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E7" w:rsidRPr="00013000" w:rsidRDefault="006B0DE7" w:rsidP="006B0DE7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13000">
        <w:rPr>
          <w:rFonts w:cs="Arial"/>
          <w:b/>
          <w:bCs/>
          <w:sz w:val="24"/>
          <w:szCs w:val="24"/>
        </w:rPr>
        <w:t>ŠKOLA LIKOVNIH UMJETNOSTI</w:t>
      </w:r>
    </w:p>
    <w:p w:rsidR="006B0DE7" w:rsidRPr="00013000" w:rsidRDefault="006B0DE7" w:rsidP="006B0DE7">
      <w:pPr>
        <w:rPr>
          <w:rFonts w:cs="Arial"/>
          <w:b/>
          <w:bCs/>
          <w:sz w:val="24"/>
          <w:szCs w:val="24"/>
        </w:rPr>
      </w:pPr>
      <w:r w:rsidRPr="00013000">
        <w:rPr>
          <w:rFonts w:cs="Arial"/>
          <w:b/>
          <w:bCs/>
          <w:sz w:val="24"/>
          <w:szCs w:val="24"/>
        </w:rPr>
        <w:t>S P L I T</w:t>
      </w:r>
    </w:p>
    <w:p w:rsidR="006B0DE7" w:rsidRPr="00013000" w:rsidRDefault="006B0DE7" w:rsidP="006B0DE7">
      <w:pPr>
        <w:pStyle w:val="Naslov4"/>
        <w:jc w:val="left"/>
        <w:rPr>
          <w:szCs w:val="24"/>
        </w:rPr>
      </w:pPr>
      <w:r w:rsidRPr="00013000">
        <w:rPr>
          <w:szCs w:val="24"/>
        </w:rPr>
        <w:t>Fausta Vrančića 17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Klasa: 602-03/1</w:t>
      </w:r>
      <w:r w:rsidR="005D17AF">
        <w:rPr>
          <w:rFonts w:cs="Arial"/>
          <w:sz w:val="24"/>
          <w:szCs w:val="24"/>
        </w:rPr>
        <w:t>8-02/</w:t>
      </w:r>
      <w:r w:rsidRPr="00013000">
        <w:rPr>
          <w:rFonts w:cs="Arial"/>
          <w:sz w:val="24"/>
          <w:szCs w:val="24"/>
        </w:rPr>
        <w:t>01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Ur. broj: 2181-72/1</w:t>
      </w:r>
      <w:r w:rsidR="005D17AF">
        <w:rPr>
          <w:rFonts w:cs="Arial"/>
          <w:sz w:val="24"/>
          <w:szCs w:val="24"/>
        </w:rPr>
        <w:t>8</w:t>
      </w:r>
      <w:r w:rsidRPr="00013000">
        <w:rPr>
          <w:rFonts w:cs="Arial"/>
          <w:sz w:val="24"/>
          <w:szCs w:val="24"/>
        </w:rPr>
        <w:t>-01-</w:t>
      </w:r>
      <w:r w:rsidR="005D17AF">
        <w:rPr>
          <w:rFonts w:cs="Arial"/>
          <w:sz w:val="24"/>
          <w:szCs w:val="24"/>
        </w:rPr>
        <w:t>2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Default="006B0DE7" w:rsidP="006B0DE7">
      <w:pPr>
        <w:jc w:val="center"/>
        <w:rPr>
          <w:rFonts w:cs="Arial"/>
          <w:b/>
          <w:sz w:val="24"/>
          <w:szCs w:val="24"/>
        </w:rPr>
      </w:pPr>
      <w:r w:rsidRPr="00013000">
        <w:rPr>
          <w:rFonts w:cs="Arial"/>
          <w:b/>
          <w:sz w:val="24"/>
          <w:szCs w:val="24"/>
        </w:rPr>
        <w:t>ŠKOLSKI KURIKULUM</w:t>
      </w:r>
    </w:p>
    <w:p w:rsidR="006B0DE7" w:rsidRDefault="006B0DE7" w:rsidP="006B0DE7">
      <w:pPr>
        <w:jc w:val="center"/>
        <w:rPr>
          <w:rFonts w:cs="Arial"/>
          <w:sz w:val="24"/>
          <w:szCs w:val="24"/>
        </w:rPr>
      </w:pPr>
    </w:p>
    <w:p w:rsidR="004A1497" w:rsidRPr="00013000" w:rsidRDefault="004A1497" w:rsidP="006B0DE7">
      <w:pPr>
        <w:jc w:val="center"/>
        <w:rPr>
          <w:rFonts w:cs="Arial"/>
          <w:b/>
          <w:sz w:val="24"/>
          <w:szCs w:val="24"/>
        </w:rPr>
      </w:pPr>
    </w:p>
    <w:p w:rsidR="006B0DE7" w:rsidRPr="00013000" w:rsidRDefault="006B0DE7" w:rsidP="006B0DE7">
      <w:pPr>
        <w:jc w:val="center"/>
        <w:rPr>
          <w:rFonts w:cs="Arial"/>
          <w:b/>
          <w:sz w:val="24"/>
          <w:szCs w:val="24"/>
        </w:rPr>
      </w:pPr>
    </w:p>
    <w:p w:rsidR="006B0DE7" w:rsidRPr="00013000" w:rsidRDefault="006B0DE7" w:rsidP="006B0DE7">
      <w:pPr>
        <w:jc w:val="center"/>
        <w:rPr>
          <w:rFonts w:cs="Arial"/>
          <w:b/>
          <w:sz w:val="24"/>
          <w:szCs w:val="24"/>
        </w:rPr>
      </w:pPr>
    </w:p>
    <w:p w:rsidR="006B0DE7" w:rsidRPr="00013000" w:rsidRDefault="006B0DE7" w:rsidP="006B0DE7">
      <w:pPr>
        <w:jc w:val="center"/>
        <w:rPr>
          <w:rFonts w:cs="Arial"/>
          <w:b/>
          <w:sz w:val="24"/>
          <w:szCs w:val="24"/>
        </w:rPr>
      </w:pPr>
      <w:r w:rsidRPr="00013000">
        <w:rPr>
          <w:rFonts w:cs="Arial"/>
          <w:b/>
          <w:sz w:val="24"/>
          <w:szCs w:val="24"/>
        </w:rPr>
        <w:t>ZA ŠKOLSKU GODINU 201</w:t>
      </w:r>
      <w:r w:rsidR="00E5184A">
        <w:rPr>
          <w:rFonts w:cs="Arial"/>
          <w:b/>
          <w:sz w:val="24"/>
          <w:szCs w:val="24"/>
        </w:rPr>
        <w:t>8</w:t>
      </w:r>
      <w:r w:rsidRPr="00013000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Pr="00013000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 xml:space="preserve"> </w:t>
      </w:r>
      <w:r w:rsidRPr="00013000">
        <w:rPr>
          <w:rFonts w:cs="Arial"/>
          <w:b/>
          <w:sz w:val="24"/>
          <w:szCs w:val="24"/>
        </w:rPr>
        <w:t>201</w:t>
      </w:r>
      <w:r w:rsidR="00E5184A">
        <w:rPr>
          <w:rFonts w:cs="Arial"/>
          <w:b/>
          <w:sz w:val="24"/>
          <w:szCs w:val="24"/>
        </w:rPr>
        <w:t>9</w:t>
      </w:r>
      <w:r w:rsidRPr="00013000">
        <w:rPr>
          <w:rFonts w:cs="Arial"/>
          <w:b/>
          <w:sz w:val="24"/>
          <w:szCs w:val="24"/>
        </w:rPr>
        <w:t>.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4A1497" w:rsidP="006B0DE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Split, rujan</w:t>
      </w:r>
      <w:r w:rsidR="006B0DE7" w:rsidRPr="00013000">
        <w:rPr>
          <w:rFonts w:cs="Arial"/>
          <w:sz w:val="24"/>
          <w:szCs w:val="24"/>
        </w:rPr>
        <w:t xml:space="preserve"> 201</w:t>
      </w:r>
      <w:r w:rsidR="00E5184A">
        <w:rPr>
          <w:rFonts w:cs="Arial"/>
          <w:sz w:val="24"/>
          <w:szCs w:val="24"/>
        </w:rPr>
        <w:t>8</w:t>
      </w:r>
      <w:r w:rsidR="006B0DE7" w:rsidRPr="00013000">
        <w:rPr>
          <w:rFonts w:cs="Arial"/>
          <w:sz w:val="24"/>
          <w:szCs w:val="24"/>
        </w:rPr>
        <w:t>.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7FC7344" wp14:editId="6ADED643">
            <wp:simplePos x="0" y="0"/>
            <wp:positionH relativeFrom="column">
              <wp:posOffset>1489075</wp:posOffset>
            </wp:positionH>
            <wp:positionV relativeFrom="paragraph">
              <wp:posOffset>37465</wp:posOffset>
            </wp:positionV>
            <wp:extent cx="2643505" cy="1485900"/>
            <wp:effectExtent l="19050" t="0" r="4445" b="0"/>
            <wp:wrapNone/>
            <wp:docPr id="2" name="Picture 1" descr="F:\Work\SLU\S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SLU\SLU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jc w:val="center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  <w:bCs/>
        </w:rPr>
        <w:t>RAZVOJNI PLAN ŠKOLE</w:t>
      </w:r>
    </w:p>
    <w:p w:rsidR="009F6451" w:rsidRPr="00347481" w:rsidRDefault="009F6451" w:rsidP="009F6451">
      <w:pPr>
        <w:pStyle w:val="StandardWeb"/>
        <w:spacing w:line="276" w:lineRule="auto"/>
        <w:jc w:val="center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</w:rPr>
        <w:t>2018.</w:t>
      </w: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  <w:noProof/>
          <w:lang w:val="hr-HR" w:eastAsia="hr-HR"/>
        </w:rPr>
        <w:drawing>
          <wp:inline distT="0" distB="0" distL="0" distR="0" wp14:anchorId="13CE6BA7" wp14:editId="71049B04">
            <wp:extent cx="5759450" cy="1630888"/>
            <wp:effectExtent l="19050" t="0" r="0" b="0"/>
            <wp:docPr id="3" name="Picture 1" descr="C:\Users\Ravnatelj\Documents\Fotografije škole\foto školska zgrada\ŠLU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ocuments\Fotografije škole\foto školska zgrada\ŠLU 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3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</w:p>
    <w:p w:rsidR="009F6451" w:rsidRPr="00347481" w:rsidRDefault="004A1497" w:rsidP="009F6451">
      <w:pPr>
        <w:rPr>
          <w:rFonts w:cstheme="minorHAnsi"/>
          <w:noProof/>
          <w:sz w:val="24"/>
          <w:szCs w:val="24"/>
          <w:lang w:eastAsia="bs-Latn-BA"/>
        </w:rPr>
      </w:pPr>
      <w:r>
        <w:rPr>
          <w:rStyle w:val="Naglaeno"/>
          <w:rFonts w:cstheme="minorHAnsi"/>
          <w:sz w:val="24"/>
          <w:szCs w:val="24"/>
        </w:rPr>
        <w:t>Fausta Vrančića 17,</w:t>
      </w:r>
      <w:r w:rsidR="009F6451" w:rsidRPr="00347481">
        <w:rPr>
          <w:rStyle w:val="Naglaeno"/>
          <w:rFonts w:cstheme="minorHAnsi"/>
          <w:sz w:val="24"/>
          <w:szCs w:val="24"/>
        </w:rPr>
        <w:t xml:space="preserve"> 21 000 Split, Hrvatska</w:t>
      </w:r>
    </w:p>
    <w:p w:rsidR="009F6451" w:rsidRPr="00347481" w:rsidRDefault="009F6451" w:rsidP="009F6451">
      <w:pPr>
        <w:pStyle w:val="StandardWeb"/>
        <w:spacing w:line="276" w:lineRule="auto"/>
        <w:rPr>
          <w:rStyle w:val="Naglaeno"/>
          <w:rFonts w:asciiTheme="minorHAnsi" w:hAnsiTheme="minorHAnsi" w:cstheme="minorHAnsi"/>
          <w:b w:val="0"/>
          <w:bCs w:val="0"/>
        </w:rPr>
      </w:pPr>
      <w:r w:rsidRPr="00347481">
        <w:rPr>
          <w:rFonts w:asciiTheme="minorHAnsi" w:hAnsiTheme="minorHAnsi" w:cstheme="minorHAnsi"/>
        </w:rPr>
        <w:lastRenderedPageBreak/>
        <w:t xml:space="preserve">tel./fax.: </w:t>
      </w:r>
      <w:r w:rsidRPr="00347481">
        <w:rPr>
          <w:rStyle w:val="Naglaeno"/>
          <w:rFonts w:asciiTheme="minorHAnsi" w:hAnsiTheme="minorHAnsi" w:cstheme="minorHAnsi"/>
        </w:rPr>
        <w:t>021 467 177</w:t>
      </w:r>
      <w:r w:rsidRPr="00347481">
        <w:rPr>
          <w:rFonts w:asciiTheme="minorHAnsi" w:hAnsiTheme="minorHAnsi" w:cstheme="minorHAnsi"/>
        </w:rPr>
        <w:br/>
        <w:t>Ravnatelj:</w:t>
      </w:r>
      <w:r w:rsidRPr="00347481">
        <w:rPr>
          <w:rStyle w:val="Naglaeno"/>
          <w:rFonts w:asciiTheme="minorHAnsi" w:hAnsiTheme="minorHAnsi" w:cstheme="minorHAnsi"/>
        </w:rPr>
        <w:t xml:space="preserve"> 021 467 179</w:t>
      </w:r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</w:rPr>
      </w:pPr>
      <w:r w:rsidRPr="00347481">
        <w:rPr>
          <w:rFonts w:asciiTheme="minorHAnsi" w:hAnsiTheme="minorHAnsi" w:cstheme="minorHAnsi"/>
        </w:rPr>
        <w:t>OIB:</w:t>
      </w:r>
      <w:r w:rsidRPr="00347481">
        <w:rPr>
          <w:rFonts w:asciiTheme="minorHAnsi" w:hAnsiTheme="minorHAnsi" w:cstheme="minorHAnsi"/>
          <w:b/>
        </w:rPr>
        <w:t xml:space="preserve"> 427 498 717 86</w:t>
      </w:r>
    </w:p>
    <w:p w:rsidR="009F6451" w:rsidRPr="00347481" w:rsidRDefault="009F6451" w:rsidP="009F6451">
      <w:pPr>
        <w:rPr>
          <w:rFonts w:cstheme="minorHAnsi"/>
          <w:b/>
          <w:sz w:val="24"/>
          <w:szCs w:val="24"/>
        </w:rPr>
      </w:pPr>
      <w:r w:rsidRPr="00347481">
        <w:rPr>
          <w:rFonts w:cstheme="minorHAnsi"/>
          <w:sz w:val="24"/>
          <w:szCs w:val="24"/>
        </w:rPr>
        <w:t>IBAN:</w:t>
      </w:r>
      <w:r w:rsidRPr="00347481">
        <w:rPr>
          <w:rFonts w:cstheme="minorHAnsi"/>
          <w:b/>
          <w:sz w:val="24"/>
          <w:szCs w:val="24"/>
        </w:rPr>
        <w:t xml:space="preserve"> HR0224840081102095204</w:t>
      </w:r>
    </w:p>
    <w:p w:rsidR="009F6451" w:rsidRPr="00347481" w:rsidRDefault="009F6451" w:rsidP="009F6451">
      <w:pPr>
        <w:rPr>
          <w:rFonts w:cstheme="minorHAnsi"/>
          <w:b/>
          <w:sz w:val="24"/>
          <w:szCs w:val="24"/>
        </w:rPr>
      </w:pPr>
      <w:r w:rsidRPr="00347481">
        <w:rPr>
          <w:rFonts w:cstheme="minorHAnsi"/>
          <w:sz w:val="24"/>
          <w:szCs w:val="24"/>
        </w:rPr>
        <w:t xml:space="preserve">Matični broj: </w:t>
      </w:r>
      <w:r w:rsidRPr="00347481">
        <w:rPr>
          <w:rFonts w:cstheme="minorHAnsi"/>
          <w:b/>
          <w:sz w:val="24"/>
          <w:szCs w:val="24"/>
        </w:rPr>
        <w:t>3172392</w:t>
      </w:r>
    </w:p>
    <w:p w:rsidR="009F6451" w:rsidRPr="00347481" w:rsidRDefault="007F36E2" w:rsidP="009F6451">
      <w:pPr>
        <w:rPr>
          <w:rFonts w:cstheme="minorHAnsi"/>
          <w:sz w:val="24"/>
          <w:szCs w:val="24"/>
        </w:rPr>
      </w:pPr>
      <w:hyperlink r:id="rId8" w:history="1">
        <w:r w:rsidR="009F6451" w:rsidRPr="00347481">
          <w:rPr>
            <w:rStyle w:val="Hiperveza"/>
            <w:rFonts w:cstheme="minorHAnsi"/>
            <w:b/>
            <w:sz w:val="24"/>
            <w:szCs w:val="24"/>
          </w:rPr>
          <w:t>skola-likovnih-umjetnosti@st.t-com.hr</w:t>
        </w:r>
      </w:hyperlink>
    </w:p>
    <w:p w:rsidR="009F6451" w:rsidRPr="00DB5C8D" w:rsidRDefault="007F36E2" w:rsidP="00DB5C8D">
      <w:pPr>
        <w:rPr>
          <w:rFonts w:cstheme="minorHAnsi"/>
          <w:b/>
          <w:sz w:val="24"/>
          <w:szCs w:val="24"/>
        </w:rPr>
      </w:pPr>
      <w:hyperlink r:id="rId9" w:history="1">
        <w:r w:rsidR="009F6451" w:rsidRPr="00347481">
          <w:rPr>
            <w:rStyle w:val="Hiperveza"/>
            <w:rFonts w:cstheme="minorHAnsi"/>
            <w:b/>
            <w:sz w:val="24"/>
            <w:szCs w:val="24"/>
          </w:rPr>
          <w:t>www.umjetnicka.com</w:t>
        </w:r>
      </w:hyperlink>
    </w:p>
    <w:p w:rsidR="009F6451" w:rsidRPr="00347481" w:rsidRDefault="009F6451" w:rsidP="009F6451">
      <w:pPr>
        <w:pStyle w:val="StandardWeb"/>
        <w:spacing w:line="276" w:lineRule="auto"/>
        <w:rPr>
          <w:rFonts w:asciiTheme="minorHAnsi" w:hAnsiTheme="minorHAnsi" w:cstheme="minorHAnsi"/>
          <w:b/>
        </w:rPr>
      </w:pPr>
      <w:r w:rsidRPr="00347481">
        <w:rPr>
          <w:rFonts w:asciiTheme="minorHAnsi" w:hAnsiTheme="minorHAnsi" w:cstheme="minorHAnsi"/>
          <w:b/>
        </w:rPr>
        <w:t>O ŠKOLI</w:t>
      </w:r>
    </w:p>
    <w:p w:rsidR="009F6451" w:rsidRPr="00DB5C8D" w:rsidRDefault="009F6451" w:rsidP="009F645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DB5C8D">
        <w:rPr>
          <w:rFonts w:ascii="Arial" w:hAnsi="Arial" w:cs="Arial"/>
          <w:sz w:val="24"/>
          <w:szCs w:val="24"/>
        </w:rPr>
        <w:t>Škola likovnih umjetnosti bilježi više od 111 godina tradicije u odgoju i obrazovanju mladeži u likovnim znanjima i vještinama. Pod raznim imenima, na raznim adresama, kroz desetljeća prirodnih ili prisilnih promjena, kontinuitet ove ustanove održavao je snažni duh izvorne likovnosti ovog podneblja.</w:t>
      </w:r>
      <w:r w:rsidRPr="00DB5C8D">
        <w:rPr>
          <w:rFonts w:ascii="Arial" w:hAnsi="Arial" w:cs="Arial"/>
          <w:sz w:val="24"/>
          <w:szCs w:val="24"/>
        </w:rPr>
        <w:br/>
        <w:t>Do 1947. godine uz prekide za vrijeme dvaju svjetskih</w:t>
      </w:r>
      <w:r w:rsidR="00485138" w:rsidRPr="00DB5C8D">
        <w:rPr>
          <w:rFonts w:ascii="Arial" w:hAnsi="Arial" w:cs="Arial"/>
          <w:sz w:val="24"/>
          <w:szCs w:val="24"/>
        </w:rPr>
        <w:t xml:space="preserve"> ratova i nesređenih problema s</w:t>
      </w:r>
      <w:r w:rsidRPr="00DB5C8D">
        <w:rPr>
          <w:rFonts w:ascii="Arial" w:hAnsi="Arial" w:cs="Arial"/>
          <w:sz w:val="24"/>
          <w:szCs w:val="24"/>
        </w:rPr>
        <w:t xml:space="preserve"> prostorom uspjevali su naši poznati i nepoznati profesori odg</w:t>
      </w:r>
      <w:r w:rsidR="00B954DD">
        <w:rPr>
          <w:rFonts w:ascii="Arial" w:hAnsi="Arial" w:cs="Arial"/>
          <w:sz w:val="24"/>
          <w:szCs w:val="24"/>
        </w:rPr>
        <w:t>ajati likovnjake raznih profila</w:t>
      </w:r>
      <w:r w:rsidRPr="00DB5C8D">
        <w:rPr>
          <w:rFonts w:ascii="Arial" w:hAnsi="Arial" w:cs="Arial"/>
          <w:sz w:val="24"/>
          <w:szCs w:val="24"/>
        </w:rPr>
        <w:t xml:space="preserve"> spremne za vlastiti izraz ili za nastavak studiranja na Akademiji. Od te godine škola počinje s radom u samostanskoj zgradi kao privremenom rješenju. Ta "privremena", skućena, ali veoma pitoma i topla zgrada u starom dijelu grada bila je naš dom do 1993. godine.</w:t>
      </w:r>
      <w:r w:rsidRPr="00DB5C8D">
        <w:rPr>
          <w:rFonts w:ascii="Arial" w:hAnsi="Arial" w:cs="Arial"/>
          <w:sz w:val="24"/>
          <w:szCs w:val="24"/>
        </w:rPr>
        <w:br/>
      </w:r>
      <w:r w:rsidR="00D64364" w:rsidRPr="00DB5C8D">
        <w:rPr>
          <w:rFonts w:ascii="Arial" w:hAnsi="Arial" w:cs="Arial"/>
          <w:sz w:val="24"/>
          <w:szCs w:val="24"/>
        </w:rPr>
        <w:t>I dalje su trajali sporovi</w:t>
      </w:r>
      <w:r w:rsidRPr="00DB5C8D">
        <w:rPr>
          <w:rFonts w:ascii="Arial" w:hAnsi="Arial" w:cs="Arial"/>
          <w:sz w:val="24"/>
          <w:szCs w:val="24"/>
        </w:rPr>
        <w:t xml:space="preserve"> oko cilja i mogućnosti naših nastojanja: ob</w:t>
      </w:r>
      <w:r w:rsidR="00D64364" w:rsidRPr="00DB5C8D">
        <w:rPr>
          <w:rFonts w:ascii="Arial" w:hAnsi="Arial" w:cs="Arial"/>
          <w:sz w:val="24"/>
          <w:szCs w:val="24"/>
        </w:rPr>
        <w:t>razovati umjetnika "od zanata" ili</w:t>
      </w:r>
      <w:r w:rsidRPr="00DB5C8D">
        <w:rPr>
          <w:rFonts w:ascii="Arial" w:hAnsi="Arial" w:cs="Arial"/>
          <w:sz w:val="24"/>
          <w:szCs w:val="24"/>
        </w:rPr>
        <w:t xml:space="preserve"> zanatlije "od umjetnosti". Ali isto tako nikad nije bilo sporenja oko toga da naša nastava ne treba biti unificirana. Rezultat svih tih raznovrsnosti bio je uvijek u korist učenika i njihove širine pogleda, njihove slobodoljubivosti, poštivanja pojedinca i tuđeg stava, njihove težnje za razvijanjem vlastitog izraza.</w:t>
      </w:r>
      <w:r w:rsidRPr="00DB5C8D">
        <w:rPr>
          <w:rFonts w:ascii="Arial" w:hAnsi="Arial" w:cs="Arial"/>
          <w:sz w:val="24"/>
          <w:szCs w:val="24"/>
        </w:rPr>
        <w:br/>
        <w:t>Na današnjoj adresi, u ulici Faust</w:t>
      </w:r>
      <w:r w:rsidR="009C76F9" w:rsidRPr="00DB5C8D">
        <w:rPr>
          <w:rFonts w:ascii="Arial" w:hAnsi="Arial" w:cs="Arial"/>
          <w:sz w:val="24"/>
          <w:szCs w:val="24"/>
        </w:rPr>
        <w:t>a Vrančić</w:t>
      </w:r>
      <w:r w:rsidRPr="00DB5C8D">
        <w:rPr>
          <w:rFonts w:ascii="Arial" w:hAnsi="Arial" w:cs="Arial"/>
          <w:sz w:val="24"/>
          <w:szCs w:val="24"/>
        </w:rPr>
        <w:t>a 17, škola dobiva naziv koji i d</w:t>
      </w:r>
      <w:r w:rsidR="009C76F9" w:rsidRPr="00DB5C8D">
        <w:rPr>
          <w:rFonts w:ascii="Arial" w:hAnsi="Arial" w:cs="Arial"/>
          <w:sz w:val="24"/>
          <w:szCs w:val="24"/>
        </w:rPr>
        <w:t xml:space="preserve">anas nosi. Zgrada bivše vojarne je 1993. godine adaptirana </w:t>
      </w:r>
      <w:r w:rsidRPr="00DB5C8D">
        <w:rPr>
          <w:rFonts w:ascii="Arial" w:hAnsi="Arial" w:cs="Arial"/>
          <w:sz w:val="24"/>
          <w:szCs w:val="24"/>
        </w:rPr>
        <w:t>prema našim potrebama.</w:t>
      </w:r>
    </w:p>
    <w:p w:rsidR="009F6451" w:rsidRPr="00DB5C8D" w:rsidRDefault="009F6451" w:rsidP="009F645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DB5C8D">
        <w:rPr>
          <w:rFonts w:ascii="Arial" w:hAnsi="Arial" w:cs="Arial"/>
          <w:sz w:val="24"/>
          <w:szCs w:val="24"/>
        </w:rPr>
        <w:t>ŠLUS je umjetnička četverogodišnja srednja škola koja obrazuje za zanimanja iz područja likovne umjetnosti i dizajna. Mogu je upisati u</w:t>
      </w:r>
      <w:r w:rsidR="00B954DD">
        <w:rPr>
          <w:rFonts w:ascii="Arial" w:hAnsi="Arial" w:cs="Arial"/>
          <w:sz w:val="24"/>
          <w:szCs w:val="24"/>
        </w:rPr>
        <w:t>čenici nadareni u ovom području</w:t>
      </w:r>
      <w:r w:rsidRPr="00DB5C8D">
        <w:rPr>
          <w:rFonts w:ascii="Arial" w:hAnsi="Arial" w:cs="Arial"/>
          <w:sz w:val="24"/>
          <w:szCs w:val="24"/>
        </w:rPr>
        <w:t xml:space="preserve"> koji sakupe dovoljan broj bodova iz osnovne škole i na prijamnom ispitu uspješno iskažu svoj talent.</w:t>
      </w:r>
      <w:r w:rsidRPr="00DB5C8D">
        <w:rPr>
          <w:rFonts w:ascii="Arial" w:hAnsi="Arial" w:cs="Arial"/>
          <w:sz w:val="24"/>
          <w:szCs w:val="24"/>
        </w:rPr>
        <w:br/>
        <w:t>Nakon završene škole mladi dizajneri mogu u tvrtkama kreirati proizvode, oblikovati vizualnu prepoznatljivost, raditi na poslovima promidžbe i reklame, uređivati interijere. Mogu otvarati vlastite dizajnerske radionice i proizvoditi dizajnerska</w:t>
      </w:r>
      <w:r w:rsidR="00A44306" w:rsidRPr="00DB5C8D">
        <w:rPr>
          <w:rFonts w:ascii="Arial" w:hAnsi="Arial" w:cs="Arial"/>
          <w:sz w:val="24"/>
          <w:szCs w:val="24"/>
        </w:rPr>
        <w:t xml:space="preserve"> rješenja ili gotove proizvode te se </w:t>
      </w:r>
      <w:r w:rsidRPr="00DB5C8D">
        <w:rPr>
          <w:rFonts w:ascii="Arial" w:hAnsi="Arial" w:cs="Arial"/>
          <w:sz w:val="24"/>
          <w:szCs w:val="24"/>
        </w:rPr>
        <w:t>pokušati</w:t>
      </w:r>
      <w:r w:rsidR="00A44306" w:rsidRPr="00DB5C8D">
        <w:rPr>
          <w:rFonts w:ascii="Arial" w:hAnsi="Arial" w:cs="Arial"/>
          <w:sz w:val="24"/>
          <w:szCs w:val="24"/>
        </w:rPr>
        <w:t xml:space="preserve"> i umjetnički izraziti u svom ateljeu</w:t>
      </w:r>
      <w:r w:rsidRPr="00DB5C8D">
        <w:rPr>
          <w:rFonts w:ascii="Arial" w:hAnsi="Arial" w:cs="Arial"/>
          <w:sz w:val="24"/>
          <w:szCs w:val="24"/>
        </w:rPr>
        <w:t>.</w:t>
      </w:r>
      <w:r w:rsidRPr="00DB5C8D">
        <w:rPr>
          <w:rFonts w:ascii="Arial" w:hAnsi="Arial" w:cs="Arial"/>
          <w:sz w:val="24"/>
          <w:szCs w:val="24"/>
        </w:rPr>
        <w:br/>
        <w:t>Nakon završene škole otvorena im je i mogućnost nastavka školovanja na Akademiji likovnih umjetnosti, Akademiji dramskih umjetnosti, Grafičkom fakultetu, Filozofskom fakultetu, Arhite</w:t>
      </w:r>
      <w:r w:rsidR="00864601" w:rsidRPr="00DB5C8D">
        <w:rPr>
          <w:rFonts w:ascii="Arial" w:hAnsi="Arial" w:cs="Arial"/>
          <w:sz w:val="24"/>
          <w:szCs w:val="24"/>
        </w:rPr>
        <w:t>k</w:t>
      </w:r>
      <w:r w:rsidRPr="00DB5C8D">
        <w:rPr>
          <w:rFonts w:ascii="Arial" w:hAnsi="Arial" w:cs="Arial"/>
          <w:sz w:val="24"/>
          <w:szCs w:val="24"/>
        </w:rPr>
        <w:t>tonskom fakultetu, Tekstilno-tehnološkom fakultetu i dr.</w:t>
      </w:r>
      <w:r w:rsidRPr="00DB5C8D">
        <w:rPr>
          <w:rFonts w:ascii="Arial" w:hAnsi="Arial" w:cs="Arial"/>
          <w:sz w:val="24"/>
          <w:szCs w:val="24"/>
        </w:rPr>
        <w:br/>
        <w:t>I kad otiđu, škola sa svojim bivšim učencima ostaje u prijateljstvu. A za prijateljstvo je potrebno vrijeme. U tom vremenu potrebno je pob</w:t>
      </w:r>
      <w:r w:rsidR="00B954DD">
        <w:rPr>
          <w:rFonts w:ascii="Arial" w:hAnsi="Arial" w:cs="Arial"/>
          <w:sz w:val="24"/>
          <w:szCs w:val="24"/>
        </w:rPr>
        <w:t>i</w:t>
      </w:r>
      <w:r w:rsidRPr="00DB5C8D">
        <w:rPr>
          <w:rFonts w:ascii="Arial" w:hAnsi="Arial" w:cs="Arial"/>
          <w:sz w:val="24"/>
          <w:szCs w:val="24"/>
        </w:rPr>
        <w:t>jediti i izgubiti, istrpjeti, smijati se, pronaći najbolje moguće puteve za vlastito umjetničko potvrđivanje. Kad nas to vrijeme u kojem smo se razumjeli i ohrabrili spoji, ta veza je nešto najljepše što nam se dogodilo.</w:t>
      </w:r>
    </w:p>
    <w:p w:rsidR="009F6451" w:rsidRDefault="009F6451" w:rsidP="009F6451">
      <w:pPr>
        <w:ind w:right="567"/>
        <w:rPr>
          <w:rFonts w:cstheme="minorHAnsi"/>
          <w:caps/>
          <w:sz w:val="24"/>
          <w:szCs w:val="24"/>
          <w:u w:val="single"/>
        </w:rPr>
      </w:pPr>
    </w:p>
    <w:p w:rsidR="009F6451" w:rsidRPr="00347481" w:rsidRDefault="009F6451" w:rsidP="009F6451">
      <w:pPr>
        <w:ind w:right="567"/>
        <w:rPr>
          <w:rFonts w:cstheme="minorHAnsi"/>
          <w:caps/>
          <w:sz w:val="24"/>
          <w:szCs w:val="24"/>
          <w:u w:val="single"/>
        </w:rPr>
      </w:pPr>
      <w:r w:rsidRPr="00347481">
        <w:rPr>
          <w:rFonts w:cstheme="minorHAnsi"/>
          <w:caps/>
          <w:sz w:val="24"/>
          <w:szCs w:val="24"/>
          <w:u w:val="single"/>
        </w:rPr>
        <w:t>MISIJA ŠKOLE</w:t>
      </w:r>
    </w:p>
    <w:p w:rsidR="009F6451" w:rsidRPr="00347481" w:rsidRDefault="00864601" w:rsidP="009F6451">
      <w:pPr>
        <w:ind w:right="567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  <w:szCs w:val="24"/>
        </w:rPr>
        <w:t>Odgajamo i obrazujemo</w:t>
      </w:r>
      <w:r w:rsidR="009F6451" w:rsidRPr="00347481">
        <w:rPr>
          <w:rFonts w:cstheme="minorHAnsi"/>
          <w:sz w:val="24"/>
          <w:szCs w:val="24"/>
        </w:rPr>
        <w:t xml:space="preserve"> samosvjesn</w:t>
      </w:r>
      <w:r w:rsidR="00B950F5">
        <w:rPr>
          <w:rFonts w:cstheme="minorHAnsi"/>
          <w:sz w:val="24"/>
          <w:szCs w:val="24"/>
        </w:rPr>
        <w:t>og i slobodoljubivog, vještog i</w:t>
      </w:r>
      <w:r w:rsidR="009F6451" w:rsidRPr="00347481">
        <w:rPr>
          <w:rFonts w:cstheme="minorHAnsi"/>
          <w:sz w:val="24"/>
          <w:szCs w:val="24"/>
        </w:rPr>
        <w:t xml:space="preserve"> adaptibilnog umjetničkog likovnog</w:t>
      </w:r>
      <w:r w:rsidR="009F6451">
        <w:rPr>
          <w:rFonts w:cstheme="minorHAnsi"/>
          <w:sz w:val="24"/>
          <w:szCs w:val="24"/>
        </w:rPr>
        <w:t xml:space="preserve"> dizajnerskog</w:t>
      </w:r>
      <w:r w:rsidR="00B950F5">
        <w:rPr>
          <w:rFonts w:cstheme="minorHAnsi"/>
          <w:sz w:val="24"/>
          <w:szCs w:val="24"/>
        </w:rPr>
        <w:t xml:space="preserve"> znalca </w:t>
      </w:r>
      <w:r w:rsidR="009F6451" w:rsidRPr="00347481">
        <w:rPr>
          <w:rFonts w:cstheme="minorHAnsi"/>
          <w:sz w:val="24"/>
          <w:szCs w:val="24"/>
        </w:rPr>
        <w:t>koji će</w:t>
      </w:r>
      <w:r w:rsidR="00B950F5">
        <w:rPr>
          <w:rFonts w:cstheme="minorHAnsi"/>
          <w:sz w:val="24"/>
          <w:szCs w:val="24"/>
        </w:rPr>
        <w:t>,</w:t>
      </w:r>
      <w:r w:rsidR="009F6451" w:rsidRPr="00347481">
        <w:rPr>
          <w:rFonts w:cstheme="minorHAnsi"/>
          <w:sz w:val="24"/>
          <w:szCs w:val="24"/>
        </w:rPr>
        <w:t xml:space="preserve"> poznavajući kulturni kontekst zadane situacije</w:t>
      </w:r>
      <w:r w:rsidR="00B950F5">
        <w:rPr>
          <w:rFonts w:cstheme="minorHAnsi"/>
          <w:sz w:val="24"/>
          <w:szCs w:val="24"/>
        </w:rPr>
        <w:t>,</w:t>
      </w:r>
      <w:r w:rsidR="009F6451" w:rsidRPr="00347481">
        <w:rPr>
          <w:rFonts w:cstheme="minorHAnsi"/>
          <w:sz w:val="24"/>
          <w:szCs w:val="24"/>
        </w:rPr>
        <w:t xml:space="preserve"> uspjeti realizirati pro</w:t>
      </w:r>
      <w:r w:rsidR="00B950F5">
        <w:rPr>
          <w:rFonts w:cstheme="minorHAnsi"/>
          <w:sz w:val="24"/>
          <w:szCs w:val="24"/>
        </w:rPr>
        <w:t xml:space="preserve">jekt ili izvedbu, bilo na tragu </w:t>
      </w:r>
      <w:r w:rsidR="009F6451" w:rsidRPr="00347481">
        <w:rPr>
          <w:rFonts w:cstheme="minorHAnsi"/>
          <w:sz w:val="24"/>
          <w:szCs w:val="24"/>
        </w:rPr>
        <w:t xml:space="preserve">tradicionalnog, bilo u duhu suvremenih nastojanja.  </w:t>
      </w:r>
    </w:p>
    <w:p w:rsidR="00B950F5" w:rsidRDefault="00B950F5" w:rsidP="009F6451">
      <w:pPr>
        <w:pStyle w:val="Blokteksta"/>
        <w:spacing w:line="276" w:lineRule="auto"/>
        <w:ind w:left="0"/>
        <w:jc w:val="left"/>
        <w:rPr>
          <w:rFonts w:asciiTheme="minorHAnsi" w:hAnsiTheme="minorHAnsi" w:cstheme="minorHAnsi"/>
          <w:caps/>
          <w:szCs w:val="24"/>
          <w:u w:val="single"/>
          <w:lang w:val="hr-HR"/>
        </w:rPr>
      </w:pPr>
    </w:p>
    <w:p w:rsidR="009F6451" w:rsidRPr="00E2544C" w:rsidRDefault="009F6451" w:rsidP="009F6451">
      <w:pPr>
        <w:pStyle w:val="Blokteksta"/>
        <w:spacing w:line="276" w:lineRule="auto"/>
        <w:ind w:left="0"/>
        <w:jc w:val="left"/>
        <w:rPr>
          <w:rFonts w:ascii="Arial" w:hAnsi="Arial" w:cs="Arial"/>
          <w:caps/>
          <w:szCs w:val="24"/>
          <w:u w:val="single"/>
          <w:lang w:val="hr-HR"/>
        </w:rPr>
      </w:pPr>
      <w:r w:rsidRPr="00E2544C">
        <w:rPr>
          <w:rFonts w:ascii="Arial" w:hAnsi="Arial" w:cs="Arial"/>
          <w:caps/>
          <w:szCs w:val="24"/>
          <w:u w:val="single"/>
          <w:lang w:val="hr-HR"/>
        </w:rPr>
        <w:t>Vizija škole</w:t>
      </w:r>
    </w:p>
    <w:p w:rsidR="009F6451" w:rsidRPr="00A7393E" w:rsidRDefault="009F6451" w:rsidP="009F6451">
      <w:pPr>
        <w:pStyle w:val="Blokteksta"/>
        <w:spacing w:line="276" w:lineRule="auto"/>
        <w:ind w:left="0"/>
        <w:jc w:val="left"/>
        <w:rPr>
          <w:rFonts w:asciiTheme="minorHAnsi" w:hAnsiTheme="minorHAnsi" w:cstheme="minorHAnsi"/>
          <w:caps/>
          <w:szCs w:val="24"/>
          <w:u w:val="single"/>
          <w:lang w:val="hr-HR"/>
        </w:rPr>
      </w:pPr>
    </w:p>
    <w:p w:rsidR="009F6451" w:rsidRPr="00347481" w:rsidRDefault="00037DE1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 napore</w:t>
      </w:r>
      <w:r w:rsidR="009F6451">
        <w:rPr>
          <w:rFonts w:cstheme="minorHAnsi"/>
          <w:sz w:val="24"/>
          <w:szCs w:val="24"/>
        </w:rPr>
        <w:t xml:space="preserve"> usmjeriti na izgradnju</w:t>
      </w:r>
      <w:r w:rsidR="009F6451" w:rsidRPr="00347481">
        <w:rPr>
          <w:rFonts w:cstheme="minorHAnsi"/>
          <w:sz w:val="24"/>
          <w:szCs w:val="24"/>
        </w:rPr>
        <w:t xml:space="preserve"> potpune osobnosti naših učenika</w:t>
      </w:r>
      <w:r w:rsidR="009F6451">
        <w:rPr>
          <w:rFonts w:cstheme="minorHAnsi"/>
          <w:sz w:val="24"/>
          <w:szCs w:val="24"/>
        </w:rPr>
        <w:t>: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347481">
        <w:rPr>
          <w:rFonts w:cstheme="minorHAnsi"/>
          <w:sz w:val="24"/>
          <w:szCs w:val="24"/>
        </w:rPr>
        <w:t>Stručnost i likovnost u njihovim rukama i glavama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Slobodu i toleranciju</w:t>
      </w:r>
      <w:r w:rsidRPr="00347481">
        <w:rPr>
          <w:rFonts w:cstheme="minorHAnsi"/>
          <w:sz w:val="24"/>
          <w:szCs w:val="24"/>
        </w:rPr>
        <w:t xml:space="preserve"> u njihovim srcima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Prijateljstvo i empatiju</w:t>
      </w:r>
      <w:r w:rsidRPr="00347481">
        <w:rPr>
          <w:rFonts w:cstheme="minorHAnsi"/>
          <w:sz w:val="24"/>
          <w:szCs w:val="24"/>
        </w:rPr>
        <w:t xml:space="preserve"> u njihovim dušama</w:t>
      </w:r>
    </w:p>
    <w:p w:rsidR="009F6451" w:rsidRDefault="009F6451" w:rsidP="009F6451">
      <w:pPr>
        <w:ind w:right="567"/>
        <w:rPr>
          <w:rFonts w:cstheme="minorHAnsi"/>
          <w:sz w:val="24"/>
          <w:szCs w:val="24"/>
        </w:rPr>
      </w:pPr>
    </w:p>
    <w:p w:rsidR="009F6451" w:rsidRPr="00347481" w:rsidRDefault="009F6451" w:rsidP="009F6451">
      <w:pPr>
        <w:pStyle w:val="Blokteksta"/>
        <w:spacing w:line="276" w:lineRule="auto"/>
        <w:ind w:left="0"/>
        <w:jc w:val="left"/>
        <w:rPr>
          <w:rFonts w:asciiTheme="minorHAnsi" w:hAnsiTheme="minorHAnsi" w:cstheme="minorHAnsi"/>
          <w:szCs w:val="24"/>
          <w:lang w:val="hr-HR"/>
        </w:rPr>
      </w:pPr>
    </w:p>
    <w:p w:rsidR="009F6451" w:rsidRPr="00347481" w:rsidRDefault="009F6451" w:rsidP="009F6451">
      <w:pPr>
        <w:rPr>
          <w:rFonts w:cstheme="minorHAnsi"/>
          <w:sz w:val="24"/>
          <w:szCs w:val="24"/>
          <w:u w:val="single"/>
        </w:rPr>
      </w:pPr>
      <w:r w:rsidRPr="00347481">
        <w:rPr>
          <w:rFonts w:cstheme="minorHAnsi"/>
          <w:sz w:val="24"/>
          <w:szCs w:val="24"/>
          <w:u w:val="single"/>
        </w:rPr>
        <w:t>RAZVOJNA STRATEGIJA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Školu maksimalno opremati suvremenom tehnologijom za područje dizajna i čuvati od zaborava tradicionalne umjetničke izraze.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Napisati novi kurikulum i ugraditi posebnosti umjetničkog područja kroz elemente koji potiču kreativno i slobodno ozračje.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Poticati</w:t>
      </w:r>
      <w:r w:rsidR="000676CE">
        <w:rPr>
          <w:rFonts w:cstheme="minorHAnsi"/>
          <w:sz w:val="24"/>
          <w:szCs w:val="24"/>
        </w:rPr>
        <w:t xml:space="preserve"> ono što je srž likovne struke, kreativnosti, a sužavati prostor</w:t>
      </w:r>
      <w:r w:rsidRPr="00347481">
        <w:rPr>
          <w:rFonts w:cstheme="minorHAnsi"/>
          <w:sz w:val="24"/>
          <w:szCs w:val="24"/>
        </w:rPr>
        <w:t xml:space="preserve"> un</w:t>
      </w:r>
      <w:r w:rsidR="000676CE">
        <w:rPr>
          <w:rFonts w:cstheme="minorHAnsi"/>
          <w:sz w:val="24"/>
          <w:szCs w:val="24"/>
        </w:rPr>
        <w:t>iformnosti, okoštalosti i rutini</w:t>
      </w:r>
      <w:r w:rsidRPr="00347481">
        <w:rPr>
          <w:rFonts w:cstheme="minorHAnsi"/>
          <w:sz w:val="24"/>
          <w:szCs w:val="24"/>
        </w:rPr>
        <w:t>. Raditi na kvaliteti kako bi škola što prirodnije izrasla u centar izvrsnosti. Ulaganje konstantnog napora oko prepoznavanja posebnosti škole od strane lokalne samouprave.</w:t>
      </w:r>
    </w:p>
    <w:p w:rsidR="009F6451" w:rsidRPr="00347481" w:rsidRDefault="000676CE" w:rsidP="009F6451">
      <w:pPr>
        <w:ind w:righ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</w:t>
      </w:r>
      <w:r w:rsidR="009F6451" w:rsidRPr="00347481">
        <w:rPr>
          <w:rFonts w:cstheme="minorHAnsi"/>
          <w:sz w:val="24"/>
          <w:szCs w:val="24"/>
        </w:rPr>
        <w:t xml:space="preserve"> 2025. godine projektirati i izgraditi i</w:t>
      </w:r>
      <w:r w:rsidR="00A51609">
        <w:rPr>
          <w:rFonts w:cstheme="minorHAnsi"/>
          <w:sz w:val="24"/>
          <w:szCs w:val="24"/>
        </w:rPr>
        <w:t>li redizajnirati školsku zgradu</w:t>
      </w:r>
      <w:r w:rsidR="009F6451" w:rsidRPr="00347481">
        <w:rPr>
          <w:rFonts w:cstheme="minorHAnsi"/>
          <w:sz w:val="24"/>
          <w:szCs w:val="24"/>
        </w:rPr>
        <w:t xml:space="preserve"> prema misiji i viziji ovog tipa škola. Svaki</w:t>
      </w:r>
      <w:r w:rsidR="00A51609">
        <w:rPr>
          <w:rFonts w:cstheme="minorHAnsi"/>
          <w:sz w:val="24"/>
          <w:szCs w:val="24"/>
        </w:rPr>
        <w:t xml:space="preserve"> odjel imat</w:t>
      </w:r>
      <w:r w:rsidR="009F6451" w:rsidRPr="00347481">
        <w:rPr>
          <w:rFonts w:cstheme="minorHAnsi"/>
          <w:sz w:val="24"/>
          <w:szCs w:val="24"/>
        </w:rPr>
        <w:t xml:space="preserve"> će tipične ateljee za rad u specifičnim tradicionalnim tehnikama, posebne kompjuterizirane učionice za najsuvremeniji pristup, zajedničke velike dvorane za crtanje, slikanje i modeliranje, školski izložbeni prostor, kabinete za profesore, odgovara</w:t>
      </w:r>
      <w:r w:rsidR="009F6451">
        <w:rPr>
          <w:rFonts w:cstheme="minorHAnsi"/>
          <w:sz w:val="24"/>
          <w:szCs w:val="24"/>
        </w:rPr>
        <w:t>juću multimedijalnu knjižnicu, s</w:t>
      </w:r>
      <w:r w:rsidR="009F6451" w:rsidRPr="00347481">
        <w:rPr>
          <w:rFonts w:cstheme="minorHAnsi"/>
          <w:sz w:val="24"/>
          <w:szCs w:val="24"/>
        </w:rPr>
        <w:t>portsku dvoranu i dvoranu za multimedijalno izvođenje.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Naš cilj je obrazovati uistinu adaptibilnog vještog likovnog znalca</w:t>
      </w:r>
      <w:r>
        <w:rPr>
          <w:rFonts w:cstheme="minorHAnsi"/>
          <w:sz w:val="24"/>
          <w:szCs w:val="24"/>
        </w:rPr>
        <w:t xml:space="preserve"> i </w:t>
      </w:r>
      <w:r w:rsidRPr="00347481">
        <w:rPr>
          <w:rFonts w:cstheme="minorHAnsi"/>
          <w:sz w:val="24"/>
          <w:szCs w:val="24"/>
        </w:rPr>
        <w:t>odgojiti slobodoljubivog, humanog mladog čovjeka, tolerantnog i otvorenog prema svijetu. Kreato</w:t>
      </w:r>
      <w:r w:rsidR="00A51609">
        <w:rPr>
          <w:rFonts w:cstheme="minorHAnsi"/>
          <w:sz w:val="24"/>
          <w:szCs w:val="24"/>
        </w:rPr>
        <w:t>ra, kojemu su</w:t>
      </w:r>
      <w:r w:rsidRPr="00347481">
        <w:rPr>
          <w:rFonts w:cstheme="minorHAnsi"/>
          <w:sz w:val="24"/>
          <w:szCs w:val="24"/>
        </w:rPr>
        <w:t xml:space="preserve"> ljepota i d</w:t>
      </w:r>
      <w:r w:rsidR="00A51609">
        <w:rPr>
          <w:rFonts w:cstheme="minorHAnsi"/>
          <w:sz w:val="24"/>
          <w:szCs w:val="24"/>
        </w:rPr>
        <w:t>obrota jedinstveni pojam (ideal)</w:t>
      </w:r>
      <w:r w:rsidRPr="00347481">
        <w:rPr>
          <w:rFonts w:cstheme="minorHAnsi"/>
          <w:sz w:val="24"/>
          <w:szCs w:val="24"/>
        </w:rPr>
        <w:t>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Ovom tipu škole nije potrebno</w:t>
      </w:r>
      <w:r w:rsidR="00A51609">
        <w:rPr>
          <w:rFonts w:cstheme="minorHAnsi"/>
          <w:sz w:val="24"/>
          <w:szCs w:val="24"/>
        </w:rPr>
        <w:t xml:space="preserve"> pratiti čistu tržišnu utakmicu</w:t>
      </w:r>
      <w:r w:rsidRPr="00347481">
        <w:rPr>
          <w:rFonts w:cstheme="minorHAnsi"/>
          <w:sz w:val="24"/>
          <w:szCs w:val="24"/>
        </w:rPr>
        <w:t xml:space="preserve"> jer velike količine slobode, krea</w:t>
      </w:r>
      <w:r w:rsidR="00A51609">
        <w:rPr>
          <w:rFonts w:cstheme="minorHAnsi"/>
          <w:sz w:val="24"/>
          <w:szCs w:val="24"/>
        </w:rPr>
        <w:t xml:space="preserve">tivnosti, bunta i avangardnog, </w:t>
      </w:r>
      <w:r w:rsidRPr="00347481">
        <w:rPr>
          <w:rFonts w:cstheme="minorHAnsi"/>
          <w:sz w:val="24"/>
          <w:szCs w:val="24"/>
        </w:rPr>
        <w:t>uz nužno potrebna znanja i vještine, urastaju u mlade darovite umjetni</w:t>
      </w:r>
      <w:r w:rsidR="00A51609">
        <w:rPr>
          <w:rFonts w:cstheme="minorHAnsi"/>
          <w:sz w:val="24"/>
          <w:szCs w:val="24"/>
        </w:rPr>
        <w:t>čke generacije</w:t>
      </w:r>
      <w:r w:rsidRPr="00347481">
        <w:rPr>
          <w:rFonts w:cstheme="minorHAnsi"/>
          <w:sz w:val="24"/>
          <w:szCs w:val="24"/>
        </w:rPr>
        <w:t xml:space="preserve"> pa njihova opstojnost pomaže zdravlju čitavog društva.</w:t>
      </w:r>
    </w:p>
    <w:p w:rsidR="009F6451" w:rsidRPr="00347481" w:rsidRDefault="00A51609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Kroz Galeriju Škola</w:t>
      </w:r>
      <w:r w:rsidR="009F6451">
        <w:rPr>
          <w:rFonts w:cstheme="minorHAnsi"/>
          <w:sz w:val="24"/>
          <w:szCs w:val="24"/>
        </w:rPr>
        <w:t xml:space="preserve"> p</w:t>
      </w:r>
      <w:r w:rsidR="009F6451" w:rsidRPr="00347481">
        <w:rPr>
          <w:rFonts w:cstheme="minorHAnsi"/>
          <w:sz w:val="24"/>
          <w:szCs w:val="24"/>
        </w:rPr>
        <w:t>ostići što transpar</w:t>
      </w:r>
      <w:r w:rsidR="00CF0284">
        <w:rPr>
          <w:rFonts w:cstheme="minorHAnsi"/>
          <w:sz w:val="24"/>
          <w:szCs w:val="24"/>
        </w:rPr>
        <w:t>entniju prezentaciju umjetničko-</w:t>
      </w:r>
      <w:r w:rsidR="009F6451" w:rsidRPr="00347481">
        <w:rPr>
          <w:rFonts w:cstheme="minorHAnsi"/>
          <w:sz w:val="24"/>
          <w:szCs w:val="24"/>
        </w:rPr>
        <w:t>pedagoškog rada škole prema vani i što intenzivniju pris</w:t>
      </w:r>
      <w:r>
        <w:rPr>
          <w:rFonts w:cstheme="minorHAnsi"/>
          <w:sz w:val="24"/>
          <w:szCs w:val="24"/>
        </w:rPr>
        <w:t>utnost vanjske recentne likovne umjetničke prakse</w:t>
      </w:r>
      <w:r w:rsidR="009F6451" w:rsidRPr="00347481">
        <w:rPr>
          <w:rFonts w:cstheme="minorHAnsi"/>
          <w:sz w:val="24"/>
          <w:szCs w:val="24"/>
        </w:rPr>
        <w:t xml:space="preserve"> prema unutra. </w:t>
      </w:r>
      <w:r w:rsidR="009F6451" w:rsidRPr="00347481">
        <w:rPr>
          <w:rFonts w:cstheme="minorHAnsi"/>
          <w:sz w:val="24"/>
          <w:szCs w:val="24"/>
        </w:rPr>
        <w:tab/>
      </w:r>
    </w:p>
    <w:p w:rsidR="009F6451" w:rsidRPr="00347481" w:rsidRDefault="00A51609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nastavnom</w:t>
      </w:r>
      <w:r w:rsidR="009F6451" w:rsidRPr="00347481">
        <w:rPr>
          <w:rFonts w:cstheme="minorHAnsi"/>
          <w:sz w:val="24"/>
          <w:szCs w:val="24"/>
        </w:rPr>
        <w:t xml:space="preserve"> kurikulumu moramo pronaći balans između tradicionalnih i suvremenih pristupa u interpretaciji i izvedbi umjetničkih sadržaja s tim da tradicionalno nije uteg već poticaj.</w:t>
      </w:r>
    </w:p>
    <w:p w:rsidR="009F6451" w:rsidRPr="00347481" w:rsidRDefault="009F6451" w:rsidP="00C22BE0">
      <w:pPr>
        <w:jc w:val="both"/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 xml:space="preserve">Ekologiju </w:t>
      </w:r>
      <w:r w:rsidR="00C22BE0">
        <w:rPr>
          <w:rFonts w:cstheme="minorHAnsi"/>
          <w:sz w:val="24"/>
          <w:szCs w:val="24"/>
        </w:rPr>
        <w:t xml:space="preserve">treba </w:t>
      </w:r>
      <w:r w:rsidRPr="00347481">
        <w:rPr>
          <w:rFonts w:cstheme="minorHAnsi"/>
          <w:sz w:val="24"/>
          <w:szCs w:val="24"/>
        </w:rPr>
        <w:t>kontinuirano promovirati kao način življenja, a ne samo kao školsku aktivnost.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Trajno raditi na održavanju pozitivnog školskog ozračja i širiti njegov doseg.</w:t>
      </w:r>
    </w:p>
    <w:p w:rsidR="009F6451" w:rsidRDefault="00C22BE0" w:rsidP="00C22B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Nenasilnu</w:t>
      </w:r>
      <w:r w:rsidR="009F6451" w:rsidRPr="00347481">
        <w:rPr>
          <w:rFonts w:cstheme="minorHAnsi"/>
          <w:sz w:val="24"/>
          <w:szCs w:val="24"/>
        </w:rPr>
        <w:t xml:space="preserve"> klimu podrazumijevati kao temelj svih međusobnih odnosa u školskom društvenom prostoru. </w:t>
      </w:r>
    </w:p>
    <w:p w:rsidR="009F6451" w:rsidRPr="00C22BE0" w:rsidRDefault="009F6451" w:rsidP="009F645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C22BE0">
        <w:rPr>
          <w:rFonts w:ascii="Arial" w:hAnsi="Arial" w:cs="Arial"/>
          <w:sz w:val="24"/>
          <w:szCs w:val="24"/>
        </w:rPr>
        <w:t>Zahti</w:t>
      </w:r>
      <w:r w:rsidR="00C22BE0">
        <w:rPr>
          <w:rFonts w:ascii="Arial" w:hAnsi="Arial" w:cs="Arial"/>
          <w:sz w:val="24"/>
          <w:szCs w:val="24"/>
        </w:rPr>
        <w:t>jevati potpunu ravnopravnost s obzirom na nacionalnost, spol,</w:t>
      </w:r>
      <w:r w:rsidRPr="00C22BE0">
        <w:rPr>
          <w:rFonts w:ascii="Arial" w:hAnsi="Arial" w:cs="Arial"/>
          <w:sz w:val="24"/>
          <w:szCs w:val="24"/>
        </w:rPr>
        <w:t xml:space="preserve"> zdravstvene teškoće i socijalni status.</w:t>
      </w:r>
    </w:p>
    <w:p w:rsidR="00FB621A" w:rsidRDefault="009F6451" w:rsidP="00FB621A">
      <w:pPr>
        <w:pStyle w:val="Tijelotekst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C22BE0">
        <w:rPr>
          <w:rFonts w:ascii="Arial" w:hAnsi="Arial" w:cs="Arial"/>
          <w:sz w:val="24"/>
          <w:szCs w:val="24"/>
          <w:lang w:val="hr-HR"/>
        </w:rPr>
        <w:t xml:space="preserve">Poticati blisku i toplu atmosferu unutar ustanove </w:t>
      </w:r>
      <w:r w:rsidR="00C22BE0">
        <w:rPr>
          <w:rFonts w:ascii="Arial" w:hAnsi="Arial" w:cs="Arial"/>
          <w:sz w:val="24"/>
          <w:szCs w:val="24"/>
          <w:lang w:val="hr-HR"/>
        </w:rPr>
        <w:t>i</w:t>
      </w:r>
      <w:r w:rsidRPr="00C22BE0">
        <w:rPr>
          <w:rFonts w:ascii="Arial" w:hAnsi="Arial" w:cs="Arial"/>
          <w:sz w:val="24"/>
          <w:szCs w:val="24"/>
          <w:lang w:val="hr-HR"/>
        </w:rPr>
        <w:t xml:space="preserve"> inkluzivne</w:t>
      </w:r>
      <w:r w:rsidR="00FB621A">
        <w:rPr>
          <w:rFonts w:ascii="Arial" w:hAnsi="Arial" w:cs="Arial"/>
          <w:sz w:val="24"/>
          <w:szCs w:val="24"/>
          <w:lang w:val="hr-HR"/>
        </w:rPr>
        <w:t xml:space="preserve"> vrijednosti.</w:t>
      </w:r>
    </w:p>
    <w:p w:rsidR="00FB621A" w:rsidRDefault="009F6451" w:rsidP="00FB621A">
      <w:pPr>
        <w:pStyle w:val="Tijelotekst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C22BE0">
        <w:rPr>
          <w:rFonts w:ascii="Arial" w:hAnsi="Arial" w:cs="Arial"/>
          <w:sz w:val="24"/>
          <w:szCs w:val="24"/>
          <w:lang w:val="hr-HR"/>
        </w:rPr>
        <w:t>Osnažiti pomaganje, suradnju i međusobno poštovanje.</w:t>
      </w:r>
    </w:p>
    <w:p w:rsidR="009F6451" w:rsidRPr="00C22BE0" w:rsidRDefault="009F6451" w:rsidP="00FB621A">
      <w:pPr>
        <w:pStyle w:val="Tijeloteksta"/>
        <w:spacing w:line="276" w:lineRule="auto"/>
        <w:rPr>
          <w:rFonts w:ascii="Arial" w:hAnsi="Arial" w:cs="Arial"/>
          <w:sz w:val="24"/>
          <w:szCs w:val="24"/>
          <w:lang w:val="hr-HR"/>
        </w:rPr>
      </w:pPr>
      <w:r w:rsidRPr="00C22BE0">
        <w:rPr>
          <w:rFonts w:ascii="Arial" w:hAnsi="Arial" w:cs="Arial"/>
          <w:sz w:val="24"/>
          <w:szCs w:val="24"/>
          <w:lang w:val="hr-HR"/>
        </w:rPr>
        <w:t>Uvažavati različitost i naglašavati potrebnost neuniformnosti.</w:t>
      </w:r>
    </w:p>
    <w:p w:rsidR="009F6451" w:rsidRPr="00347481" w:rsidRDefault="00C22BE0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Izgrađivati neovisničke pristupe</w:t>
      </w:r>
      <w:r w:rsidR="009F6451" w:rsidRPr="00347481">
        <w:rPr>
          <w:rFonts w:cstheme="minorHAnsi"/>
          <w:sz w:val="24"/>
          <w:szCs w:val="24"/>
        </w:rPr>
        <w:t xml:space="preserve"> prema svim sferama destruktivnih ponašanja.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Oblikovati suž</w:t>
      </w:r>
      <w:r w:rsidR="00C22BE0">
        <w:rPr>
          <w:rFonts w:cstheme="minorHAnsi"/>
          <w:sz w:val="24"/>
          <w:szCs w:val="24"/>
        </w:rPr>
        <w:t>ivot raznih dobrohotnih stavova</w:t>
      </w:r>
      <w:r w:rsidRPr="00347481">
        <w:rPr>
          <w:rFonts w:cstheme="minorHAnsi"/>
          <w:sz w:val="24"/>
          <w:szCs w:val="24"/>
        </w:rPr>
        <w:t xml:space="preserve"> za poticaj njihovom neograničenom odrastanju.</w:t>
      </w:r>
    </w:p>
    <w:p w:rsidR="009F6451" w:rsidRPr="00347481" w:rsidRDefault="00C22BE0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Razvijati dijalog,</w:t>
      </w:r>
      <w:r w:rsidR="009F6451" w:rsidRPr="00347481">
        <w:rPr>
          <w:rFonts w:cstheme="minorHAnsi"/>
          <w:sz w:val="24"/>
          <w:szCs w:val="24"/>
        </w:rPr>
        <w:t xml:space="preserve"> učiti razgovarati i učiti slušati. 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Umjetničke paradigme razmišljanj</w:t>
      </w:r>
      <w:r w:rsidR="00C22BE0">
        <w:rPr>
          <w:rFonts w:cstheme="minorHAnsi"/>
          <w:sz w:val="24"/>
          <w:szCs w:val="24"/>
        </w:rPr>
        <w:t>a uspostaviti kao ravnopravne s</w:t>
      </w:r>
      <w:r w:rsidRPr="00347481">
        <w:rPr>
          <w:rFonts w:cstheme="minorHAnsi"/>
          <w:sz w:val="24"/>
          <w:szCs w:val="24"/>
        </w:rPr>
        <w:t xml:space="preserve"> matematičkom i drugima. 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Očuvati entuzijaz</w:t>
      </w:r>
      <w:r w:rsidR="00C22BE0">
        <w:rPr>
          <w:rFonts w:cstheme="minorHAnsi"/>
          <w:sz w:val="24"/>
          <w:szCs w:val="24"/>
        </w:rPr>
        <w:t>am nastavnika u njihovom radu s</w:t>
      </w:r>
      <w:r w:rsidRPr="00347481">
        <w:rPr>
          <w:rFonts w:cstheme="minorHAnsi"/>
          <w:sz w:val="24"/>
          <w:szCs w:val="24"/>
        </w:rPr>
        <w:t xml:space="preserve"> učenicima. Suzbijati defetizam i graditi okružje koje podržava dign</w:t>
      </w:r>
      <w:r w:rsidR="00C22BE0">
        <w:rPr>
          <w:rFonts w:cstheme="minorHAnsi"/>
          <w:sz w:val="24"/>
          <w:szCs w:val="24"/>
        </w:rPr>
        <w:t>itet nastavnika, dignitet onoga koji razumije i</w:t>
      </w:r>
      <w:r w:rsidRPr="00347481">
        <w:rPr>
          <w:rFonts w:cstheme="minorHAnsi"/>
          <w:sz w:val="24"/>
          <w:szCs w:val="24"/>
        </w:rPr>
        <w:t xml:space="preserve"> onoga koji oslobađa.</w:t>
      </w:r>
    </w:p>
    <w:p w:rsidR="009F6451" w:rsidRPr="00347481" w:rsidRDefault="009F6451" w:rsidP="009F6451">
      <w:pPr>
        <w:rPr>
          <w:rFonts w:cstheme="minorHAnsi"/>
          <w:bCs/>
          <w:sz w:val="24"/>
          <w:szCs w:val="24"/>
        </w:rPr>
      </w:pPr>
      <w:r w:rsidRPr="00347481">
        <w:rPr>
          <w:rFonts w:cstheme="minorHAnsi"/>
          <w:bCs/>
          <w:sz w:val="24"/>
          <w:szCs w:val="24"/>
        </w:rPr>
        <w:t xml:space="preserve">Povećavati udio projektne nastave i mentorskog rada. </w:t>
      </w:r>
    </w:p>
    <w:p w:rsidR="009F6451" w:rsidRPr="00347481" w:rsidRDefault="002D1B56" w:rsidP="009F6451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Važan</w:t>
      </w:r>
      <w:r w:rsidR="00C22BE0">
        <w:rPr>
          <w:rFonts w:cstheme="minorHAnsi"/>
          <w:bCs/>
          <w:sz w:val="24"/>
          <w:szCs w:val="24"/>
        </w:rPr>
        <w:t xml:space="preserve"> cilj</w:t>
      </w:r>
      <w:r>
        <w:rPr>
          <w:rFonts w:cstheme="minorHAnsi"/>
          <w:bCs/>
          <w:sz w:val="24"/>
          <w:szCs w:val="24"/>
        </w:rPr>
        <w:t xml:space="preserve"> je</w:t>
      </w:r>
      <w:r w:rsidR="009F6451" w:rsidRPr="00347481">
        <w:rPr>
          <w:rFonts w:cstheme="minorHAnsi"/>
          <w:bCs/>
          <w:sz w:val="24"/>
          <w:szCs w:val="24"/>
        </w:rPr>
        <w:t xml:space="preserve"> da učenik izrazi sebe. </w:t>
      </w:r>
    </w:p>
    <w:p w:rsidR="009F6451" w:rsidRPr="00347481" w:rsidRDefault="00C22BE0" w:rsidP="009F645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Provoditi načelo inkluzivnosti</w:t>
      </w:r>
      <w:r w:rsidR="009F6451" w:rsidRPr="00347481">
        <w:rPr>
          <w:rFonts w:cstheme="minorHAnsi"/>
          <w:bCs/>
          <w:sz w:val="24"/>
          <w:szCs w:val="24"/>
        </w:rPr>
        <w:t xml:space="preserve"> tako da sloboda i raznovrsnost umjetničkog izraza, koji su u samoj srži</w:t>
      </w:r>
      <w:r w:rsidR="007B55A7">
        <w:rPr>
          <w:rFonts w:cstheme="minorHAnsi"/>
          <w:bCs/>
          <w:sz w:val="24"/>
          <w:szCs w:val="24"/>
        </w:rPr>
        <w:t xml:space="preserve"> umjetnosti, pomaže učenicima s posebnim potrebama da svoju  </w:t>
      </w:r>
      <w:r w:rsidR="009F6451" w:rsidRPr="00347481">
        <w:rPr>
          <w:rFonts w:cstheme="minorHAnsi"/>
          <w:bCs/>
          <w:sz w:val="24"/>
          <w:szCs w:val="24"/>
        </w:rPr>
        <w:t>poteškoću vide kao punopravnu različitost.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Poticati volonterski rad.</w:t>
      </w:r>
    </w:p>
    <w:p w:rsidR="009F6451" w:rsidRPr="00347481" w:rsidRDefault="007B55A7" w:rsidP="009F6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Sudjelovati</w:t>
      </w:r>
      <w:r w:rsidR="009F6451" w:rsidRPr="00347481">
        <w:rPr>
          <w:rFonts w:cstheme="minorHAnsi"/>
          <w:sz w:val="24"/>
          <w:szCs w:val="24"/>
        </w:rPr>
        <w:t xml:space="preserve"> u EU projektima.</w:t>
      </w:r>
    </w:p>
    <w:p w:rsidR="009F6451" w:rsidRPr="00347481" w:rsidRDefault="009F6451" w:rsidP="009F6451">
      <w:pPr>
        <w:rPr>
          <w:rFonts w:cstheme="minorHAnsi"/>
          <w:sz w:val="24"/>
          <w:szCs w:val="24"/>
        </w:rPr>
      </w:pPr>
      <w:r w:rsidRPr="00347481">
        <w:rPr>
          <w:rFonts w:cstheme="minorHAnsi"/>
          <w:sz w:val="24"/>
          <w:szCs w:val="24"/>
        </w:rPr>
        <w:t>Poticati rad s darovitim učenicima kroz</w:t>
      </w:r>
      <w:r w:rsidRPr="00347481">
        <w:rPr>
          <w:rFonts w:cstheme="minorHAnsi"/>
          <w:bCs/>
          <w:sz w:val="24"/>
          <w:szCs w:val="24"/>
        </w:rPr>
        <w:t xml:space="preserve"> školski kreativni artistički laboratorij</w:t>
      </w:r>
      <w:r>
        <w:rPr>
          <w:rFonts w:cstheme="minorHAnsi"/>
          <w:bCs/>
          <w:sz w:val="24"/>
          <w:szCs w:val="24"/>
        </w:rPr>
        <w:t>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 w:rsidRPr="00347481">
        <w:rPr>
          <w:rFonts w:cstheme="minorHAnsi"/>
          <w:sz w:val="24"/>
          <w:szCs w:val="24"/>
          <w:lang w:eastAsia="en-GB"/>
        </w:rPr>
        <w:t>Podići i ujednačiti razinu z</w:t>
      </w:r>
      <w:r w:rsidR="002D1B56">
        <w:rPr>
          <w:rFonts w:cstheme="minorHAnsi"/>
          <w:sz w:val="24"/>
          <w:szCs w:val="24"/>
          <w:lang w:eastAsia="en-GB"/>
        </w:rPr>
        <w:t>nanja i vještina među učenicima</w:t>
      </w:r>
      <w:r w:rsidRPr="00347481">
        <w:rPr>
          <w:rFonts w:cstheme="minorHAnsi"/>
          <w:sz w:val="24"/>
          <w:szCs w:val="24"/>
          <w:lang w:eastAsia="en-GB"/>
        </w:rPr>
        <w:t xml:space="preserve"> te ih poticati na kreativno rješavanje problema</w:t>
      </w:r>
      <w:r w:rsidR="002D1B56">
        <w:rPr>
          <w:rFonts w:cstheme="minorHAnsi"/>
          <w:sz w:val="24"/>
          <w:szCs w:val="24"/>
          <w:lang w:eastAsia="en-GB"/>
        </w:rPr>
        <w:t>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 w:rsidRPr="00347481">
        <w:rPr>
          <w:rFonts w:cstheme="minorHAnsi"/>
          <w:sz w:val="24"/>
          <w:szCs w:val="24"/>
          <w:lang w:eastAsia="en-GB"/>
        </w:rPr>
        <w:t>Nastavu stručnih predmeta približiti stvarnim uvjetima rada struke.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 w:rsidRPr="00347481">
        <w:rPr>
          <w:rFonts w:cstheme="minorHAnsi"/>
          <w:sz w:val="24"/>
          <w:szCs w:val="24"/>
          <w:lang w:eastAsia="en-GB"/>
        </w:rPr>
        <w:t>Nastavu</w:t>
      </w:r>
      <w:r w:rsidR="00CF0284">
        <w:rPr>
          <w:rFonts w:cstheme="minorHAnsi"/>
          <w:sz w:val="24"/>
          <w:szCs w:val="24"/>
          <w:lang w:eastAsia="en-GB"/>
        </w:rPr>
        <w:t>,</w:t>
      </w:r>
      <w:r w:rsidRPr="00347481">
        <w:rPr>
          <w:rFonts w:cstheme="minorHAnsi"/>
          <w:sz w:val="24"/>
          <w:szCs w:val="24"/>
          <w:lang w:eastAsia="en-GB"/>
        </w:rPr>
        <w:t xml:space="preserve"> tj</w:t>
      </w:r>
      <w:r>
        <w:rPr>
          <w:rFonts w:cstheme="minorHAnsi"/>
          <w:sz w:val="24"/>
          <w:szCs w:val="24"/>
          <w:lang w:eastAsia="en-GB"/>
        </w:rPr>
        <w:t>.</w:t>
      </w:r>
      <w:r w:rsidRPr="00347481">
        <w:rPr>
          <w:rFonts w:cstheme="minorHAnsi"/>
          <w:sz w:val="24"/>
          <w:szCs w:val="24"/>
          <w:lang w:eastAsia="en-GB"/>
        </w:rPr>
        <w:t xml:space="preserve"> znanje i vještine prilagoditi realnim potrebama tržišta.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Unapr</w:t>
      </w:r>
      <w:r w:rsidR="007B55A7">
        <w:rPr>
          <w:rFonts w:cstheme="minorHAnsi"/>
          <w:sz w:val="24"/>
          <w:szCs w:val="24"/>
          <w:lang w:eastAsia="en-GB"/>
        </w:rPr>
        <w:t>i</w:t>
      </w:r>
      <w:r w:rsidR="00AC05D2">
        <w:rPr>
          <w:rFonts w:cstheme="minorHAnsi"/>
          <w:sz w:val="24"/>
          <w:szCs w:val="24"/>
          <w:lang w:eastAsia="en-GB"/>
        </w:rPr>
        <w:t>jeđivati</w:t>
      </w:r>
      <w:r w:rsidRPr="00347481">
        <w:rPr>
          <w:rFonts w:cstheme="minorHAnsi"/>
          <w:sz w:val="24"/>
          <w:szCs w:val="24"/>
          <w:lang w:eastAsia="en-GB"/>
        </w:rPr>
        <w:t xml:space="preserve"> komunikacij</w:t>
      </w:r>
      <w:r w:rsidR="00AC05D2">
        <w:rPr>
          <w:rFonts w:cstheme="minorHAnsi"/>
          <w:sz w:val="24"/>
          <w:szCs w:val="24"/>
          <w:lang w:eastAsia="en-GB"/>
        </w:rPr>
        <w:t>ske kompetencije</w:t>
      </w:r>
      <w:r>
        <w:rPr>
          <w:rFonts w:cstheme="minorHAnsi"/>
          <w:sz w:val="24"/>
          <w:szCs w:val="24"/>
          <w:lang w:eastAsia="en-GB"/>
        </w:rPr>
        <w:t xml:space="preserve"> učenika.</w:t>
      </w:r>
    </w:p>
    <w:p w:rsidR="00FB621A" w:rsidRDefault="00FB621A" w:rsidP="00FB621A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Usavršavati </w:t>
      </w:r>
      <w:r w:rsidR="009F6451">
        <w:rPr>
          <w:rFonts w:cstheme="minorHAnsi"/>
          <w:sz w:val="24"/>
          <w:szCs w:val="24"/>
          <w:lang w:eastAsia="en-GB"/>
        </w:rPr>
        <w:t>modele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učenja u svrhu postizanja</w:t>
      </w:r>
      <w:r>
        <w:rPr>
          <w:rFonts w:cstheme="minorHAnsi"/>
          <w:sz w:val="24"/>
          <w:szCs w:val="24"/>
          <w:lang w:eastAsia="en-GB"/>
        </w:rPr>
        <w:t xml:space="preserve"> cjelovitih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ishoda učenja</w:t>
      </w:r>
      <w:r w:rsidR="009F6451">
        <w:rPr>
          <w:rFonts w:cstheme="minorHAnsi"/>
          <w:sz w:val="24"/>
          <w:szCs w:val="24"/>
          <w:lang w:eastAsia="en-GB"/>
        </w:rPr>
        <w:t>.</w:t>
      </w:r>
    </w:p>
    <w:p w:rsidR="00FB621A" w:rsidRDefault="009F6451" w:rsidP="00FB621A">
      <w:pPr>
        <w:rPr>
          <w:rFonts w:cstheme="minorHAnsi"/>
          <w:sz w:val="24"/>
          <w:szCs w:val="24"/>
          <w:lang w:eastAsia="en-GB"/>
        </w:rPr>
      </w:pPr>
      <w:r w:rsidRPr="00FB621A">
        <w:rPr>
          <w:rFonts w:cs="Arial"/>
          <w:sz w:val="24"/>
          <w:szCs w:val="24"/>
          <w:lang w:eastAsia="en-GB"/>
        </w:rPr>
        <w:t>Pratiti nove tehnologije i imp</w:t>
      </w:r>
      <w:r w:rsidR="002D1B56">
        <w:rPr>
          <w:rFonts w:cs="Arial"/>
          <w:sz w:val="24"/>
          <w:szCs w:val="24"/>
          <w:lang w:eastAsia="en-GB"/>
        </w:rPr>
        <w:t>l</w:t>
      </w:r>
      <w:r w:rsidRPr="00FB621A">
        <w:rPr>
          <w:rFonts w:cs="Arial"/>
          <w:sz w:val="24"/>
          <w:szCs w:val="24"/>
          <w:lang w:eastAsia="en-GB"/>
        </w:rPr>
        <w:t xml:space="preserve">ementirati ih u nastavu. </w:t>
      </w:r>
    </w:p>
    <w:p w:rsidR="00FB621A" w:rsidRDefault="009F6451" w:rsidP="00FB621A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Obnovljati stare alate, strojeve i pribor.</w:t>
      </w:r>
    </w:p>
    <w:p w:rsidR="00FB621A" w:rsidRDefault="009F6451" w:rsidP="00FB621A">
      <w:pPr>
        <w:rPr>
          <w:rFonts w:cstheme="minorHAnsi"/>
          <w:sz w:val="24"/>
          <w:szCs w:val="24"/>
          <w:lang w:eastAsia="en-GB"/>
        </w:rPr>
      </w:pPr>
      <w:r w:rsidRPr="00347481">
        <w:rPr>
          <w:rFonts w:cstheme="minorHAnsi"/>
          <w:sz w:val="24"/>
          <w:szCs w:val="24"/>
          <w:lang w:eastAsia="en-GB"/>
        </w:rPr>
        <w:t xml:space="preserve">Uređivati i brinuti </w:t>
      </w:r>
      <w:r w:rsidR="002D1B56">
        <w:rPr>
          <w:rFonts w:cstheme="minorHAnsi"/>
          <w:sz w:val="24"/>
          <w:szCs w:val="24"/>
          <w:lang w:eastAsia="en-GB"/>
        </w:rPr>
        <w:t xml:space="preserve">se </w:t>
      </w:r>
      <w:r w:rsidRPr="00347481">
        <w:rPr>
          <w:rFonts w:cstheme="minorHAnsi"/>
          <w:sz w:val="24"/>
          <w:szCs w:val="24"/>
          <w:lang w:eastAsia="en-GB"/>
        </w:rPr>
        <w:t>o didaktičkoj zbirci škole</w:t>
      </w:r>
      <w:r>
        <w:rPr>
          <w:rFonts w:cstheme="minorHAnsi"/>
          <w:sz w:val="24"/>
          <w:szCs w:val="24"/>
          <w:lang w:eastAsia="en-GB"/>
        </w:rPr>
        <w:t xml:space="preserve">. </w:t>
      </w:r>
    </w:p>
    <w:p w:rsidR="00FB621A" w:rsidRDefault="009F6451" w:rsidP="00FB621A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Digitalizirati najbolje recentne radove i radove nastale</w:t>
      </w:r>
      <w:r w:rsidRPr="00347481">
        <w:rPr>
          <w:rFonts w:cstheme="minorHAnsi"/>
          <w:sz w:val="24"/>
          <w:szCs w:val="24"/>
          <w:lang w:eastAsia="en-GB"/>
        </w:rPr>
        <w:t xml:space="preserve"> proteklih godin</w:t>
      </w:r>
      <w:r>
        <w:rPr>
          <w:rFonts w:cstheme="minorHAnsi"/>
          <w:sz w:val="24"/>
          <w:szCs w:val="24"/>
          <w:lang w:eastAsia="en-GB"/>
        </w:rPr>
        <w:t>a.</w:t>
      </w:r>
    </w:p>
    <w:p w:rsidR="009F6451" w:rsidRPr="00347481" w:rsidRDefault="00FB621A" w:rsidP="00FB621A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Kontinuirano pratiti</w:t>
      </w:r>
      <w:r w:rsidR="009F6451">
        <w:rPr>
          <w:rFonts w:cstheme="minorHAnsi"/>
          <w:sz w:val="24"/>
          <w:szCs w:val="24"/>
        </w:rPr>
        <w:t xml:space="preserve"> stručna</w:t>
      </w:r>
      <w:r w:rsidR="009F6451" w:rsidRPr="00347481">
        <w:rPr>
          <w:rFonts w:cstheme="minorHAnsi"/>
          <w:sz w:val="24"/>
          <w:szCs w:val="24"/>
        </w:rPr>
        <w:t xml:space="preserve"> usavršavanja</w:t>
      </w:r>
      <w:r w:rsidR="009F6451">
        <w:rPr>
          <w:rFonts w:cstheme="minorHAnsi"/>
          <w:sz w:val="24"/>
          <w:szCs w:val="24"/>
        </w:rPr>
        <w:t>.</w:t>
      </w:r>
      <w:r w:rsidR="009F6451" w:rsidRPr="00347481">
        <w:rPr>
          <w:rFonts w:cstheme="minorHAnsi"/>
          <w:sz w:val="24"/>
          <w:szCs w:val="24"/>
        </w:rPr>
        <w:t xml:space="preserve"> </w:t>
      </w:r>
    </w:p>
    <w:p w:rsidR="009F6451" w:rsidRPr="00347481" w:rsidRDefault="009F6451" w:rsidP="009F645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eastAsia="en-GB"/>
        </w:rPr>
        <w:t>Poticati i organizirati</w:t>
      </w:r>
      <w:r w:rsidRPr="00347481">
        <w:rPr>
          <w:rFonts w:cstheme="minorHAnsi"/>
          <w:sz w:val="24"/>
          <w:szCs w:val="24"/>
          <w:lang w:eastAsia="en-GB"/>
        </w:rPr>
        <w:t xml:space="preserve"> j</w:t>
      </w:r>
      <w:r>
        <w:rPr>
          <w:rFonts w:cstheme="minorHAnsi"/>
          <w:sz w:val="24"/>
          <w:szCs w:val="24"/>
          <w:lang w:eastAsia="en-GB"/>
        </w:rPr>
        <w:t>avne</w:t>
      </w:r>
      <w:r w:rsidRPr="00347481">
        <w:rPr>
          <w:rFonts w:cstheme="minorHAnsi"/>
          <w:sz w:val="24"/>
          <w:szCs w:val="24"/>
          <w:lang w:eastAsia="en-GB"/>
        </w:rPr>
        <w:t xml:space="preserve"> nastup</w:t>
      </w:r>
      <w:r>
        <w:rPr>
          <w:rFonts w:cstheme="minorHAnsi"/>
          <w:sz w:val="24"/>
          <w:szCs w:val="24"/>
          <w:lang w:eastAsia="en-GB"/>
        </w:rPr>
        <w:t>e</w:t>
      </w:r>
      <w:r w:rsidRPr="00347481">
        <w:rPr>
          <w:rFonts w:cstheme="minorHAnsi"/>
          <w:sz w:val="24"/>
          <w:szCs w:val="24"/>
          <w:lang w:eastAsia="en-GB"/>
        </w:rPr>
        <w:t xml:space="preserve"> škole</w:t>
      </w:r>
      <w:r>
        <w:rPr>
          <w:rFonts w:cstheme="minorHAnsi"/>
          <w:sz w:val="24"/>
          <w:szCs w:val="24"/>
          <w:lang w:eastAsia="en-GB"/>
        </w:rPr>
        <w:t>.</w:t>
      </w:r>
    </w:p>
    <w:p w:rsidR="009F645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Trajno pratiti, analizirati i procjenjivati rad</w:t>
      </w:r>
      <w:r w:rsidRPr="00347481">
        <w:rPr>
          <w:rFonts w:cstheme="minorHAnsi"/>
          <w:sz w:val="24"/>
          <w:szCs w:val="24"/>
          <w:lang w:eastAsia="en-GB"/>
        </w:rPr>
        <w:t xml:space="preserve"> škole</w:t>
      </w:r>
      <w:r>
        <w:rPr>
          <w:rFonts w:cstheme="minorHAnsi"/>
          <w:sz w:val="24"/>
          <w:szCs w:val="24"/>
          <w:lang w:eastAsia="en-GB"/>
        </w:rPr>
        <w:t xml:space="preserve"> (SWOT analiza).</w:t>
      </w:r>
    </w:p>
    <w:p w:rsidR="009F6451" w:rsidRPr="00347481" w:rsidRDefault="00FB621A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Vrednovati</w:t>
      </w:r>
      <w:r w:rsidR="009F6451">
        <w:rPr>
          <w:rFonts w:cstheme="minorHAnsi"/>
          <w:sz w:val="24"/>
          <w:szCs w:val="24"/>
          <w:lang w:eastAsia="en-GB"/>
        </w:rPr>
        <w:t xml:space="preserve"> kvalitetu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rada nastavnika od strane učenika za pojedine nastavne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p</w:t>
      </w:r>
      <w:r w:rsidRPr="00347481">
        <w:rPr>
          <w:rFonts w:cstheme="minorHAnsi"/>
          <w:sz w:val="24"/>
          <w:szCs w:val="24"/>
          <w:lang w:eastAsia="en-GB"/>
        </w:rPr>
        <w:t>redmete</w:t>
      </w:r>
      <w:r>
        <w:rPr>
          <w:rFonts w:cstheme="minorHAnsi"/>
          <w:sz w:val="24"/>
          <w:szCs w:val="24"/>
          <w:lang w:eastAsia="en-GB"/>
        </w:rPr>
        <w:t>.</w:t>
      </w:r>
      <w:r w:rsidRPr="00347481">
        <w:rPr>
          <w:rFonts w:cstheme="minorHAnsi"/>
          <w:sz w:val="24"/>
          <w:szCs w:val="24"/>
          <w:lang w:eastAsia="en-GB"/>
        </w:rPr>
        <w:t xml:space="preserve"> </w:t>
      </w:r>
    </w:p>
    <w:p w:rsidR="009F6451" w:rsidRPr="00E355CD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Nabavljati stručnu literaturu</w:t>
      </w:r>
      <w:r w:rsidRPr="00347481">
        <w:rPr>
          <w:rFonts w:cstheme="minorHAnsi"/>
          <w:sz w:val="24"/>
          <w:szCs w:val="24"/>
          <w:lang w:eastAsia="en-GB"/>
        </w:rPr>
        <w:t xml:space="preserve"> za sve nastavne stručne predmete. 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Obilaziti nastavu</w:t>
      </w:r>
      <w:r w:rsidRPr="00347481">
        <w:rPr>
          <w:rFonts w:cstheme="minorHAnsi"/>
          <w:sz w:val="24"/>
          <w:szCs w:val="24"/>
          <w:lang w:eastAsia="en-GB"/>
        </w:rPr>
        <w:t xml:space="preserve"> na dogovornoj i kolegijalnoj osnovi – kolegijalna podrška</w:t>
      </w:r>
      <w:r>
        <w:rPr>
          <w:rFonts w:cstheme="minorHAnsi"/>
          <w:sz w:val="24"/>
          <w:szCs w:val="24"/>
          <w:lang w:eastAsia="en-GB"/>
        </w:rPr>
        <w:t>.</w:t>
      </w:r>
    </w:p>
    <w:p w:rsidR="009F6451" w:rsidRPr="00347481" w:rsidRDefault="00074F67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Navikavati i pripremati</w:t>
      </w:r>
      <w:r w:rsidR="009F6451">
        <w:rPr>
          <w:rFonts w:cstheme="minorHAnsi"/>
          <w:sz w:val="24"/>
          <w:szCs w:val="24"/>
          <w:lang w:eastAsia="en-GB"/>
        </w:rPr>
        <w:t xml:space="preserve"> učenike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za konkuriranje u izlagačkoj djelatnosti</w:t>
      </w:r>
      <w:r w:rsidR="009F6451">
        <w:rPr>
          <w:rFonts w:cstheme="minorHAnsi"/>
          <w:sz w:val="24"/>
          <w:szCs w:val="24"/>
          <w:lang w:eastAsia="en-GB"/>
        </w:rPr>
        <w:t>.</w:t>
      </w:r>
      <w:r w:rsidR="009F6451" w:rsidRPr="00347481">
        <w:rPr>
          <w:rFonts w:cstheme="minorHAnsi"/>
          <w:sz w:val="24"/>
          <w:szCs w:val="24"/>
          <w:lang w:eastAsia="en-GB"/>
        </w:rPr>
        <w:t xml:space="preserve"> 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Organizirati</w:t>
      </w:r>
      <w:r w:rsidRPr="00347481">
        <w:rPr>
          <w:rFonts w:cstheme="minorHAnsi"/>
          <w:sz w:val="24"/>
          <w:szCs w:val="24"/>
          <w:lang w:eastAsia="en-GB"/>
        </w:rPr>
        <w:t xml:space="preserve"> natjecanja na školskoj razini</w:t>
      </w:r>
      <w:r>
        <w:rPr>
          <w:rFonts w:cstheme="minorHAnsi"/>
          <w:sz w:val="24"/>
          <w:szCs w:val="24"/>
          <w:lang w:eastAsia="en-GB"/>
        </w:rPr>
        <w:t>.</w:t>
      </w:r>
    </w:p>
    <w:p w:rsidR="009F6451" w:rsidRPr="00B26AAF" w:rsidRDefault="00074F67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Pratiti</w:t>
      </w:r>
      <w:r w:rsidR="009F6451">
        <w:rPr>
          <w:rFonts w:cstheme="minorHAnsi"/>
          <w:sz w:val="24"/>
          <w:szCs w:val="24"/>
          <w:lang w:eastAsia="en-GB"/>
        </w:rPr>
        <w:t xml:space="preserve"> nadarene učenike i pripremati ih</w:t>
      </w:r>
      <w:r w:rsidR="009F6451" w:rsidRPr="00B26AAF">
        <w:rPr>
          <w:rFonts w:cstheme="minorHAnsi"/>
          <w:sz w:val="24"/>
          <w:szCs w:val="24"/>
          <w:lang w:eastAsia="en-GB"/>
        </w:rPr>
        <w:t xml:space="preserve"> za natjecanja </w:t>
      </w:r>
      <w:r w:rsidR="009F6451">
        <w:rPr>
          <w:rFonts w:cstheme="minorHAnsi"/>
          <w:sz w:val="24"/>
          <w:szCs w:val="24"/>
          <w:lang w:eastAsia="en-GB"/>
        </w:rPr>
        <w:t>i sudjelovanja u centrima izvrsnosti.</w:t>
      </w:r>
    </w:p>
    <w:p w:rsidR="009F6451" w:rsidRPr="00347481" w:rsidRDefault="009F6451" w:rsidP="009F6451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Surađivati</w:t>
      </w:r>
      <w:r w:rsidRPr="00347481">
        <w:rPr>
          <w:rFonts w:cstheme="minorHAnsi"/>
          <w:sz w:val="24"/>
          <w:szCs w:val="24"/>
          <w:lang w:eastAsia="en-GB"/>
        </w:rPr>
        <w:t xml:space="preserve"> s kulturnim institucijama te os</w:t>
      </w:r>
      <w:r w:rsidR="00074F67">
        <w:rPr>
          <w:rFonts w:cstheme="minorHAnsi"/>
          <w:sz w:val="24"/>
          <w:szCs w:val="24"/>
          <w:lang w:eastAsia="en-GB"/>
        </w:rPr>
        <w:t xml:space="preserve">talim udrugama, organizacijama, </w:t>
      </w:r>
      <w:r w:rsidRPr="00347481">
        <w:rPr>
          <w:rFonts w:cstheme="minorHAnsi"/>
          <w:sz w:val="24"/>
          <w:szCs w:val="24"/>
          <w:lang w:eastAsia="en-GB"/>
        </w:rPr>
        <w:t xml:space="preserve">ustanovama, tvrtkama koje su od interesa za uspješan rad </w:t>
      </w:r>
      <w:r>
        <w:rPr>
          <w:rFonts w:cstheme="minorHAnsi"/>
          <w:sz w:val="24"/>
          <w:szCs w:val="24"/>
          <w:lang w:eastAsia="en-GB"/>
        </w:rPr>
        <w:t>škole.</w:t>
      </w:r>
    </w:p>
    <w:p w:rsidR="009F6451" w:rsidRPr="00074F67" w:rsidRDefault="009F6451" w:rsidP="009F6451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074F67">
        <w:rPr>
          <w:rFonts w:ascii="Arial" w:hAnsi="Arial" w:cs="Arial"/>
          <w:sz w:val="24"/>
          <w:szCs w:val="24"/>
        </w:rPr>
        <w:t>Roditelje, učenike i nastavnike još aktivnije uključiti u odluke koje se odnose na njihovu ulogu u školi.</w:t>
      </w:r>
    </w:p>
    <w:p w:rsidR="009F6451" w:rsidRPr="00074F67" w:rsidRDefault="009F6451" w:rsidP="009F6451">
      <w:pPr>
        <w:pStyle w:val="Default"/>
        <w:spacing w:line="276" w:lineRule="auto"/>
        <w:rPr>
          <w:rFonts w:ascii="Arial" w:hAnsi="Arial" w:cs="Arial"/>
        </w:rPr>
      </w:pPr>
      <w:r w:rsidRPr="00074F67">
        <w:rPr>
          <w:rFonts w:ascii="Arial" w:hAnsi="Arial" w:cs="Arial"/>
        </w:rPr>
        <w:t xml:space="preserve">Opći cilj školskog plana razvoja je stvoriti humano i otvoreno okruženje koje će doprinijeti razvoju kvalitetnog srednjoškolskog obrazovanja za učenike, roditelje, uposlenike i lokalnu zajednicu s naglaskom na jačanje inkluzivne prakse. </w:t>
      </w:r>
    </w:p>
    <w:p w:rsidR="009F6451" w:rsidRPr="00074F67" w:rsidRDefault="009F6451" w:rsidP="009F6451">
      <w:pPr>
        <w:pStyle w:val="Default"/>
        <w:spacing w:line="276" w:lineRule="auto"/>
        <w:rPr>
          <w:rFonts w:ascii="Arial" w:hAnsi="Arial" w:cs="Arial"/>
        </w:rPr>
      </w:pPr>
      <w:r w:rsidRPr="00074F67">
        <w:rPr>
          <w:rFonts w:ascii="Arial" w:hAnsi="Arial" w:cs="Arial"/>
        </w:rPr>
        <w:t>Potrebno je spomenuti važnost praćenja novih trendova u svijetu, korištenja novih alata u umjetnosti u</w:t>
      </w:r>
      <w:r w:rsidR="00074F67">
        <w:rPr>
          <w:rFonts w:ascii="Arial" w:hAnsi="Arial" w:cs="Arial"/>
        </w:rPr>
        <w:t xml:space="preserve"> svrhu konkurentnosti proizvoda</w:t>
      </w:r>
      <w:r w:rsidRPr="00074F67">
        <w:rPr>
          <w:rFonts w:ascii="Arial" w:hAnsi="Arial" w:cs="Arial"/>
        </w:rPr>
        <w:t xml:space="preserve"> te stjecanja znanja i vještina novih generacija učenika da mogu uspješno odgovoriti na izazove moderne umjetnosti i dizajna.</w:t>
      </w:r>
    </w:p>
    <w:p w:rsidR="009F6451" w:rsidRPr="00074F67" w:rsidRDefault="009F6451" w:rsidP="009F6451">
      <w:pPr>
        <w:jc w:val="both"/>
        <w:rPr>
          <w:rFonts w:cs="Arial"/>
        </w:rPr>
      </w:pPr>
    </w:p>
    <w:p w:rsidR="009F6451" w:rsidRPr="00F622DC" w:rsidRDefault="009F6451" w:rsidP="009F6451">
      <w:pPr>
        <w:jc w:val="both"/>
        <w:rPr>
          <w:rFonts w:cstheme="minorHAnsi"/>
          <w:sz w:val="24"/>
          <w:szCs w:val="24"/>
          <w:u w:val="single"/>
          <w:lang w:eastAsia="en-GB"/>
        </w:rPr>
      </w:pPr>
      <w:r w:rsidRPr="00EC517C">
        <w:rPr>
          <w:rFonts w:cstheme="minorHAnsi"/>
          <w:sz w:val="24"/>
          <w:szCs w:val="24"/>
          <w:u w:val="single"/>
          <w:lang w:eastAsia="en-GB"/>
        </w:rPr>
        <w:t xml:space="preserve"> </w:t>
      </w:r>
      <w:r w:rsidRPr="00347481">
        <w:rPr>
          <w:rFonts w:cstheme="minorHAnsi"/>
          <w:sz w:val="24"/>
          <w:szCs w:val="24"/>
          <w:u w:val="single"/>
          <w:lang w:eastAsia="en-GB"/>
        </w:rPr>
        <w:t>RAZVOJNI PLAN ŠLU ZA 5 GODINA</w:t>
      </w:r>
    </w:p>
    <w:tbl>
      <w:tblPr>
        <w:tblW w:w="1119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268"/>
        <w:gridCol w:w="1417"/>
        <w:gridCol w:w="1560"/>
        <w:gridCol w:w="1417"/>
        <w:gridCol w:w="1134"/>
      </w:tblGrid>
      <w:tr w:rsidR="009F6451" w:rsidRPr="00347481" w:rsidTr="00E319EB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Područje rada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Ciljevi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Nužni resursi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16341D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>Vremenski okvir ostvarenja</w:t>
            </w:r>
            <w:r w:rsidR="009F6451" w:rsidRPr="00347481">
              <w:rPr>
                <w:rFonts w:cstheme="minorHAnsi"/>
                <w:b/>
                <w:sz w:val="24"/>
                <w:szCs w:val="24"/>
              </w:rPr>
              <w:t xml:space="preserve"> cilja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b/>
                <w:sz w:val="24"/>
                <w:szCs w:val="24"/>
              </w:rPr>
              <w:t>Suradnici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451" w:rsidRPr="00347481" w:rsidRDefault="009F6451" w:rsidP="00E319EB">
            <w:pPr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Mjerljivi pokazatelji </w:t>
            </w:r>
          </w:p>
        </w:tc>
      </w:tr>
      <w:tr w:rsidR="009F6451" w:rsidRPr="00347481" w:rsidTr="00E319EB">
        <w:trPr>
          <w:trHeight w:val="2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4C44B2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Plan i progRAM</w:t>
            </w:r>
          </w:p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4C44B2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</w:t>
            </w:r>
            <w:r w:rsidR="00614F23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GB"/>
              </w:rPr>
              <w:t>osuvremenjivati nastavničke planove</w:t>
            </w:r>
            <w:r w:rsidR="009F6451">
              <w:rPr>
                <w:rFonts w:cstheme="minorHAnsi"/>
                <w:sz w:val="24"/>
                <w:szCs w:val="24"/>
                <w:lang w:eastAsia="en-GB"/>
              </w:rPr>
              <w:t xml:space="preserve"> i programe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uskladiti </w:t>
            </w:r>
            <w:r w:rsidR="004C44B2">
              <w:rPr>
                <w:rFonts w:cstheme="minorHAnsi"/>
                <w:sz w:val="24"/>
                <w:szCs w:val="24"/>
                <w:lang w:eastAsia="en-GB"/>
              </w:rPr>
              <w:t>s novim kurikulumom</w:t>
            </w:r>
            <w:r w:rsidR="00614F23">
              <w:rPr>
                <w:rFonts w:cstheme="minorHAnsi"/>
                <w:sz w:val="24"/>
                <w:szCs w:val="24"/>
                <w:lang w:eastAsia="en-GB"/>
              </w:rPr>
              <w:t xml:space="preserve"> predmeta (kurikularna reforma)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eventualno promišljati nove nazive odjela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sastanci odjela svaki mjesec, a prema potrebi i više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aktivi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timski rad unutar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 xml:space="preserve"> i između odjela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profesori stručnih predmeta</w:t>
            </w:r>
          </w:p>
          <w:p w:rsidR="009F6451" w:rsidRPr="00347481" w:rsidRDefault="004C44B2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k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urikulum predmeta iz MZO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tabs>
                <w:tab w:val="left" w:pos="3742"/>
              </w:tabs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9F6451" w:rsidP="004C44B2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viša savjetnica iz </w:t>
            </w:r>
            <w:r w:rsidR="004C44B2">
              <w:rPr>
                <w:rFonts w:cstheme="minorHAnsi"/>
                <w:sz w:val="24"/>
                <w:szCs w:val="24"/>
                <w:lang w:eastAsia="en-GB"/>
              </w:rPr>
              <w:t>AZOO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 w:rsidRPr="00347481">
              <w:rPr>
                <w:rFonts w:cstheme="minorHAnsi"/>
                <w:sz w:val="24"/>
                <w:szCs w:val="24"/>
              </w:rPr>
              <w:t>- planovi i progr</w:t>
            </w:r>
            <w:r>
              <w:rPr>
                <w:rFonts w:cstheme="minorHAnsi"/>
                <w:sz w:val="24"/>
                <w:szCs w:val="24"/>
              </w:rPr>
              <w:t xml:space="preserve">ami koji su u skladu s </w:t>
            </w:r>
            <w:r w:rsidRPr="00347481">
              <w:rPr>
                <w:rFonts w:cstheme="minorHAnsi"/>
                <w:sz w:val="24"/>
                <w:szCs w:val="24"/>
              </w:rPr>
              <w:t xml:space="preserve"> propisima MZO</w:t>
            </w:r>
          </w:p>
        </w:tc>
      </w:tr>
      <w:tr w:rsidR="009F6451" w:rsidRPr="00347481" w:rsidTr="00E319EB">
        <w:trPr>
          <w:trHeight w:val="2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4C44B2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Postignuća i ishodi učENIKA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jasno definirati ishode u svim predmetima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teži</w:t>
            </w:r>
            <w:r w:rsidR="004C44B2">
              <w:rPr>
                <w:rFonts w:cstheme="minorHAnsi"/>
                <w:sz w:val="24"/>
                <w:szCs w:val="24"/>
                <w:lang w:eastAsia="en-GB"/>
              </w:rPr>
              <w:t>ti da broj upisanih učenika na a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kademije i fakultete  bude više od 50%</w:t>
            </w:r>
          </w:p>
          <w:p w:rsidR="009F6451" w:rsidRPr="00347481" w:rsidRDefault="004C44B2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- 100% pozitivan rezultat z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avršnog ispita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sastanci odjela svaki mjesec, a prema potrebi i više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aktivi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timski rad unutar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i između odjela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profesori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savjetnici AZOO</w:t>
            </w:r>
          </w:p>
          <w:p w:rsidR="009F6451" w:rsidRPr="00347481" w:rsidRDefault="004C44B2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k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urikulum predmeta iz MZO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</w:t>
            </w:r>
            <w:r w:rsidRPr="00347481">
              <w:rPr>
                <w:rFonts w:cstheme="minorHAnsi"/>
                <w:sz w:val="24"/>
                <w:szCs w:val="24"/>
              </w:rPr>
              <w:t xml:space="preserve">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stručnjaci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broj završenih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učenika</w:t>
            </w:r>
          </w:p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broj upisanih učenika</w:t>
            </w:r>
            <w:r w:rsidR="009F6451">
              <w:rPr>
                <w:rFonts w:cstheme="minorHAnsi"/>
                <w:sz w:val="24"/>
                <w:szCs w:val="24"/>
              </w:rPr>
              <w:t xml:space="preserve"> na </w:t>
            </w:r>
            <w:r w:rsidR="009F6451" w:rsidRPr="00347481">
              <w:rPr>
                <w:rFonts w:cstheme="minorHAnsi"/>
                <w:sz w:val="24"/>
                <w:szCs w:val="24"/>
              </w:rPr>
              <w:t>fakultete</w:t>
            </w:r>
          </w:p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-napisani plan </w:t>
            </w:r>
            <w:r w:rsidR="009F6451">
              <w:rPr>
                <w:rFonts w:cstheme="minorHAnsi"/>
                <w:sz w:val="24"/>
                <w:szCs w:val="24"/>
              </w:rPr>
              <w:t>i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prog</w:t>
            </w:r>
            <w:r>
              <w:rPr>
                <w:rFonts w:cstheme="minorHAnsi"/>
                <w:sz w:val="24"/>
                <w:szCs w:val="24"/>
              </w:rPr>
              <w:t>ram</w:t>
            </w:r>
          </w:p>
        </w:tc>
      </w:tr>
      <w:tr w:rsidR="009F6451" w:rsidRPr="00347481" w:rsidTr="00E319EB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347481">
              <w:rPr>
                <w:rFonts w:cstheme="minorHAnsi"/>
                <w:b/>
                <w:caps/>
                <w:sz w:val="24"/>
                <w:szCs w:val="24"/>
              </w:rPr>
              <w:t>Poučavanje i podrška učenju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povećati zastupljenost suvremenih metoda i oblika učenja kao i izvora znanja u svrhu realizacije ishoda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korištenje virtualnih prostora za po</w:t>
            </w:r>
            <w:r w:rsidR="001A5DA4">
              <w:rPr>
                <w:rFonts w:cstheme="minorHAnsi"/>
                <w:sz w:val="24"/>
                <w:szCs w:val="24"/>
                <w:lang w:eastAsia="en-GB"/>
              </w:rPr>
              <w:t>d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učavanje i arhiviranje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aktivi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stručno usavršavanje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timski rad unutar odjela i između odjela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radionice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ogledni sat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profesori stručnih predmeta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savjetnici AZOO</w:t>
            </w:r>
          </w:p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stručnjaci metodičari s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 xml:space="preserve"> fakulteta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1A5DA4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-didaktičke</w:t>
            </w:r>
            <w:r w:rsidR="009F6451">
              <w:rPr>
                <w:rFonts w:cstheme="minorHAnsi"/>
                <w:sz w:val="24"/>
                <w:szCs w:val="24"/>
              </w:rPr>
              <w:t xml:space="preserve"> mape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uč.</w:t>
            </w:r>
            <w:r w:rsidRPr="00347481">
              <w:rPr>
                <w:rFonts w:cstheme="minorHAnsi"/>
                <w:sz w:val="24"/>
                <w:szCs w:val="24"/>
              </w:rPr>
              <w:t xml:space="preserve"> mape</w:t>
            </w:r>
          </w:p>
          <w:p w:rsidR="009F6451" w:rsidRPr="00347481" w:rsidRDefault="005656AA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izvješće na kraju školske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god</w:t>
            </w:r>
            <w:r>
              <w:rPr>
                <w:rFonts w:cstheme="minorHAnsi"/>
                <w:sz w:val="24"/>
                <w:szCs w:val="24"/>
              </w:rPr>
              <w:t>ine</w:t>
            </w:r>
          </w:p>
        </w:tc>
      </w:tr>
      <w:tr w:rsidR="009F6451" w:rsidRPr="00347481" w:rsidTr="00E31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5656AA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ljudski (KADRoVski</w:t>
            </w:r>
            <w:r w:rsidR="009F6451" w:rsidRPr="00347481">
              <w:rPr>
                <w:rFonts w:cstheme="minorHAnsi"/>
                <w:b/>
                <w:caps/>
                <w:sz w:val="24"/>
                <w:szCs w:val="24"/>
              </w:rPr>
              <w:t>)</w:t>
            </w:r>
          </w:p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347481">
              <w:rPr>
                <w:rFonts w:cstheme="minorHAnsi"/>
                <w:b/>
                <w:caps/>
                <w:sz w:val="24"/>
                <w:szCs w:val="24"/>
              </w:rPr>
              <w:t>potencijali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kadrovski ustrojiti nastavu stručnih predmeta tako da je preda</w:t>
            </w:r>
            <w:r w:rsidR="00614F23">
              <w:rPr>
                <w:rFonts w:cstheme="minorHAnsi"/>
                <w:sz w:val="24"/>
                <w:szCs w:val="24"/>
                <w:lang w:eastAsia="en-GB"/>
              </w:rPr>
              <w:t>va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ju stručnjaci koji imaju </w:t>
            </w:r>
            <w:r>
              <w:rPr>
                <w:rFonts w:cstheme="minorHAnsi"/>
                <w:sz w:val="24"/>
                <w:szCs w:val="24"/>
                <w:lang w:eastAsia="en-GB"/>
              </w:rPr>
              <w:t>specifično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obrazovanje za </w:t>
            </w:r>
            <w:r>
              <w:rPr>
                <w:rFonts w:cstheme="minorHAnsi"/>
                <w:sz w:val="24"/>
                <w:szCs w:val="24"/>
                <w:lang w:eastAsia="en-GB"/>
              </w:rPr>
              <w:t>pojedine odjele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prof.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trebaju imati znanja i vještine iz područja multimedije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usklađivanje kadrovskih uvjeta s novoo</w:t>
            </w:r>
            <w:r w:rsidR="005656AA">
              <w:rPr>
                <w:rFonts w:cstheme="minorHAnsi"/>
                <w:sz w:val="24"/>
                <w:szCs w:val="24"/>
                <w:lang w:eastAsia="en-GB"/>
              </w:rPr>
              <w:t>tvorenim odjelima na akademijama</w:t>
            </w:r>
          </w:p>
          <w:p w:rsidR="009F6451" w:rsidRPr="00347481" w:rsidRDefault="005656AA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povezivanje s a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kademijama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stručno usavršavanje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profesori stručnih predmeta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pročelnici s akademija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 w:rsidRPr="00347481">
              <w:rPr>
                <w:rFonts w:cstheme="minorHAnsi"/>
                <w:sz w:val="24"/>
                <w:szCs w:val="24"/>
              </w:rPr>
              <w:t>- pregled zastupljenih stručnjaka u školi</w:t>
            </w:r>
          </w:p>
          <w:p w:rsidR="009F6451" w:rsidRPr="00347481" w:rsidRDefault="005656AA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izvješće </w:t>
            </w:r>
            <w:r w:rsidR="009F6451">
              <w:rPr>
                <w:rFonts w:cstheme="minorHAnsi"/>
                <w:sz w:val="24"/>
                <w:szCs w:val="24"/>
              </w:rPr>
              <w:t>o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stručnom usavršavanju </w:t>
            </w:r>
          </w:p>
        </w:tc>
      </w:tr>
      <w:tr w:rsidR="009F6451" w:rsidRPr="00347481" w:rsidTr="00E319EB">
        <w:trPr>
          <w:trHeight w:val="2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5656AA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>Materijalni uvjeti</w:t>
            </w:r>
            <w:r w:rsidR="009F6451" w:rsidRPr="00347481">
              <w:rPr>
                <w:rFonts w:cstheme="minorHAnsi"/>
                <w:b/>
                <w:caps/>
                <w:sz w:val="24"/>
                <w:szCs w:val="24"/>
              </w:rPr>
              <w:t xml:space="preserve"> 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modernizacija nastavnih sredstava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podrška projektnoj nastavi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 w:rsidR="005656AA">
              <w:rPr>
                <w:rFonts w:cstheme="minorHAnsi"/>
                <w:sz w:val="24"/>
                <w:szCs w:val="24"/>
                <w:lang w:eastAsia="en-GB"/>
              </w:rPr>
              <w:t>javljanje na otvorene natječaje i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projekte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poštivanje financijskog plana škole za nabavu </w:t>
            </w:r>
            <w:r w:rsidR="005656AA">
              <w:rPr>
                <w:rFonts w:cstheme="minorHAnsi"/>
                <w:sz w:val="24"/>
                <w:szCs w:val="24"/>
                <w:lang w:eastAsia="en-GB"/>
              </w:rPr>
              <w:t>novih materijala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i alata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materijali i alati potrebni za rad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nova tehnologija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5656AA" w:rsidP="00E319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obrasci</w:t>
            </w:r>
            <w:r w:rsidR="009F6451">
              <w:rPr>
                <w:rFonts w:cstheme="minorHAnsi"/>
                <w:sz w:val="24"/>
                <w:szCs w:val="24"/>
              </w:rPr>
              <w:t xml:space="preserve"> o kupljenom </w:t>
            </w:r>
            <w:r w:rsidR="009F6451" w:rsidRPr="00347481">
              <w:rPr>
                <w:rFonts w:cstheme="minorHAnsi"/>
                <w:sz w:val="24"/>
                <w:szCs w:val="24"/>
              </w:rPr>
              <w:t xml:space="preserve"> materijalu, alatu i novim tehnol</w:t>
            </w:r>
            <w:r>
              <w:rPr>
                <w:rFonts w:cstheme="minorHAnsi"/>
                <w:sz w:val="24"/>
                <w:szCs w:val="24"/>
              </w:rPr>
              <w:t>ogijama</w:t>
            </w:r>
          </w:p>
        </w:tc>
      </w:tr>
      <w:tr w:rsidR="009F6451" w:rsidRPr="00347481" w:rsidTr="00E319EB">
        <w:trPr>
          <w:trHeight w:val="3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5656AA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347481">
              <w:rPr>
                <w:rFonts w:cstheme="minorHAnsi"/>
                <w:b/>
                <w:caps/>
                <w:sz w:val="24"/>
                <w:szCs w:val="24"/>
              </w:rPr>
              <w:t>Surad</w:t>
            </w:r>
            <w:r w:rsidR="005656AA">
              <w:rPr>
                <w:rFonts w:cstheme="minorHAnsi"/>
                <w:b/>
                <w:caps/>
                <w:sz w:val="24"/>
                <w:szCs w:val="24"/>
              </w:rPr>
              <w:t>nja  SA AZOO,  MZO, EU FONdovima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poticati projektnu nastavu 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apliciranje na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oglašene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projekte i natje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canja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projektna nastava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timski rad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stručni aktiv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 w:rsidR="00E73DCC">
              <w:rPr>
                <w:rFonts w:cstheme="minorHAnsi"/>
                <w:sz w:val="24"/>
                <w:szCs w:val="24"/>
                <w:lang w:eastAsia="en-GB"/>
              </w:rPr>
              <w:t>prihvaćanje poziva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institucija izvan škole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pozivanje na suradnju predstavnika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izvan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školskih institucija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profesori stručnih predmeta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savjetnici AZOO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stručnjaci iz lokalne zajednice i šire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 w:rsidRPr="00347481">
              <w:rPr>
                <w:rFonts w:cstheme="minorHAnsi"/>
                <w:sz w:val="24"/>
                <w:szCs w:val="24"/>
              </w:rPr>
              <w:t>- izvješće</w:t>
            </w:r>
          </w:p>
        </w:tc>
      </w:tr>
      <w:tr w:rsidR="009F6451" w:rsidRPr="00347481" w:rsidTr="00E319EB">
        <w:trPr>
          <w:trHeight w:val="2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347481">
              <w:rPr>
                <w:rFonts w:cstheme="minorHAnsi"/>
                <w:b/>
                <w:caps/>
                <w:sz w:val="24"/>
                <w:szCs w:val="24"/>
              </w:rPr>
              <w:t>Upravljanje</w:t>
            </w:r>
          </w:p>
          <w:p w:rsidR="009F6451" w:rsidRPr="00347481" w:rsidRDefault="009F6451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16341D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usklađivan</w:t>
            </w:r>
            <w:r>
              <w:rPr>
                <w:rFonts w:cstheme="minorHAnsi"/>
                <w:sz w:val="24"/>
                <w:szCs w:val="24"/>
                <w:lang w:eastAsia="en-GB"/>
              </w:rPr>
              <w:t>je  razvojnih planova odjela s peto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godišnjim planom škole</w:t>
            </w:r>
          </w:p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podjela</w:t>
            </w:r>
            <w:r w:rsidR="0016341D">
              <w:rPr>
                <w:rFonts w:cstheme="minorHAnsi"/>
                <w:sz w:val="24"/>
                <w:szCs w:val="24"/>
                <w:lang w:eastAsia="en-GB"/>
              </w:rPr>
              <w:t xml:space="preserve"> aktivnosti u skladu s razvojnim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 planom</w:t>
            </w:r>
          </w:p>
          <w:p w:rsidR="009F6451" w:rsidRPr="00347481" w:rsidRDefault="0016341D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vrednovanje i samovrednovanje svake godine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SWOT analiza</w:t>
            </w:r>
          </w:p>
          <w:p w:rsidR="009F6451" w:rsidRPr="00347481" w:rsidRDefault="0016341D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i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zvješće i analiza na kraju polugodišta i na kraju školske godine</w:t>
            </w:r>
          </w:p>
          <w:p w:rsidR="009F6451" w:rsidRPr="00347481" w:rsidRDefault="0016341D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razvojni plan za sl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jedećih 5 godina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 xml:space="preserve">- </w:t>
            </w:r>
            <w:r w:rsidR="0016341D">
              <w:rPr>
                <w:rFonts w:cstheme="minorHAnsi"/>
                <w:sz w:val="24"/>
                <w:szCs w:val="24"/>
                <w:lang w:eastAsia="en-GB"/>
              </w:rPr>
              <w:t>nastavnici i ostalo osoblje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rujan 2023</w:t>
            </w:r>
            <w:r w:rsidRPr="00347481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347481">
              <w:rPr>
                <w:rFonts w:cstheme="minorHAnsi"/>
                <w:sz w:val="24"/>
                <w:szCs w:val="24"/>
                <w:lang w:eastAsia="en-GB"/>
              </w:rPr>
              <w:t>- stručna služba škole</w:t>
            </w:r>
          </w:p>
          <w:p w:rsidR="009F6451" w:rsidRPr="00347481" w:rsidRDefault="00614F23" w:rsidP="00E319EB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- nastavnici opće</w:t>
            </w:r>
            <w:r w:rsidR="009F6451" w:rsidRPr="00347481">
              <w:rPr>
                <w:rFonts w:cstheme="minorHAnsi"/>
                <w:sz w:val="24"/>
                <w:szCs w:val="24"/>
                <w:lang w:eastAsia="en-GB"/>
              </w:rPr>
              <w:t>obrazovnih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51" w:rsidRPr="00347481" w:rsidRDefault="009F6451" w:rsidP="00E319EB">
            <w:pPr>
              <w:rPr>
                <w:rFonts w:cstheme="minorHAnsi"/>
                <w:sz w:val="24"/>
                <w:szCs w:val="24"/>
              </w:rPr>
            </w:pPr>
            <w:r w:rsidRPr="00347481">
              <w:rPr>
                <w:rFonts w:cstheme="minorHAnsi"/>
                <w:sz w:val="24"/>
                <w:szCs w:val="24"/>
              </w:rPr>
              <w:t>- izvješće</w:t>
            </w:r>
          </w:p>
        </w:tc>
      </w:tr>
    </w:tbl>
    <w:p w:rsidR="009F6451" w:rsidRDefault="009F6451" w:rsidP="009F6451">
      <w:pPr>
        <w:pStyle w:val="StandardWeb"/>
        <w:spacing w:line="276" w:lineRule="auto"/>
        <w:rPr>
          <w:rFonts w:asciiTheme="minorHAnsi" w:hAnsiTheme="minorHAnsi" w:cstheme="minorHAnsi"/>
        </w:rPr>
      </w:pPr>
    </w:p>
    <w:p w:rsidR="0016341D" w:rsidRPr="00347481" w:rsidRDefault="0016341D" w:rsidP="009F6451">
      <w:pPr>
        <w:pStyle w:val="StandardWeb"/>
        <w:spacing w:line="276" w:lineRule="auto"/>
        <w:rPr>
          <w:rFonts w:asciiTheme="minorHAnsi" w:hAnsiTheme="minorHAnsi" w:cstheme="minorHAnsi"/>
        </w:rPr>
      </w:pPr>
    </w:p>
    <w:p w:rsidR="006B0DE7" w:rsidRPr="00013000" w:rsidRDefault="006B0DE7" w:rsidP="006B0DE7">
      <w:pPr>
        <w:ind w:firstLine="720"/>
        <w:rPr>
          <w:rFonts w:cs="Arial"/>
          <w:sz w:val="24"/>
          <w:szCs w:val="24"/>
        </w:rPr>
      </w:pPr>
      <w:r w:rsidRPr="00013000">
        <w:rPr>
          <w:rFonts w:cs="Arial"/>
          <w:sz w:val="24"/>
          <w:szCs w:val="24"/>
        </w:rPr>
        <w:t>Prema članku 28. stavku 3. Zakona o odgoju i obrazovanju u osnovnoj i srednjoj školi (NN 87/08) 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6B0DE7" w:rsidRPr="00013000" w:rsidRDefault="006B0DE7" w:rsidP="006B0DE7">
      <w:pPr>
        <w:ind w:firstLine="720"/>
        <w:rPr>
          <w:rFonts w:cs="Arial"/>
          <w:sz w:val="24"/>
          <w:szCs w:val="24"/>
        </w:rPr>
      </w:pPr>
    </w:p>
    <w:p w:rsidR="006B0DE7" w:rsidRPr="00013000" w:rsidRDefault="006B0DE7" w:rsidP="006B0DE7">
      <w:pPr>
        <w:ind w:firstLine="720"/>
        <w:rPr>
          <w:rFonts w:cs="Arial"/>
          <w:sz w:val="24"/>
          <w:szCs w:val="24"/>
        </w:rPr>
      </w:pPr>
      <w:r w:rsidRPr="00013000">
        <w:rPr>
          <w:rFonts w:cs="Arial"/>
          <w:sz w:val="24"/>
          <w:szCs w:val="24"/>
        </w:rPr>
        <w:t>Školskim kurikulumom ove školske godine pokušali smo uskladiti i zadovoljiti interese i potrebe učenika i nastavnika Škole, naznačiti daljnji plan razvoja Škole u skladu s realnom situacijom u Školi, lokalnoj zajednici i dalje. Nastao je na temelju analize, promišljanja, dogovora i istraživanja interesa, potreba i resursa učenika, roditelja, nastavnika i šire zajednice.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DB5C8D" w:rsidP="006B0D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šk. god. 2018./2019</w:t>
      </w:r>
      <w:r w:rsidR="006B0DE7" w:rsidRPr="00013000">
        <w:rPr>
          <w:rFonts w:cs="Arial"/>
          <w:sz w:val="24"/>
          <w:szCs w:val="24"/>
        </w:rPr>
        <w:t>. planirali smo ove aktivnosti koje će voditi sljedeći nastavnici: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968"/>
        <w:gridCol w:w="4670"/>
        <w:gridCol w:w="3104"/>
      </w:tblGrid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AKTIVNOST</w:t>
            </w:r>
          </w:p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VODITELJ/I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DODATNA NASTAVA: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Restauracija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Marko Amižić,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Fotografski dizajn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Svjetlana Paligorić Miše,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DOPUNSKA NASTAVA: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Hrvatski jezik, priprema za državnu maturu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Mateja Božinović Tomaš, prof.  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6B0DE7" w:rsidRPr="009550B7" w:rsidRDefault="00945388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Engleski jezik,</w:t>
            </w:r>
            <w:r w:rsidR="006B0DE7" w:rsidRPr="009550B7">
              <w:rPr>
                <w:rFonts w:cs="Arial"/>
                <w:sz w:val="24"/>
                <w:szCs w:val="24"/>
              </w:rPr>
              <w:t xml:space="preserve"> priprema za državnu maturu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 Musulin</w:t>
            </w:r>
            <w:r w:rsidR="006B0DE7"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Matematika, priprema za državnu maturu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 xml:space="preserve">Mia Živković, prof.  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4968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Crtanje i slikanje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Josip Špika,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IZBORNA NASTAVA: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Etika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Vanja Škrobica, prof.</w:t>
            </w:r>
          </w:p>
          <w:p w:rsidR="006B0DE7" w:rsidRPr="009550B7" w:rsidRDefault="00C101B8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Slavica Gudelj,</w:t>
            </w:r>
            <w:r w:rsidR="006B0DE7" w:rsidRPr="009550B7">
              <w:rPr>
                <w:rFonts w:cs="Arial"/>
                <w:sz w:val="24"/>
                <w:szCs w:val="24"/>
              </w:rPr>
              <w:t xml:space="preserve">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Rimokatolički</w:t>
            </w:r>
            <w:r w:rsidR="00E5184A">
              <w:rPr>
                <w:rFonts w:cs="Arial"/>
                <w:sz w:val="24"/>
                <w:szCs w:val="24"/>
              </w:rPr>
              <w:t xml:space="preserve"> vjeronauk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Dajana Vučemilović, vjeroučiteljica</w:t>
            </w:r>
          </w:p>
        </w:tc>
      </w:tr>
      <w:tr w:rsidR="00E5184A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5184A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4968" w:type="dxa"/>
          </w:tcPr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Islamski vjeronauk</w:t>
            </w:r>
          </w:p>
        </w:tc>
        <w:tc>
          <w:tcPr>
            <w:tcW w:w="4670" w:type="dxa"/>
          </w:tcPr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vanjski suradnik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IZLAGAČKA I NATJECATELJSKA DJELATNOST: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</w:t>
            </w:r>
            <w:r w:rsidR="00C101B8">
              <w:rPr>
                <w:rFonts w:cs="Arial"/>
                <w:sz w:val="24"/>
                <w:szCs w:val="24"/>
              </w:rPr>
              <w:t>cateljska i izlagačka aktivnost</w:t>
            </w:r>
            <w:r w:rsidRPr="009550B7">
              <w:rPr>
                <w:rFonts w:cs="Arial"/>
                <w:sz w:val="24"/>
                <w:szCs w:val="24"/>
              </w:rPr>
              <w:t xml:space="preserve"> za odjel Grafičkog dizajna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Željka Milošević Paro,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Kiparskog dizajna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Julijana Voloder,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Fotografskog dizajna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Kristijan Falak,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Dizajna odjeće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Suzana Škojo</w:t>
            </w:r>
            <w:r w:rsidR="006B0DE7"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Industrijskog dizajna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Zdravko Cota,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natjecateljska i izlagačka aktivnost za odjel Slikarskog dizajna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Neli Ružić</w:t>
            </w:r>
            <w:r w:rsidR="006B0DE7"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550B7">
              <w:rPr>
                <w:rFonts w:cs="Arial"/>
                <w:b/>
                <w:bCs/>
                <w:sz w:val="24"/>
                <w:szCs w:val="24"/>
              </w:rPr>
              <w:t>ŠKOLSKA GALERIJA „ŠKOLA“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bCs/>
                <w:sz w:val="24"/>
                <w:szCs w:val="24"/>
              </w:rPr>
              <w:t xml:space="preserve">školska </w:t>
            </w:r>
            <w:r w:rsidR="00E5184A">
              <w:rPr>
                <w:rFonts w:cs="Arial"/>
                <w:bCs/>
                <w:sz w:val="24"/>
                <w:szCs w:val="24"/>
              </w:rPr>
              <w:t>galerija „Škola“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bCs/>
                <w:sz w:val="24"/>
                <w:szCs w:val="24"/>
              </w:rPr>
              <w:t>Hrvoje Zuanić,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E5184A" w:rsidP="00E518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IZLOŽBA MATURALNIH RADOVA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izložba učeničkih</w:t>
            </w:r>
            <w:r w:rsidR="00E5184A">
              <w:rPr>
                <w:rFonts w:cs="Arial"/>
                <w:sz w:val="24"/>
                <w:szCs w:val="24"/>
              </w:rPr>
              <w:t xml:space="preserve"> maturalnih</w:t>
            </w:r>
            <w:r w:rsidRPr="009550B7">
              <w:rPr>
                <w:rFonts w:cs="Arial"/>
                <w:sz w:val="24"/>
                <w:szCs w:val="24"/>
              </w:rPr>
              <w:t xml:space="preserve"> radova</w:t>
            </w:r>
          </w:p>
        </w:tc>
        <w:tc>
          <w:tcPr>
            <w:tcW w:w="4670" w:type="dxa"/>
          </w:tcPr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Kristijan Falak</w:t>
            </w:r>
            <w:r w:rsidR="006B0DE7" w:rsidRPr="009550B7"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caps/>
                <w:sz w:val="24"/>
                <w:szCs w:val="24"/>
              </w:rPr>
            </w:pPr>
            <w:r w:rsidRPr="009550B7">
              <w:rPr>
                <w:rFonts w:cs="Arial"/>
                <w:b/>
                <w:caps/>
                <w:sz w:val="24"/>
                <w:szCs w:val="24"/>
              </w:rPr>
              <w:t>Školski list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</w:t>
            </w:r>
          </w:p>
        </w:tc>
        <w:tc>
          <w:tcPr>
            <w:tcW w:w="4968" w:type="dxa"/>
          </w:tcPr>
          <w:p w:rsidR="006B0DE7" w:rsidRPr="009550B7" w:rsidRDefault="00C101B8" w:rsidP="00E518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„Artlist“</w:t>
            </w:r>
            <w:r w:rsidR="00454F5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Vanja Škrobica,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SVEČANA PODJELA SVJEDODŽBI ZA MATURANTE I MATURALNA ZABAVA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sz w:val="24"/>
                <w:szCs w:val="24"/>
              </w:rPr>
              <w:t>svečana podjela svjedodžbi za maturante</w:t>
            </w:r>
          </w:p>
        </w:tc>
        <w:tc>
          <w:tcPr>
            <w:tcW w:w="4670" w:type="dxa"/>
          </w:tcPr>
          <w:p w:rsidR="006B0DE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Boris Delić, prof.</w:t>
            </w:r>
          </w:p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Ivana Korjenić,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b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maturalna zabava</w:t>
            </w:r>
          </w:p>
        </w:tc>
        <w:tc>
          <w:tcPr>
            <w:tcW w:w="4670" w:type="dxa"/>
          </w:tcPr>
          <w:p w:rsidR="00E5184A" w:rsidRPr="00E5184A" w:rsidRDefault="00E5184A" w:rsidP="00E5184A">
            <w:pPr>
              <w:rPr>
                <w:rFonts w:cs="Arial"/>
                <w:sz w:val="24"/>
                <w:szCs w:val="24"/>
              </w:rPr>
            </w:pPr>
            <w:r w:rsidRPr="00E5184A">
              <w:rPr>
                <w:rFonts w:cs="Arial"/>
                <w:sz w:val="24"/>
                <w:szCs w:val="24"/>
              </w:rPr>
              <w:t>Boris Delić, prof.</w:t>
            </w:r>
          </w:p>
          <w:p w:rsidR="006B0DE7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 w:rsidRPr="00E5184A">
              <w:rPr>
                <w:rFonts w:cs="Arial"/>
                <w:sz w:val="24"/>
                <w:szCs w:val="24"/>
              </w:rPr>
              <w:t>Ivana Korjenić,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caps/>
                <w:sz w:val="24"/>
                <w:szCs w:val="24"/>
              </w:rPr>
            </w:pPr>
            <w:r w:rsidRPr="009550B7">
              <w:rPr>
                <w:rFonts w:cs="Arial"/>
                <w:b/>
                <w:caps/>
                <w:sz w:val="24"/>
                <w:szCs w:val="24"/>
              </w:rPr>
              <w:t>Humanitarne aktivnosti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Volonterski klub</w:t>
            </w:r>
          </w:p>
        </w:tc>
        <w:tc>
          <w:tcPr>
            <w:tcW w:w="4670" w:type="dxa"/>
          </w:tcPr>
          <w:p w:rsidR="00454F51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Vanja Škrobica, prof.</w:t>
            </w:r>
          </w:p>
          <w:p w:rsidR="006B0DE7" w:rsidRPr="00454F51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Aleksandra Dužević,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„Škole za Afriku“, UNESCO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Ravena Čizmić Kvasi</w:t>
            </w:r>
            <w:r w:rsidRPr="009550B7">
              <w:rPr>
                <w:rFonts w:cs="Arial"/>
                <w:sz w:val="24"/>
                <w:szCs w:val="24"/>
              </w:rPr>
              <w:t>na, prof.</w:t>
            </w:r>
          </w:p>
        </w:tc>
      </w:tr>
      <w:tr w:rsidR="006B0DE7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IZLETI, EKSKURZIJA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Izlet u Mostar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Dajana Vučemilović, prof.</w:t>
            </w:r>
          </w:p>
        </w:tc>
      </w:tr>
      <w:tr w:rsidR="00E5184A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5184A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24.</w:t>
            </w:r>
          </w:p>
        </w:tc>
        <w:tc>
          <w:tcPr>
            <w:tcW w:w="4968" w:type="dxa"/>
          </w:tcPr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Stručni posjet D</w:t>
            </w:r>
            <w:r w:rsidRPr="00E5184A">
              <w:rPr>
                <w:rFonts w:cs="Arial"/>
                <w:sz w:val="24"/>
                <w:szCs w:val="24"/>
              </w:rPr>
              <w:t>ubrovnik film festivalu 2018.</w:t>
            </w:r>
          </w:p>
        </w:tc>
        <w:tc>
          <w:tcPr>
            <w:tcW w:w="4670" w:type="dxa"/>
          </w:tcPr>
          <w:p w:rsidR="00E5184A" w:rsidRPr="009550B7" w:rsidRDefault="00E5184A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Hrvoje Zuanić, prof.</w:t>
            </w:r>
          </w:p>
        </w:tc>
      </w:tr>
      <w:tr w:rsidR="006E3EF8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E3EF8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25.</w:t>
            </w:r>
          </w:p>
        </w:tc>
        <w:tc>
          <w:tcPr>
            <w:tcW w:w="4968" w:type="dxa"/>
          </w:tcPr>
          <w:p w:rsidR="006E3EF8" w:rsidRDefault="006E3EF8" w:rsidP="00E5184A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Dvodnevna ekskurzija na Brač</w:t>
            </w:r>
          </w:p>
        </w:tc>
        <w:tc>
          <w:tcPr>
            <w:tcW w:w="4670" w:type="dxa"/>
          </w:tcPr>
          <w:p w:rsidR="006E3EF8" w:rsidRDefault="00454F51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Dijana Dora Rošin, p</w:t>
            </w:r>
            <w:r w:rsidR="006E3EF8">
              <w:rPr>
                <w:rFonts w:cs="Arial"/>
                <w:sz w:val="24"/>
                <w:szCs w:val="24"/>
              </w:rPr>
              <w:t>rof.</w:t>
            </w:r>
          </w:p>
        </w:tc>
      </w:tr>
      <w:tr w:rsidR="006E3EF8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E3EF8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26.</w:t>
            </w:r>
          </w:p>
        </w:tc>
        <w:tc>
          <w:tcPr>
            <w:tcW w:w="4968" w:type="dxa"/>
          </w:tcPr>
          <w:p w:rsidR="006E3EF8" w:rsidRPr="006E3EF8" w:rsidRDefault="006E3EF8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 xml:space="preserve">Jednodnevni stručni izlet u Drniš i Otavice </w:t>
            </w:r>
          </w:p>
          <w:p w:rsidR="006E3EF8" w:rsidRPr="009550B7" w:rsidRDefault="006E3EF8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„Avantura Meštrović“</w:t>
            </w:r>
          </w:p>
        </w:tc>
        <w:tc>
          <w:tcPr>
            <w:tcW w:w="4670" w:type="dxa"/>
          </w:tcPr>
          <w:p w:rsidR="006E3EF8" w:rsidRPr="009550B7" w:rsidRDefault="006E3EF8" w:rsidP="00E5184A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Dijana Dora Kučić, prof.</w:t>
            </w:r>
          </w:p>
        </w:tc>
      </w:tr>
      <w:tr w:rsidR="006B0DE7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6B0DE7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27.</w:t>
            </w:r>
          </w:p>
        </w:tc>
        <w:tc>
          <w:tcPr>
            <w:tcW w:w="4968" w:type="dxa"/>
          </w:tcPr>
          <w:p w:rsidR="006B0DE7" w:rsidRPr="009550B7" w:rsidRDefault="006B0DE7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Ekskurzija za učenike 3. razreda</w:t>
            </w:r>
          </w:p>
        </w:tc>
        <w:tc>
          <w:tcPr>
            <w:tcW w:w="4670" w:type="dxa"/>
          </w:tcPr>
          <w:p w:rsidR="006B0DE7" w:rsidRPr="009550B7" w:rsidRDefault="006B0DE7" w:rsidP="00E5184A">
            <w:pPr>
              <w:rPr>
                <w:sz w:val="24"/>
                <w:szCs w:val="24"/>
              </w:rPr>
            </w:pPr>
            <w:r w:rsidRPr="009550B7">
              <w:rPr>
                <w:rFonts w:cs="Arial"/>
                <w:sz w:val="24"/>
                <w:szCs w:val="24"/>
              </w:rPr>
              <w:t>Vana Bakalić, prof.</w:t>
            </w:r>
          </w:p>
        </w:tc>
      </w:tr>
      <w:tr w:rsidR="00926C3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926C3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4968" w:type="dxa"/>
          </w:tcPr>
          <w:p w:rsidR="00926C35" w:rsidRPr="00926C35" w:rsidRDefault="00926C35" w:rsidP="00926C35">
            <w:pPr>
              <w:spacing w:before="100" w:beforeAutospacing="1" w:after="100" w:afterAutospacing="1"/>
              <w:rPr>
                <w:rFonts w:cs="Arial"/>
                <w:color w:val="auto"/>
                <w:sz w:val="24"/>
                <w:szCs w:val="24"/>
                <w:lang w:eastAsia="hr-HR"/>
              </w:rPr>
            </w:pPr>
            <w:r w:rsidRPr="00926C35">
              <w:rPr>
                <w:rFonts w:cs="Arial"/>
                <w:color w:val="auto"/>
                <w:sz w:val="24"/>
                <w:szCs w:val="24"/>
                <w:lang w:eastAsia="hr-HR"/>
              </w:rPr>
              <w:t xml:space="preserve">Biennale di Venezia </w:t>
            </w:r>
            <w:r>
              <w:rPr>
                <w:rFonts w:cs="Arial"/>
                <w:color w:val="auto"/>
                <w:sz w:val="24"/>
                <w:szCs w:val="24"/>
                <w:lang w:eastAsia="hr-HR"/>
              </w:rPr>
              <w:t>– stručno putovanje</w:t>
            </w:r>
          </w:p>
        </w:tc>
        <w:tc>
          <w:tcPr>
            <w:tcW w:w="4670" w:type="dxa"/>
          </w:tcPr>
          <w:p w:rsidR="00926C35" w:rsidRDefault="00926C35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Hana Letica, prof.</w:t>
            </w:r>
          </w:p>
          <w:p w:rsidR="00926C35" w:rsidRPr="009550B7" w:rsidRDefault="00926C35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Kristijan Falak, prof.</w:t>
            </w:r>
          </w:p>
        </w:tc>
      </w:tr>
      <w:tr w:rsidR="007F24D5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7F24D5" w:rsidRPr="009550B7" w:rsidRDefault="007F24D5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7F24D5" w:rsidRPr="009550B7" w:rsidRDefault="00ED3455" w:rsidP="00E518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EU PROJEKTI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7F24D5" w:rsidRPr="009550B7" w:rsidRDefault="007F24D5" w:rsidP="00E5184A">
            <w:pPr>
              <w:rPr>
                <w:sz w:val="24"/>
                <w:szCs w:val="24"/>
              </w:rPr>
            </w:pPr>
          </w:p>
        </w:tc>
      </w:tr>
      <w:tr w:rsidR="00ED345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D345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</w:t>
            </w:r>
          </w:p>
        </w:tc>
        <w:tc>
          <w:tcPr>
            <w:tcW w:w="4968" w:type="dxa"/>
          </w:tcPr>
          <w:p w:rsidR="00ED3455" w:rsidRPr="00ED3455" w:rsidRDefault="00ED3455" w:rsidP="00ED3455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</w:pPr>
            <w:r w:rsidRPr="00ED3455"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Erasmus + projekt strateškog partnerstva</w:t>
            </w:r>
          </w:p>
          <w:p w:rsidR="00ED3455" w:rsidRDefault="00ED3455" w:rsidP="00ED3455">
            <w:pPr>
              <w:tabs>
                <w:tab w:val="left" w:pos="2880"/>
              </w:tabs>
              <w:rPr>
                <w:rFonts w:cs="Arial"/>
                <w:b/>
                <w:sz w:val="24"/>
                <w:szCs w:val="24"/>
              </w:rPr>
            </w:pPr>
            <w:r w:rsidRPr="00ED3455">
              <w:rPr>
                <w:rFonts w:ascii="Times New Roman" w:hAnsi="Times New Roman"/>
                <w:b/>
                <w:color w:val="auto"/>
                <w:sz w:val="24"/>
                <w:szCs w:val="24"/>
                <w:lang w:eastAsia="hr-HR"/>
              </w:rPr>
              <w:t>WE ALL ART - UMJETNOST I ZDRAVLJE</w:t>
            </w:r>
          </w:p>
        </w:tc>
        <w:tc>
          <w:tcPr>
            <w:tcW w:w="4670" w:type="dxa"/>
          </w:tcPr>
          <w:p w:rsidR="00ED3455" w:rsidRPr="009550B7" w:rsidRDefault="00ED3455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Špika, prof.</w:t>
            </w:r>
          </w:p>
        </w:tc>
      </w:tr>
      <w:tr w:rsidR="00ED345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D345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</w:t>
            </w:r>
          </w:p>
        </w:tc>
        <w:tc>
          <w:tcPr>
            <w:tcW w:w="4968" w:type="dxa"/>
          </w:tcPr>
          <w:p w:rsidR="00ED3455" w:rsidRPr="00ED3455" w:rsidRDefault="00ED3455" w:rsidP="00ED3455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r w:rsidRPr="00ED3455">
              <w:rPr>
                <w:rFonts w:cs="Arial"/>
                <w:sz w:val="24"/>
                <w:szCs w:val="24"/>
              </w:rPr>
              <w:t xml:space="preserve">Erasmus + </w:t>
            </w:r>
            <w:r>
              <w:rPr>
                <w:rFonts w:cs="Arial"/>
                <w:sz w:val="24"/>
                <w:szCs w:val="24"/>
              </w:rPr>
              <w:t>2</w:t>
            </w:r>
          </w:p>
          <w:p w:rsidR="00ED3455" w:rsidRPr="00ED3455" w:rsidRDefault="00ED3455" w:rsidP="00ED3455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r w:rsidRPr="00ED3455">
              <w:rPr>
                <w:rFonts w:cs="Arial"/>
                <w:sz w:val="24"/>
                <w:szCs w:val="24"/>
              </w:rPr>
              <w:t>„Umjetnici za umjetničko obrazovanje“</w:t>
            </w:r>
          </w:p>
          <w:p w:rsidR="00ED3455" w:rsidRDefault="00ED3455" w:rsidP="00ED3455">
            <w:pPr>
              <w:tabs>
                <w:tab w:val="left" w:pos="288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70" w:type="dxa"/>
          </w:tcPr>
          <w:p w:rsidR="00ED3455" w:rsidRPr="009550B7" w:rsidRDefault="00ED3455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Zrinka Barbarić, prof.</w:t>
            </w:r>
          </w:p>
        </w:tc>
      </w:tr>
      <w:tr w:rsidR="00ED345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D345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</w:t>
            </w:r>
          </w:p>
        </w:tc>
        <w:tc>
          <w:tcPr>
            <w:tcW w:w="4968" w:type="dxa"/>
          </w:tcPr>
          <w:p w:rsidR="00ED3455" w:rsidRPr="00ED3455" w:rsidRDefault="00ED3455" w:rsidP="00ED3455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r w:rsidRPr="00ED3455">
              <w:rPr>
                <w:rFonts w:cs="Arial"/>
                <w:sz w:val="24"/>
                <w:szCs w:val="24"/>
              </w:rPr>
              <w:t>Erasmus + 1</w:t>
            </w:r>
          </w:p>
          <w:p w:rsidR="00ED3455" w:rsidRPr="00ED3455" w:rsidRDefault="00ED3455" w:rsidP="00ED3455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r w:rsidRPr="00ED3455">
              <w:rPr>
                <w:rFonts w:cs="Arial"/>
                <w:sz w:val="24"/>
                <w:szCs w:val="24"/>
              </w:rPr>
              <w:t>„Umjetnici za umjetničko obrazovanje“</w:t>
            </w:r>
          </w:p>
        </w:tc>
        <w:tc>
          <w:tcPr>
            <w:tcW w:w="4670" w:type="dxa"/>
          </w:tcPr>
          <w:p w:rsidR="00ED3455" w:rsidRDefault="00ED3455" w:rsidP="00E5184A">
            <w:pPr>
              <w:rPr>
                <w:sz w:val="24"/>
                <w:szCs w:val="24"/>
              </w:rPr>
            </w:pPr>
            <w:r w:rsidRPr="00ED3455">
              <w:rPr>
                <w:sz w:val="24"/>
                <w:szCs w:val="24"/>
              </w:rPr>
              <w:t>Zrinka Barbarić, prof.</w:t>
            </w:r>
          </w:p>
        </w:tc>
      </w:tr>
      <w:tr w:rsidR="00A01E96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A01E96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32.</w:t>
            </w:r>
          </w:p>
        </w:tc>
        <w:tc>
          <w:tcPr>
            <w:tcW w:w="4968" w:type="dxa"/>
          </w:tcPr>
          <w:p w:rsidR="00A01E96" w:rsidRPr="00A01E96" w:rsidRDefault="00A01E96" w:rsidP="00A01E96">
            <w:pPr>
              <w:tabs>
                <w:tab w:val="left" w:pos="2880"/>
              </w:tabs>
              <w:rPr>
                <w:rFonts w:cs="Arial"/>
                <w:sz w:val="24"/>
                <w:szCs w:val="24"/>
              </w:rPr>
            </w:pPr>
            <w:r w:rsidRPr="00A01E96">
              <w:rPr>
                <w:rFonts w:cs="Arial"/>
                <w:sz w:val="24"/>
                <w:szCs w:val="24"/>
              </w:rPr>
              <w:t>Projekt „Europska grafika“</w:t>
            </w:r>
          </w:p>
        </w:tc>
        <w:tc>
          <w:tcPr>
            <w:tcW w:w="4670" w:type="dxa"/>
          </w:tcPr>
          <w:p w:rsidR="00A01E96" w:rsidRPr="00ED3455" w:rsidRDefault="00A01E96" w:rsidP="00A0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Mach Orlić, prof.</w:t>
            </w:r>
          </w:p>
        </w:tc>
      </w:tr>
      <w:tr w:rsidR="00ED3455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ED3455" w:rsidRPr="009550B7" w:rsidRDefault="00ED3455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ED3455" w:rsidRDefault="00ED3455" w:rsidP="00E518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ZNAČAJNI DATUMI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ED3455" w:rsidRPr="009550B7" w:rsidRDefault="00ED3455" w:rsidP="00E5184A">
            <w:pPr>
              <w:rPr>
                <w:sz w:val="24"/>
                <w:szCs w:val="24"/>
              </w:rPr>
            </w:pPr>
          </w:p>
        </w:tc>
      </w:tr>
      <w:tr w:rsidR="007F24D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7F24D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4968" w:type="dxa"/>
          </w:tcPr>
          <w:p w:rsidR="007F24D5" w:rsidRPr="007F24D5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20.10.2018. - </w:t>
            </w:r>
            <w:r w:rsidR="007F24D5">
              <w:rPr>
                <w:rFonts w:cs="Arial"/>
                <w:sz w:val="24"/>
                <w:szCs w:val="24"/>
              </w:rPr>
              <w:t>Dan jabuka – M</w:t>
            </w:r>
            <w:r w:rsidR="007F24D5" w:rsidRPr="007F24D5">
              <w:rPr>
                <w:rFonts w:cs="Arial"/>
                <w:sz w:val="24"/>
                <w:szCs w:val="24"/>
              </w:rPr>
              <w:t>arjan za dušu i tilo</w:t>
            </w:r>
          </w:p>
        </w:tc>
        <w:tc>
          <w:tcPr>
            <w:tcW w:w="4670" w:type="dxa"/>
          </w:tcPr>
          <w:p w:rsidR="007F24D5" w:rsidRPr="009550B7" w:rsidRDefault="007F24D5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Jalić,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34.</w:t>
            </w:r>
          </w:p>
        </w:tc>
        <w:tc>
          <w:tcPr>
            <w:tcW w:w="4968" w:type="dxa"/>
          </w:tcPr>
          <w:p w:rsidR="001533BC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16.11.2018. </w:t>
            </w:r>
            <w:r w:rsidR="00513F60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Međunarodni dan tolerancije</w:t>
            </w:r>
          </w:p>
        </w:tc>
        <w:tc>
          <w:tcPr>
            <w:tcW w:w="4670" w:type="dxa"/>
          </w:tcPr>
          <w:p w:rsidR="001533BC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Dužević, pedagoginja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35.</w:t>
            </w:r>
          </w:p>
        </w:tc>
        <w:tc>
          <w:tcPr>
            <w:tcW w:w="4968" w:type="dxa"/>
          </w:tcPr>
          <w:p w:rsidR="001533BC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18.11.2018.- Dan sjećanja na Vukovar</w:t>
            </w:r>
          </w:p>
        </w:tc>
        <w:tc>
          <w:tcPr>
            <w:tcW w:w="4670" w:type="dxa"/>
          </w:tcPr>
          <w:p w:rsidR="001533BC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Delić, prof.</w:t>
            </w:r>
          </w:p>
        </w:tc>
      </w:tr>
      <w:tr w:rsidR="007F24D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7F24D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36.</w:t>
            </w:r>
          </w:p>
        </w:tc>
        <w:tc>
          <w:tcPr>
            <w:tcW w:w="4968" w:type="dxa"/>
          </w:tcPr>
          <w:p w:rsidR="007F24D5" w:rsidRPr="007F24D5" w:rsidRDefault="007F24D5" w:rsidP="007F24D5">
            <w:pPr>
              <w:rPr>
                <w:rFonts w:cs="Arial"/>
                <w:sz w:val="24"/>
                <w:szCs w:val="24"/>
              </w:rPr>
            </w:pPr>
            <w:r w:rsidRPr="007F24D5">
              <w:rPr>
                <w:rFonts w:cs="Arial"/>
                <w:sz w:val="24"/>
                <w:szCs w:val="24"/>
              </w:rPr>
              <w:t>25.11.2018.-</w:t>
            </w:r>
            <w:r w:rsidR="001533BC">
              <w:rPr>
                <w:rFonts w:cs="Arial"/>
                <w:sz w:val="24"/>
                <w:szCs w:val="24"/>
              </w:rPr>
              <w:t xml:space="preserve"> </w:t>
            </w:r>
            <w:r w:rsidRPr="007F24D5">
              <w:rPr>
                <w:rFonts w:cs="Arial"/>
                <w:sz w:val="24"/>
                <w:szCs w:val="24"/>
              </w:rPr>
              <w:t xml:space="preserve">Međunarodni dan </w:t>
            </w:r>
            <w:r>
              <w:rPr>
                <w:rFonts w:cs="Arial"/>
                <w:sz w:val="24"/>
                <w:szCs w:val="24"/>
              </w:rPr>
              <w:t>borbe protiv nasilja nad ženama</w:t>
            </w:r>
          </w:p>
        </w:tc>
        <w:tc>
          <w:tcPr>
            <w:tcW w:w="4670" w:type="dxa"/>
          </w:tcPr>
          <w:p w:rsidR="007F24D5" w:rsidRPr="009550B7" w:rsidRDefault="007F24D5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Milošević Paro, prof.</w:t>
            </w:r>
          </w:p>
        </w:tc>
      </w:tr>
      <w:tr w:rsidR="007F24D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7F24D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37.</w:t>
            </w:r>
          </w:p>
        </w:tc>
        <w:tc>
          <w:tcPr>
            <w:tcW w:w="4968" w:type="dxa"/>
          </w:tcPr>
          <w:p w:rsidR="007F24D5" w:rsidRPr="007F24D5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1.12.2018. </w:t>
            </w:r>
            <w:r w:rsidR="00513F60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Dan borbe protiv AIDS-a</w:t>
            </w:r>
          </w:p>
        </w:tc>
        <w:tc>
          <w:tcPr>
            <w:tcW w:w="4670" w:type="dxa"/>
          </w:tcPr>
          <w:p w:rsidR="007F24D5" w:rsidRPr="009550B7" w:rsidRDefault="00513F60" w:rsidP="00E5184A">
            <w:pPr>
              <w:rPr>
                <w:sz w:val="24"/>
                <w:szCs w:val="24"/>
              </w:rPr>
            </w:pPr>
            <w:r w:rsidRPr="00513F60">
              <w:rPr>
                <w:sz w:val="24"/>
                <w:szCs w:val="24"/>
              </w:rPr>
              <w:t>Aleksandra Dužević, pedagoginja</w:t>
            </w:r>
          </w:p>
        </w:tc>
      </w:tr>
      <w:tr w:rsidR="00513F60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513F60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38.</w:t>
            </w:r>
          </w:p>
        </w:tc>
        <w:tc>
          <w:tcPr>
            <w:tcW w:w="4968" w:type="dxa"/>
          </w:tcPr>
          <w:p w:rsidR="00513F60" w:rsidRDefault="003454E5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25.12.2018. - </w:t>
            </w:r>
            <w:r w:rsidR="00513F60">
              <w:rPr>
                <w:rFonts w:cs="Arial"/>
                <w:sz w:val="24"/>
                <w:szCs w:val="24"/>
              </w:rPr>
              <w:t>Božić, Jaslice</w:t>
            </w:r>
          </w:p>
        </w:tc>
        <w:tc>
          <w:tcPr>
            <w:tcW w:w="4670" w:type="dxa"/>
          </w:tcPr>
          <w:p w:rsidR="00513F60" w:rsidRPr="00513F60" w:rsidRDefault="00513F60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Zuanić,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39.</w:t>
            </w:r>
          </w:p>
        </w:tc>
        <w:tc>
          <w:tcPr>
            <w:tcW w:w="4968" w:type="dxa"/>
          </w:tcPr>
          <w:p w:rsidR="001533BC" w:rsidRPr="007F24D5" w:rsidRDefault="001533BC" w:rsidP="00E319EB">
            <w:pPr>
              <w:rPr>
                <w:rFonts w:cs="Arial"/>
                <w:sz w:val="24"/>
                <w:szCs w:val="24"/>
              </w:rPr>
            </w:pPr>
            <w:r w:rsidRPr="007F24D5">
              <w:rPr>
                <w:rFonts w:cs="Arial"/>
                <w:sz w:val="24"/>
                <w:szCs w:val="24"/>
              </w:rPr>
              <w:t>27.1.2019. - Dan ružičastih majica</w:t>
            </w:r>
            <w:r w:rsidR="009B63FF">
              <w:rPr>
                <w:rFonts w:cs="Arial"/>
                <w:sz w:val="24"/>
                <w:szCs w:val="24"/>
              </w:rPr>
              <w:t xml:space="preserve"> </w:t>
            </w:r>
            <w:r w:rsidRPr="007F24D5">
              <w:rPr>
                <w:rFonts w:cs="Arial"/>
                <w:sz w:val="24"/>
                <w:szCs w:val="24"/>
              </w:rPr>
              <w:t>- prev</w:t>
            </w:r>
            <w:r>
              <w:rPr>
                <w:rFonts w:cs="Arial"/>
                <w:sz w:val="24"/>
                <w:szCs w:val="24"/>
              </w:rPr>
              <w:t>encija vršnjačkog nasilja</w:t>
            </w:r>
          </w:p>
        </w:tc>
        <w:tc>
          <w:tcPr>
            <w:tcW w:w="4670" w:type="dxa"/>
          </w:tcPr>
          <w:p w:rsidR="001533BC" w:rsidRPr="009550B7" w:rsidRDefault="001533BC" w:rsidP="00E319EB">
            <w:pPr>
              <w:rPr>
                <w:sz w:val="24"/>
                <w:szCs w:val="24"/>
              </w:rPr>
            </w:pPr>
            <w:r w:rsidRPr="007F24D5">
              <w:rPr>
                <w:sz w:val="24"/>
                <w:szCs w:val="24"/>
              </w:rPr>
              <w:t>Željka Milošević Paro, prof.</w:t>
            </w:r>
          </w:p>
        </w:tc>
      </w:tr>
      <w:tr w:rsidR="001533BC" w:rsidRPr="009550B7" w:rsidTr="001533BC"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40.</w:t>
            </w:r>
          </w:p>
        </w:tc>
        <w:tc>
          <w:tcPr>
            <w:tcW w:w="4968" w:type="dxa"/>
          </w:tcPr>
          <w:p w:rsidR="001533BC" w:rsidRPr="00A916E8" w:rsidRDefault="001533BC" w:rsidP="00E319EB">
            <w:pPr>
              <w:rPr>
                <w:rFonts w:cs="Arial"/>
                <w:sz w:val="24"/>
                <w:szCs w:val="24"/>
              </w:rPr>
            </w:pPr>
            <w:r w:rsidRPr="00A916E8">
              <w:rPr>
                <w:rFonts w:cs="Arial"/>
                <w:sz w:val="24"/>
                <w:szCs w:val="24"/>
              </w:rPr>
              <w:t xml:space="preserve">22.4.2018. </w:t>
            </w:r>
            <w:r>
              <w:rPr>
                <w:rFonts w:cs="Arial"/>
                <w:sz w:val="24"/>
                <w:szCs w:val="24"/>
              </w:rPr>
              <w:t xml:space="preserve">- </w:t>
            </w:r>
            <w:r w:rsidRPr="00A916E8">
              <w:rPr>
                <w:rFonts w:cs="Arial"/>
                <w:sz w:val="24"/>
                <w:szCs w:val="24"/>
              </w:rPr>
              <w:t>Dan planeta Zemlje</w:t>
            </w:r>
          </w:p>
        </w:tc>
        <w:tc>
          <w:tcPr>
            <w:tcW w:w="4670" w:type="dxa"/>
          </w:tcPr>
          <w:p w:rsidR="001533BC" w:rsidRPr="00A916E8" w:rsidRDefault="001533BC" w:rsidP="00E319EB">
            <w:pPr>
              <w:rPr>
                <w:rFonts w:cs="Arial"/>
                <w:sz w:val="24"/>
                <w:szCs w:val="24"/>
              </w:rPr>
            </w:pPr>
            <w:r w:rsidRPr="001533BC">
              <w:rPr>
                <w:rFonts w:cs="Arial"/>
                <w:sz w:val="24"/>
                <w:szCs w:val="24"/>
              </w:rPr>
              <w:t>Ravena Čizmić Kvasina, prof.</w:t>
            </w:r>
          </w:p>
        </w:tc>
        <w:tc>
          <w:tcPr>
            <w:tcW w:w="3104" w:type="dxa"/>
          </w:tcPr>
          <w:p w:rsidR="001533BC" w:rsidRPr="00337F35" w:rsidRDefault="001533BC" w:rsidP="00E319EB">
            <w:pPr>
              <w:rPr>
                <w:rFonts w:cs="Arial"/>
                <w:sz w:val="24"/>
                <w:szCs w:val="24"/>
              </w:rPr>
            </w:pPr>
          </w:p>
        </w:tc>
      </w:tr>
      <w:tr w:rsidR="001533BC" w:rsidRPr="009550B7" w:rsidTr="001533BC"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41.</w:t>
            </w:r>
          </w:p>
        </w:tc>
        <w:tc>
          <w:tcPr>
            <w:tcW w:w="4968" w:type="dxa"/>
          </w:tcPr>
          <w:p w:rsidR="001533BC" w:rsidRPr="00A916E8" w:rsidRDefault="001533BC" w:rsidP="00E319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  <w:r w:rsidRPr="00A916E8">
              <w:rPr>
                <w:rFonts w:cs="Arial"/>
                <w:sz w:val="24"/>
                <w:szCs w:val="24"/>
              </w:rPr>
              <w:t>.3.2018.</w:t>
            </w:r>
            <w:r w:rsidRPr="00A916E8">
              <w:t xml:space="preserve"> </w:t>
            </w:r>
            <w:r>
              <w:t xml:space="preserve">- </w:t>
            </w:r>
            <w:r w:rsidRPr="00A916E8">
              <w:t>Svjetski dan šuma</w:t>
            </w:r>
          </w:p>
        </w:tc>
        <w:tc>
          <w:tcPr>
            <w:tcW w:w="4670" w:type="dxa"/>
          </w:tcPr>
          <w:p w:rsidR="001533BC" w:rsidRPr="00A916E8" w:rsidRDefault="001533BC" w:rsidP="00E319EB">
            <w:pPr>
              <w:rPr>
                <w:rFonts w:cs="Arial"/>
                <w:sz w:val="24"/>
                <w:szCs w:val="24"/>
              </w:rPr>
            </w:pPr>
            <w:r w:rsidRPr="001533BC">
              <w:rPr>
                <w:rFonts w:cs="Arial"/>
                <w:sz w:val="24"/>
                <w:szCs w:val="24"/>
              </w:rPr>
              <w:t>Ravena Čizmić Kvasina, prof.</w:t>
            </w:r>
          </w:p>
        </w:tc>
        <w:tc>
          <w:tcPr>
            <w:tcW w:w="3104" w:type="dxa"/>
          </w:tcPr>
          <w:p w:rsidR="001533BC" w:rsidRPr="00661065" w:rsidRDefault="001533BC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533BC" w:rsidRPr="009550B7" w:rsidTr="00567382">
        <w:trPr>
          <w:gridAfter w:val="1"/>
          <w:wAfter w:w="3104" w:type="dxa"/>
        </w:trPr>
        <w:tc>
          <w:tcPr>
            <w:tcW w:w="550" w:type="dxa"/>
            <w:shd w:val="clear" w:color="auto" w:fill="808080" w:themeFill="background1" w:themeFillShade="80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808080" w:themeFill="background1" w:themeFillShade="80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550B7">
              <w:rPr>
                <w:rFonts w:cs="Arial"/>
                <w:b/>
                <w:sz w:val="24"/>
                <w:szCs w:val="24"/>
              </w:rPr>
              <w:t>RAZNO</w:t>
            </w:r>
          </w:p>
        </w:tc>
        <w:tc>
          <w:tcPr>
            <w:tcW w:w="4670" w:type="dxa"/>
            <w:shd w:val="clear" w:color="auto" w:fill="808080" w:themeFill="background1" w:themeFillShade="80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42.</w:t>
            </w:r>
          </w:p>
        </w:tc>
        <w:tc>
          <w:tcPr>
            <w:tcW w:w="4968" w:type="dxa"/>
          </w:tcPr>
          <w:p w:rsidR="001533BC" w:rsidRPr="006E3EF8" w:rsidRDefault="001533BC" w:rsidP="006E3EF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Edukativna šetnja M</w:t>
            </w:r>
            <w:r w:rsidRPr="006E3EF8">
              <w:rPr>
                <w:rFonts w:cs="Arial"/>
                <w:sz w:val="24"/>
                <w:szCs w:val="24"/>
              </w:rPr>
              <w:t xml:space="preserve">arjanom </w:t>
            </w:r>
          </w:p>
          <w:p w:rsidR="001533BC" w:rsidRPr="009550B7" w:rsidRDefault="00690E1E" w:rsidP="006E3EF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(uz eventualni posjet m</w:t>
            </w:r>
            <w:r w:rsidR="001533BC" w:rsidRPr="006E3EF8">
              <w:rPr>
                <w:rFonts w:cs="Arial"/>
                <w:sz w:val="24"/>
                <w:szCs w:val="24"/>
              </w:rPr>
              <w:t>eteorološkoj postaji Split)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Ravena Čizmić Kvasina,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Turistički razgled grada S</w:t>
            </w:r>
            <w:r w:rsidRPr="006E3EF8">
              <w:rPr>
                <w:rFonts w:cs="Arial"/>
                <w:sz w:val="24"/>
                <w:szCs w:val="24"/>
              </w:rPr>
              <w:t>plita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6E3EF8">
              <w:rPr>
                <w:sz w:val="24"/>
                <w:szCs w:val="24"/>
              </w:rPr>
              <w:t>Ravena Čizmić Kvasina,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4968" w:type="dxa"/>
          </w:tcPr>
          <w:p w:rsidR="001533BC" w:rsidRPr="009550B7" w:rsidRDefault="00513F60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Dramska družina</w:t>
            </w:r>
          </w:p>
        </w:tc>
        <w:tc>
          <w:tcPr>
            <w:tcW w:w="4670" w:type="dxa"/>
          </w:tcPr>
          <w:p w:rsidR="001533BC" w:rsidRPr="009550B7" w:rsidRDefault="00513F60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Stolica</w:t>
            </w:r>
            <w:r w:rsidR="001533BC"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Pr="006E3EF8">
              <w:rPr>
                <w:rFonts w:cs="Arial"/>
                <w:sz w:val="24"/>
                <w:szCs w:val="24"/>
              </w:rPr>
              <w:t>plitski olimpijci – fenomen splitskog sporta</w:t>
            </w:r>
          </w:p>
        </w:tc>
        <w:tc>
          <w:tcPr>
            <w:tcW w:w="4670" w:type="dxa"/>
          </w:tcPr>
          <w:p w:rsidR="001533BC" w:rsidRPr="009550B7" w:rsidRDefault="001533BC" w:rsidP="006E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Jalić,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Projekt Zavoda za javno zdravstvo „ E- savjetovalište“. Izra</w:t>
            </w:r>
            <w:r w:rsidR="00D76195">
              <w:rPr>
                <w:rFonts w:cs="Arial"/>
                <w:sz w:val="24"/>
                <w:szCs w:val="24"/>
              </w:rPr>
              <w:t>da modnog dodatka u svrhu promidžbenog materijala. Tor</w:t>
            </w:r>
            <w:r w:rsidRPr="006E3EF8">
              <w:rPr>
                <w:rFonts w:cs="Arial"/>
                <w:sz w:val="24"/>
                <w:szCs w:val="24"/>
              </w:rPr>
              <w:t>bice i ru</w:t>
            </w:r>
            <w:r w:rsidR="001773A0">
              <w:rPr>
                <w:rFonts w:cs="Arial"/>
                <w:sz w:val="24"/>
                <w:szCs w:val="24"/>
              </w:rPr>
              <w:t>k</w:t>
            </w:r>
            <w:r w:rsidRPr="006E3EF8">
              <w:rPr>
                <w:rFonts w:cs="Arial"/>
                <w:sz w:val="24"/>
                <w:szCs w:val="24"/>
              </w:rPr>
              <w:t>saci s logotipom „ Pitaj ne skitaj“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Larisa Vukšić,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Projekt „Festival znanosti“</w:t>
            </w:r>
          </w:p>
        </w:tc>
        <w:tc>
          <w:tcPr>
            <w:tcW w:w="4670" w:type="dxa"/>
          </w:tcPr>
          <w:p w:rsidR="00B57737" w:rsidRDefault="001533BC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Višnja Mach Orlić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B57737">
              <w:rPr>
                <w:rFonts w:cs="Arial"/>
                <w:sz w:val="24"/>
                <w:szCs w:val="24"/>
              </w:rPr>
              <w:t>prof.</w:t>
            </w:r>
          </w:p>
          <w:p w:rsidR="00B57737" w:rsidRDefault="001533BC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Vanja Škrobica,</w:t>
            </w:r>
            <w:r w:rsidR="00B57737">
              <w:rPr>
                <w:rFonts w:cs="Arial"/>
                <w:sz w:val="24"/>
                <w:szCs w:val="24"/>
              </w:rPr>
              <w:t xml:space="preserve"> prof.</w:t>
            </w:r>
          </w:p>
          <w:p w:rsidR="00B57737" w:rsidRDefault="001533BC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Željka Milošević Paro,</w:t>
            </w:r>
            <w:r w:rsidR="00B57737">
              <w:rPr>
                <w:rFonts w:cs="Arial"/>
                <w:sz w:val="24"/>
                <w:szCs w:val="24"/>
              </w:rPr>
              <w:t xml:space="preserve"> prof. </w:t>
            </w:r>
          </w:p>
          <w:p w:rsidR="001533BC" w:rsidRPr="009550B7" w:rsidRDefault="001533BC" w:rsidP="006E3EF8">
            <w:pPr>
              <w:rPr>
                <w:rFonts w:cs="Arial"/>
                <w:sz w:val="24"/>
                <w:szCs w:val="24"/>
              </w:rPr>
            </w:pPr>
            <w:r w:rsidRPr="006E3EF8">
              <w:rPr>
                <w:rFonts w:cs="Arial"/>
                <w:sz w:val="24"/>
                <w:szCs w:val="24"/>
              </w:rPr>
              <w:t>Dragana Kurtić</w:t>
            </w:r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Komentiranje crtežom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Vanja Rogošić Ojdenić,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Kuhinja u školi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Vanja Rogošić Ojdenić,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Oslikavanje majica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Vanja Rogošić Ojdenić,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Šivanje zavjesa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Vanja Rogošić Ojdenić,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Oslikavanje zidova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Vanja Rogošić Ojdenić,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Izrada nakita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Dijana Dora Rošin,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Školsko natjecanje u karikaturi – mala plastika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Dijana Dora Rošin,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Kiparska restauracija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Dijana Dora Rošin,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56.</w:t>
            </w:r>
          </w:p>
        </w:tc>
        <w:tc>
          <w:tcPr>
            <w:tcW w:w="4968" w:type="dxa"/>
          </w:tcPr>
          <w:p w:rsidR="001533BC" w:rsidRPr="009F6451" w:rsidRDefault="001533BC" w:rsidP="009F6451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 xml:space="preserve">gost predavač: </w:t>
            </w:r>
          </w:p>
          <w:p w:rsidR="001533BC" w:rsidRPr="009550B7" w:rsidRDefault="001533BC" w:rsidP="009F6451">
            <w:pPr>
              <w:rPr>
                <w:rFonts w:cs="Arial"/>
                <w:sz w:val="24"/>
                <w:szCs w:val="24"/>
              </w:rPr>
            </w:pPr>
            <w:r w:rsidRPr="009F6451">
              <w:rPr>
                <w:rFonts w:cs="Arial"/>
                <w:sz w:val="24"/>
                <w:szCs w:val="24"/>
              </w:rPr>
              <w:t>Ana Kujundžić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rFonts w:cs="Arial"/>
                <w:sz w:val="24"/>
                <w:szCs w:val="24"/>
              </w:rPr>
            </w:pPr>
            <w:r w:rsidRPr="009833D0">
              <w:rPr>
                <w:rFonts w:cs="Arial"/>
                <w:sz w:val="24"/>
                <w:szCs w:val="24"/>
              </w:rPr>
              <w:t>Suzana Škojo</w:t>
            </w:r>
            <w:r>
              <w:rPr>
                <w:rFonts w:cs="Arial"/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Hrvatska srednjovjekovna ornamentika (stećci) kao poticaj u dizajnu tekstila, odjeće i modnih dodataka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Suzana Škojo,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Hrvatska tradicijska tekstilna ornamentika (zovnice) kao poticaj u dizajnu tekstila, odjeće i modnih dodataka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Suzana Škojo,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MONTURA – modna manifestacija</w:t>
            </w:r>
          </w:p>
        </w:tc>
        <w:tc>
          <w:tcPr>
            <w:tcW w:w="4670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Suzana Škojo, prof. - voditelj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Larisa Vukšić, prof.</w:t>
            </w:r>
            <w:r w:rsidR="00B57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suradnik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NIT PO NIT - tekstil kao umjetnički medij / izložba</w:t>
            </w:r>
          </w:p>
        </w:tc>
        <w:tc>
          <w:tcPr>
            <w:tcW w:w="4670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Suzana Škojo, prof. - voditelj</w:t>
            </w:r>
          </w:p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te nositelji aktivnosti:</w:t>
            </w:r>
          </w:p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Vana Bakalić, prof.</w:t>
            </w:r>
          </w:p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Larisa Vukšić, prof.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Zrinka Barbarić,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61.</w:t>
            </w:r>
          </w:p>
        </w:tc>
        <w:tc>
          <w:tcPr>
            <w:tcW w:w="4968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WorldSkills Croatia – državno natjecanje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Kategorija: tekstilni dizajn i tehnologija</w:t>
            </w:r>
          </w:p>
        </w:tc>
        <w:tc>
          <w:tcPr>
            <w:tcW w:w="4670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Suzana Škojo, prof.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Larisa Vukšić,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62.</w:t>
            </w:r>
          </w:p>
        </w:tc>
        <w:tc>
          <w:tcPr>
            <w:tcW w:w="4968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Kamo nakon U</w:t>
            </w:r>
            <w:r w:rsidRPr="009833D0">
              <w:rPr>
                <w:sz w:val="24"/>
                <w:szCs w:val="24"/>
              </w:rPr>
              <w:t>mjetničke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okrugli stol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Škrobica,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Radionice 24-satnog crtanja stripa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Špika,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833D0">
              <w:rPr>
                <w:sz w:val="24"/>
                <w:szCs w:val="24"/>
              </w:rPr>
              <w:t>aškare u ŠLU</w:t>
            </w:r>
          </w:p>
        </w:tc>
        <w:tc>
          <w:tcPr>
            <w:tcW w:w="4670" w:type="dxa"/>
          </w:tcPr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Hana Letica</w:t>
            </w:r>
            <w:r>
              <w:rPr>
                <w:sz w:val="24"/>
                <w:szCs w:val="24"/>
              </w:rPr>
              <w:t>, prof.</w:t>
            </w:r>
          </w:p>
          <w:p w:rsidR="001533BC" w:rsidRPr="009833D0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Josip Špika</w:t>
            </w:r>
            <w:r>
              <w:rPr>
                <w:sz w:val="24"/>
                <w:szCs w:val="24"/>
              </w:rPr>
              <w:t>, prof.</w:t>
            </w:r>
          </w:p>
          <w:p w:rsidR="001533BC" w:rsidRPr="009550B7" w:rsidRDefault="001533BC" w:rsidP="009833D0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Kristijan Falak</w:t>
            </w:r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posjet M</w:t>
            </w:r>
            <w:r w:rsidRPr="009833D0">
              <w:rPr>
                <w:sz w:val="24"/>
                <w:szCs w:val="24"/>
              </w:rPr>
              <w:t>eđu</w:t>
            </w:r>
            <w:r>
              <w:rPr>
                <w:sz w:val="24"/>
                <w:szCs w:val="24"/>
              </w:rPr>
              <w:t>narodnom festivalu novog filma S</w:t>
            </w:r>
            <w:r w:rsidRPr="009833D0">
              <w:rPr>
                <w:sz w:val="24"/>
                <w:szCs w:val="24"/>
              </w:rPr>
              <w:t>plit 2018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Zuanić,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Posjet Festivalu UNICEF prava djece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833D0">
              <w:rPr>
                <w:sz w:val="24"/>
                <w:szCs w:val="24"/>
              </w:rPr>
              <w:t>Hrvoje Zuanić,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C60FDC">
              <w:rPr>
                <w:sz w:val="24"/>
                <w:szCs w:val="24"/>
              </w:rPr>
              <w:t>Pripreme učenika za p</w:t>
            </w:r>
            <w:r>
              <w:rPr>
                <w:sz w:val="24"/>
                <w:szCs w:val="24"/>
              </w:rPr>
              <w:t>rijemne ispite</w:t>
            </w:r>
          </w:p>
        </w:tc>
        <w:tc>
          <w:tcPr>
            <w:tcW w:w="4670" w:type="dxa"/>
          </w:tcPr>
          <w:p w:rsidR="001533BC" w:rsidRPr="00C60FDC" w:rsidRDefault="001533BC" w:rsidP="00C60FDC">
            <w:pPr>
              <w:rPr>
                <w:sz w:val="24"/>
                <w:szCs w:val="24"/>
              </w:rPr>
            </w:pPr>
            <w:r w:rsidRPr="00C60FDC">
              <w:rPr>
                <w:sz w:val="24"/>
                <w:szCs w:val="24"/>
              </w:rPr>
              <w:t>Damir Žitko</w:t>
            </w:r>
            <w:r>
              <w:rPr>
                <w:sz w:val="24"/>
                <w:szCs w:val="24"/>
              </w:rPr>
              <w:t>, prof.</w:t>
            </w:r>
          </w:p>
          <w:p w:rsidR="001533BC" w:rsidRPr="00C60FDC" w:rsidRDefault="001533BC" w:rsidP="00C60FDC">
            <w:pPr>
              <w:rPr>
                <w:sz w:val="24"/>
                <w:szCs w:val="24"/>
              </w:rPr>
            </w:pPr>
            <w:r w:rsidRPr="00C60FDC">
              <w:rPr>
                <w:sz w:val="24"/>
                <w:szCs w:val="24"/>
              </w:rPr>
              <w:t>Josip Špika</w:t>
            </w:r>
            <w:r>
              <w:rPr>
                <w:sz w:val="24"/>
                <w:szCs w:val="24"/>
              </w:rPr>
              <w:t>, prof.</w:t>
            </w:r>
          </w:p>
          <w:p w:rsidR="001533BC" w:rsidRPr="009550B7" w:rsidRDefault="001533BC" w:rsidP="00C60FDC">
            <w:pPr>
              <w:rPr>
                <w:sz w:val="24"/>
                <w:szCs w:val="24"/>
              </w:rPr>
            </w:pPr>
            <w:r w:rsidRPr="00C60FDC">
              <w:rPr>
                <w:sz w:val="24"/>
                <w:szCs w:val="24"/>
              </w:rPr>
              <w:t>Kristijan Falak</w:t>
            </w:r>
            <w:r>
              <w:rPr>
                <w:sz w:val="24"/>
                <w:szCs w:val="24"/>
              </w:rPr>
              <w:t>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68.</w:t>
            </w:r>
          </w:p>
        </w:tc>
        <w:tc>
          <w:tcPr>
            <w:tcW w:w="4968" w:type="dxa"/>
          </w:tcPr>
          <w:p w:rsidR="001533BC" w:rsidRPr="007F24D5" w:rsidRDefault="00690E1E" w:rsidP="007F24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Travanj 2019</w:t>
            </w:r>
            <w:r w:rsidR="00B57737">
              <w:rPr>
                <w:rFonts w:cs="Arial"/>
                <w:sz w:val="24"/>
                <w:szCs w:val="24"/>
              </w:rPr>
              <w:t>.</w:t>
            </w:r>
            <w:r w:rsidR="001533BC" w:rsidRPr="007F24D5">
              <w:rPr>
                <w:rFonts w:cs="Arial"/>
                <w:sz w:val="24"/>
                <w:szCs w:val="24"/>
              </w:rPr>
              <w:t xml:space="preserve"> - Projekt „Festival znanosti“</w:t>
            </w:r>
          </w:p>
          <w:p w:rsidR="001533BC" w:rsidRPr="009550B7" w:rsidRDefault="001533BC" w:rsidP="00E5184A">
            <w:pPr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Milošević Paro,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69.</w:t>
            </w:r>
          </w:p>
        </w:tc>
        <w:tc>
          <w:tcPr>
            <w:tcW w:w="4968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 w:rsidRPr="00926C35">
              <w:rPr>
                <w:sz w:val="24"/>
                <w:szCs w:val="24"/>
              </w:rPr>
              <w:t>Vegetable Orchestra</w:t>
            </w:r>
          </w:p>
        </w:tc>
        <w:tc>
          <w:tcPr>
            <w:tcW w:w="4670" w:type="dxa"/>
          </w:tcPr>
          <w:p w:rsidR="001533BC" w:rsidRPr="009550B7" w:rsidRDefault="001533BC" w:rsidP="00E51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 Letica, prof.</w:t>
            </w:r>
          </w:p>
        </w:tc>
      </w:tr>
      <w:tr w:rsidR="001533BC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1533BC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70.</w:t>
            </w:r>
          </w:p>
        </w:tc>
        <w:tc>
          <w:tcPr>
            <w:tcW w:w="4968" w:type="dxa"/>
          </w:tcPr>
          <w:p w:rsidR="001533BC" w:rsidRPr="009550B7" w:rsidRDefault="001533BC" w:rsidP="00E3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zamijenjenih uloga</w:t>
            </w:r>
          </w:p>
        </w:tc>
        <w:tc>
          <w:tcPr>
            <w:tcW w:w="4670" w:type="dxa"/>
          </w:tcPr>
          <w:p w:rsidR="001533BC" w:rsidRDefault="001533BC" w:rsidP="00E3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Dužević, pedagoginja</w:t>
            </w:r>
          </w:p>
          <w:p w:rsidR="001533BC" w:rsidRPr="009550B7" w:rsidRDefault="001533BC" w:rsidP="00E3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Slavica Gudelj, prof.</w:t>
            </w:r>
          </w:p>
        </w:tc>
      </w:tr>
      <w:tr w:rsidR="00ED3455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ED3455" w:rsidRPr="009550B7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71.</w:t>
            </w:r>
          </w:p>
        </w:tc>
        <w:tc>
          <w:tcPr>
            <w:tcW w:w="4968" w:type="dxa"/>
          </w:tcPr>
          <w:p w:rsidR="00ED3455" w:rsidRDefault="00ED3455" w:rsidP="00E31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D3455">
              <w:rPr>
                <w:sz w:val="24"/>
                <w:szCs w:val="24"/>
              </w:rPr>
              <w:t>remenska kapsula</w:t>
            </w:r>
          </w:p>
        </w:tc>
        <w:tc>
          <w:tcPr>
            <w:tcW w:w="4670" w:type="dxa"/>
          </w:tcPr>
          <w:p w:rsidR="00ED3455" w:rsidRDefault="00ED3455" w:rsidP="00ED3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Delić, prof.</w:t>
            </w:r>
          </w:p>
        </w:tc>
      </w:tr>
      <w:tr w:rsidR="00567382" w:rsidRPr="009550B7" w:rsidTr="001533BC">
        <w:trPr>
          <w:gridAfter w:val="1"/>
          <w:wAfter w:w="3104" w:type="dxa"/>
        </w:trPr>
        <w:tc>
          <w:tcPr>
            <w:tcW w:w="550" w:type="dxa"/>
          </w:tcPr>
          <w:p w:rsidR="00567382" w:rsidRDefault="00567382" w:rsidP="00E518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72.</w:t>
            </w:r>
          </w:p>
        </w:tc>
        <w:tc>
          <w:tcPr>
            <w:tcW w:w="4968" w:type="dxa"/>
          </w:tcPr>
          <w:p w:rsidR="00567382" w:rsidRDefault="000C36A8" w:rsidP="00E319EB">
            <w:pPr>
              <w:rPr>
                <w:sz w:val="24"/>
                <w:szCs w:val="24"/>
              </w:rPr>
            </w:pPr>
            <w:r w:rsidRPr="000C36A8">
              <w:rPr>
                <w:sz w:val="24"/>
                <w:szCs w:val="24"/>
              </w:rPr>
              <w:t>Osnove rada u ACAD programu</w:t>
            </w:r>
          </w:p>
        </w:tc>
        <w:tc>
          <w:tcPr>
            <w:tcW w:w="4670" w:type="dxa"/>
          </w:tcPr>
          <w:p w:rsidR="00567382" w:rsidRDefault="00567382" w:rsidP="000C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  <w:r w:rsidR="000C36A8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arija Starčević, prof.</w:t>
            </w:r>
          </w:p>
        </w:tc>
      </w:tr>
    </w:tbl>
    <w:p w:rsidR="006B0DE7" w:rsidRDefault="006B0DE7" w:rsidP="006B0DE7">
      <w:pPr>
        <w:rPr>
          <w:rFonts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218"/>
      </w:tblGrid>
      <w:tr w:rsidR="00E319EB" w:rsidRPr="00E319EB" w:rsidTr="00E319EB">
        <w:tc>
          <w:tcPr>
            <w:tcW w:w="2070" w:type="dxa"/>
            <w:shd w:val="clear" w:color="auto" w:fill="00B0F0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AKTIVNOST,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PROJEKT,</w:t>
            </w:r>
          </w:p>
          <w:p w:rsidR="00E319EB" w:rsidRPr="00E319EB" w:rsidRDefault="006345BE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PROGRAM…</w:t>
            </w:r>
          </w:p>
        </w:tc>
        <w:tc>
          <w:tcPr>
            <w:tcW w:w="7218" w:type="dxa"/>
          </w:tcPr>
          <w:p w:rsidR="00CA785B" w:rsidRDefault="00CA785B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DODATNA NASTAVA </w:t>
            </w:r>
          </w:p>
          <w:p w:rsidR="00E319EB" w:rsidRPr="00E319EB" w:rsidRDefault="00CA785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RESTAURACIJA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  <w:vAlign w:val="center"/>
          </w:tcPr>
          <w:p w:rsidR="00E319EB" w:rsidRPr="00E319EB" w:rsidRDefault="007E7F29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VODITELJ</w:t>
            </w:r>
          </w:p>
          <w:p w:rsidR="00E319EB" w:rsidRPr="00E319EB" w:rsidRDefault="006345BE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(i nositelji aktivnosti)</w:t>
            </w: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Marko Amižić, prof. stručnih predmeta</w:t>
            </w:r>
          </w:p>
          <w:p w:rsidR="00E319EB" w:rsidRPr="00E319EB" w:rsidRDefault="004819E0" w:rsidP="00E7087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Odjel Slikarski dizajn</w:t>
            </w:r>
            <w:r w:rsidR="00E70871">
              <w:rPr>
                <w:rFonts w:cs="Arial"/>
                <w:sz w:val="24"/>
                <w:szCs w:val="24"/>
              </w:rPr>
              <w:t>, učenici 3. razreda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  <w:vAlign w:val="center"/>
          </w:tcPr>
          <w:p w:rsidR="00E319EB" w:rsidRPr="00E319EB" w:rsidRDefault="00E70871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NAMJENA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(ciljna skupina, kome je aktivnost namijenjena)</w:t>
            </w: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Povećati senzibilitet učenika prema tr</w:t>
            </w:r>
            <w:r w:rsidR="005A3788">
              <w:rPr>
                <w:rFonts w:cs="Arial"/>
                <w:sz w:val="24"/>
                <w:szCs w:val="24"/>
              </w:rPr>
              <w:t>adicijskim tehnikama slikanja te</w:t>
            </w:r>
            <w:r w:rsidRPr="00E319EB">
              <w:rPr>
                <w:rFonts w:cs="Arial"/>
                <w:sz w:val="24"/>
                <w:szCs w:val="24"/>
              </w:rPr>
              <w:t xml:space="preserve"> njiho</w:t>
            </w:r>
            <w:r w:rsidR="00B57737">
              <w:rPr>
                <w:rFonts w:cs="Arial"/>
                <w:sz w:val="24"/>
                <w:szCs w:val="24"/>
              </w:rPr>
              <w:t>v odnos prema kulturnoj baštini</w:t>
            </w:r>
            <w:r w:rsidR="00E70871">
              <w:rPr>
                <w:rFonts w:cs="Arial"/>
                <w:sz w:val="24"/>
                <w:szCs w:val="24"/>
              </w:rPr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CILJEVI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Nadopuniti znanja i vještine stečene k</w:t>
            </w:r>
            <w:r w:rsidR="00CD43C5">
              <w:rPr>
                <w:rFonts w:cs="Arial"/>
                <w:sz w:val="24"/>
                <w:szCs w:val="24"/>
              </w:rPr>
              <w:t>roz vježbe predmeta restauracije.</w:t>
            </w:r>
            <w:r w:rsidRPr="00E319EB">
              <w:rPr>
                <w:rFonts w:cs="Arial"/>
                <w:sz w:val="24"/>
                <w:szCs w:val="24"/>
              </w:rPr>
              <w:t xml:space="preserve"> 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Ukazati na osnovna pravila restauratorske prakse.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Pobuditi zanimanje za nastavak školovanja u struci konzervacije i restauraci</w:t>
            </w:r>
            <w:r w:rsidR="006345BE">
              <w:rPr>
                <w:rFonts w:cs="Arial"/>
                <w:sz w:val="24"/>
                <w:szCs w:val="24"/>
              </w:rPr>
              <w:t>je pri umjetničkim akademijama.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NAČIN REALIZACIJE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Praktične vježbe i prezentacije primjera iz konzervatorske prakse.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Nastavak radova započetih na inicijalnom predmetu ili popravci, sanacije, konzervacije i restauracije radova iz školskog fundusa i drugih izvora.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VREMENIK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CD43C5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Školska godina 2018</w:t>
            </w:r>
            <w:r w:rsidR="00CD43C5">
              <w:rPr>
                <w:rFonts w:cs="Arial"/>
                <w:sz w:val="24"/>
                <w:szCs w:val="24"/>
              </w:rPr>
              <w:t>.</w:t>
            </w:r>
            <w:r w:rsidR="00E70871">
              <w:rPr>
                <w:rFonts w:cs="Arial"/>
                <w:sz w:val="24"/>
                <w:szCs w:val="24"/>
              </w:rPr>
              <w:t>/</w:t>
            </w:r>
            <w:r w:rsidRPr="00E319EB">
              <w:rPr>
                <w:rFonts w:cs="Arial"/>
                <w:sz w:val="24"/>
                <w:szCs w:val="24"/>
              </w:rPr>
              <w:t>2019</w:t>
            </w:r>
            <w:r w:rsidR="00CD43C5">
              <w:rPr>
                <w:rFonts w:cs="Arial"/>
                <w:sz w:val="24"/>
                <w:szCs w:val="24"/>
              </w:rPr>
              <w:t>.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Planirana izložba u Gradskoj knjižnici Marka Marulića</w:t>
            </w:r>
            <w:r w:rsidR="00F42C93">
              <w:rPr>
                <w:rFonts w:cs="Arial"/>
                <w:sz w:val="24"/>
                <w:szCs w:val="24"/>
              </w:rPr>
              <w:t xml:space="preserve"> tijekom listopada 2018</w:t>
            </w:r>
            <w:r w:rsidR="006345BE">
              <w:rPr>
                <w:rFonts w:cs="Arial"/>
                <w:sz w:val="24"/>
                <w:szCs w:val="24"/>
              </w:rPr>
              <w:t xml:space="preserve">. </w:t>
            </w:r>
            <w:r w:rsidR="00E70871">
              <w:rPr>
                <w:rFonts w:cs="Arial"/>
                <w:sz w:val="24"/>
                <w:szCs w:val="24"/>
              </w:rPr>
              <w:t>g</w:t>
            </w:r>
            <w:r w:rsidR="006345BE">
              <w:rPr>
                <w:rFonts w:cs="Arial"/>
                <w:sz w:val="24"/>
                <w:szCs w:val="24"/>
              </w:rPr>
              <w:t>odine</w:t>
            </w:r>
            <w:r w:rsidR="00E70871">
              <w:rPr>
                <w:rFonts w:cs="Arial"/>
                <w:sz w:val="24"/>
                <w:szCs w:val="24"/>
              </w:rPr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TROŠKOVNIK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 xml:space="preserve">Troškovi potrošnog materijala; </w:t>
            </w:r>
            <w:r w:rsidR="00E70871">
              <w:rPr>
                <w:rFonts w:cs="Arial"/>
                <w:sz w:val="24"/>
                <w:szCs w:val="24"/>
              </w:rPr>
              <w:t>p</w:t>
            </w:r>
            <w:r w:rsidRPr="00E319EB">
              <w:rPr>
                <w:rFonts w:cs="Arial"/>
                <w:sz w:val="24"/>
                <w:szCs w:val="24"/>
              </w:rPr>
              <w:t>anel ploče, pigmenti, veziva, pozlate, mikstioni, lakov</w:t>
            </w:r>
            <w:r w:rsidR="00E70871">
              <w:rPr>
                <w:rFonts w:cs="Arial"/>
                <w:sz w:val="24"/>
                <w:szCs w:val="24"/>
              </w:rPr>
              <w:t xml:space="preserve">i i dr. Ne manje od 1.500 </w:t>
            </w:r>
            <w:r w:rsidR="006345BE">
              <w:rPr>
                <w:rFonts w:cs="Arial"/>
                <w:sz w:val="24"/>
                <w:szCs w:val="24"/>
              </w:rPr>
              <w:t>kn.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  <w:vAlign w:val="center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18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Samovrednovanja, usporedbe, komentari, induciranja osobnih stavova. Prezentiranje radova</w:t>
            </w:r>
            <w:r w:rsidR="00E70871">
              <w:rPr>
                <w:rFonts w:cs="Arial"/>
                <w:sz w:val="24"/>
                <w:szCs w:val="24"/>
              </w:rPr>
              <w:t xml:space="preserve"> na školskim i javnim izložbama.</w:t>
            </w:r>
          </w:p>
        </w:tc>
      </w:tr>
    </w:tbl>
    <w:p w:rsidR="009F6451" w:rsidRDefault="009F6451" w:rsidP="006B0DE7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31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AKTIVNOST,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PROJEKT,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CA785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DODATNA NASTAVA</w:t>
            </w:r>
          </w:p>
          <w:p w:rsidR="00E319EB" w:rsidRPr="00E319EB" w:rsidRDefault="00CA785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FOTOGRAFSKI DIZAJN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VODITELJ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Svjetlana Paligorić – Miše,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70871" w:rsidP="00E319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NAMJENA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Odje</w:t>
            </w:r>
            <w:r w:rsidR="004819E0">
              <w:rPr>
                <w:rFonts w:cs="Arial"/>
                <w:sz w:val="24"/>
                <w:szCs w:val="24"/>
              </w:rPr>
              <w:t>l Fotografski dizajn</w:t>
            </w:r>
            <w:r w:rsidR="00E70871">
              <w:rPr>
                <w:rFonts w:cs="Arial"/>
                <w:sz w:val="24"/>
                <w:szCs w:val="24"/>
              </w:rPr>
              <w:t>, učenici</w:t>
            </w:r>
            <w:r w:rsidRPr="00E319EB">
              <w:rPr>
                <w:rFonts w:cs="Arial"/>
                <w:sz w:val="24"/>
                <w:szCs w:val="24"/>
              </w:rPr>
              <w:t xml:space="preserve"> 4. razreda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CILJEVI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Proširit</w:t>
            </w:r>
            <w:r w:rsidR="005A3788">
              <w:rPr>
                <w:rFonts w:cs="Arial"/>
                <w:sz w:val="24"/>
                <w:szCs w:val="24"/>
              </w:rPr>
              <w:t>i opću kulturu i naobrazbu te stjecati nova</w:t>
            </w:r>
            <w:r w:rsidRPr="00E319EB">
              <w:rPr>
                <w:rFonts w:cs="Arial"/>
                <w:sz w:val="24"/>
                <w:szCs w:val="24"/>
              </w:rPr>
              <w:t xml:space="preserve"> znanja o zakonitostima vizualnih komunikacija.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Usmeno izlaganje, metode razgovora, diskusije i demonstracije, praktični rad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Tijekom školske godine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TROŠKOVNIK</w:t>
            </w:r>
          </w:p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:rsidR="002278CD" w:rsidRDefault="002278CD" w:rsidP="00E319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Printanje</w:t>
            </w:r>
          </w:p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50 kn po učeniku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rFonts w:cs="Arial"/>
                <w:b/>
                <w:sz w:val="24"/>
                <w:szCs w:val="24"/>
              </w:rPr>
            </w:pPr>
            <w:r w:rsidRPr="00E319EB">
              <w:rPr>
                <w:rFonts w:cs="Arial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rFonts w:cs="Arial"/>
                <w:sz w:val="24"/>
                <w:szCs w:val="24"/>
              </w:rPr>
            </w:pPr>
            <w:r w:rsidRPr="00E319EB">
              <w:rPr>
                <w:rFonts w:cs="Arial"/>
                <w:sz w:val="24"/>
                <w:szCs w:val="24"/>
              </w:rPr>
              <w:t>Usmeno ispitivanje, pisani radovi, praktični radovi.</w:t>
            </w:r>
          </w:p>
        </w:tc>
      </w:tr>
    </w:tbl>
    <w:p w:rsidR="00E319EB" w:rsidRDefault="00E319EB" w:rsidP="006B0DE7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>
              <w:rPr>
                <w:b/>
              </w:rPr>
              <w:t>AKTIVN</w:t>
            </w:r>
            <w:r w:rsidRPr="00FE50AE">
              <w:rPr>
                <w:b/>
              </w:rPr>
              <w:t>OST,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PROJEKT,</w:t>
            </w:r>
          </w:p>
          <w:p w:rsidR="00E319EB" w:rsidRPr="00FE50AE" w:rsidRDefault="006345B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6345BE" w:rsidRDefault="006345BE" w:rsidP="00E319EB">
            <w:pPr>
              <w:rPr>
                <w:b/>
              </w:rPr>
            </w:pPr>
            <w:r w:rsidRPr="006345BE">
              <w:rPr>
                <w:b/>
              </w:rPr>
              <w:t xml:space="preserve">DODATNA NASTAVA </w:t>
            </w:r>
          </w:p>
          <w:p w:rsidR="00E319EB" w:rsidRPr="006345BE" w:rsidRDefault="006345BE" w:rsidP="00E319EB">
            <w:pPr>
              <w:rPr>
                <w:b/>
              </w:rPr>
            </w:pPr>
            <w:r w:rsidRPr="006345BE">
              <w:rPr>
                <w:b/>
              </w:rPr>
              <w:t>CRTANJE I SLIKANJE</w:t>
            </w:r>
          </w:p>
          <w:p w:rsidR="00E319EB" w:rsidRPr="00FE50AE" w:rsidRDefault="00E319EB" w:rsidP="00E319EB">
            <w:pPr>
              <w:rPr>
                <w:b/>
              </w:rPr>
            </w:pP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FE50AE" w:rsidRDefault="006345B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B02C8E" w:rsidRDefault="00E319EB" w:rsidP="00E319EB">
            <w:pPr>
              <w:rPr>
                <w:b/>
              </w:rPr>
            </w:pPr>
            <w:r>
              <w:rPr>
                <w:b/>
              </w:rPr>
              <w:t>Josip Špika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5A3788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Default="00E319EB" w:rsidP="00E319EB">
            <w:r>
              <w:t xml:space="preserve">Svim učenicima 4. razreda koji namjeravaju upisati umjetničku akademiju nakon srednje škole. </w:t>
            </w:r>
          </w:p>
          <w:p w:rsidR="00E319EB" w:rsidRDefault="00E319EB" w:rsidP="00E319EB"/>
          <w:p w:rsidR="00E319EB" w:rsidRDefault="00E319EB" w:rsidP="00E319EB"/>
          <w:p w:rsidR="00E319EB" w:rsidRDefault="00E319EB" w:rsidP="00E319EB"/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CILJEVI</w:t>
            </w: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6345BE" w:rsidRDefault="00E319EB" w:rsidP="00E319EB">
            <w:r w:rsidRPr="00424F71">
              <w:t xml:space="preserve">Stjecanje vještina crtanja i slikanja u različitim tehnikama. Razvijanje osjećaja za kompoziciju slike ili crteža, proporciju, volumen i karakter linije. Osposobljavanje učenika za razvijanje samostalnih i kreativnih rješenja te </w:t>
            </w:r>
            <w:r w:rsidR="005A3788">
              <w:t>povezivanja znanja i vještina s</w:t>
            </w:r>
            <w:r w:rsidRPr="00424F71">
              <w:t xml:space="preserve"> ostalim stručnim predmetim</w:t>
            </w:r>
            <w:r w:rsidR="00F42C93">
              <w:t>a. Pripremanje učenika i njihovih mapa</w:t>
            </w:r>
            <w:r w:rsidRPr="00424F71">
              <w:t xml:space="preserve"> za prijemni ispit na Umjetničkoj akademiji u Splitu. Razvijati </w:t>
            </w:r>
            <w:r>
              <w:t>samopouzdanje, samostalnost te</w:t>
            </w:r>
            <w:r w:rsidRPr="00424F71">
              <w:t xml:space="preserve"> slobodno izražavanje stavova i interesa.</w:t>
            </w:r>
            <w:r>
              <w:t xml:space="preserve"> </w:t>
            </w:r>
            <w:r w:rsidRPr="00C33EED">
              <w:t>Likovno osv</w:t>
            </w:r>
            <w:r w:rsidR="005A3788">
              <w:t xml:space="preserve">ijestiti učenike i </w:t>
            </w:r>
            <w:r w:rsidRPr="00C33EED">
              <w:t>povezati lik</w:t>
            </w:r>
            <w:r w:rsidR="006345BE">
              <w:t>ovnost sa svakodnevnim životom.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REALIZACIJE</w:t>
            </w: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Default="00E319EB" w:rsidP="002278CD">
            <w:r>
              <w:t>Učenici će prisustvovati dodatnoj nastavi iz Crtanja i slikanja svaki tjedan nakon ili prije nast</w:t>
            </w:r>
            <w:r w:rsidR="00544D68">
              <w:t>ave (ovisno</w:t>
            </w:r>
            <w:r w:rsidR="005A3788">
              <w:t xml:space="preserve"> o smjeni).</w:t>
            </w:r>
            <w:r w:rsidR="005A3788">
              <w:br/>
              <w:t>Pripremit</w:t>
            </w:r>
            <w:r>
              <w:t xml:space="preserve"> će papir i crtački pribor te crtati uglavnom akt (</w:t>
            </w:r>
            <w:r w:rsidR="005A3788">
              <w:t>budući da</w:t>
            </w:r>
            <w:r>
              <w:t xml:space="preserve"> je to jedan od glavnih uvjeta za popuniti mapu</w:t>
            </w:r>
            <w:r w:rsidR="005A3788">
              <w:t>, a jako je teš</w:t>
            </w:r>
            <w:r>
              <w:t>ko i skupo organizirati modela) i tako usvojiti najbitnije likovne i kompozicijske elemente.</w:t>
            </w:r>
            <w:r w:rsidR="005A3788">
              <w:t xml:space="preserve"> Pripremat</w:t>
            </w:r>
            <w:r>
              <w:t xml:space="preserve"> će mapu za prvi dio prijemnog ispita, a </w:t>
            </w:r>
            <w:r w:rsidR="00544D68">
              <w:t>pred kraj godine prisustvovat</w:t>
            </w:r>
            <w:r w:rsidR="005A3788">
              <w:t xml:space="preserve"> će na predavanju gdje ć</w:t>
            </w:r>
            <w:r>
              <w:t>emo pozvati po jednog studenta iz svakog odjela 1. godine da priča o svom isk</w:t>
            </w:r>
            <w:r w:rsidR="005A3788">
              <w:t>ustvu na prijemnom ispitu. Učit</w:t>
            </w:r>
            <w:r>
              <w:t xml:space="preserve"> će na koji način pristupiti pismenom ispitu i kako se pripremiti za usmeni ispit.</w:t>
            </w:r>
            <w:r>
              <w:br/>
              <w:t xml:space="preserve">Zadnji </w:t>
            </w:r>
            <w:r w:rsidR="002278CD">
              <w:t xml:space="preserve">će </w:t>
            </w:r>
            <w:r>
              <w:t>sat sla</w:t>
            </w:r>
            <w:r w:rsidR="005A3788">
              <w:t>gat</w:t>
            </w:r>
            <w:r w:rsidR="002278CD">
              <w:t>i</w:t>
            </w:r>
            <w:r w:rsidR="006345BE">
              <w:t xml:space="preserve"> mapu za prijemni ispit.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6345B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6345BE" w:rsidRDefault="00E319EB" w:rsidP="00E319EB">
            <w:r w:rsidRPr="0019469D">
              <w:t>1 sat tjedno t</w:t>
            </w:r>
            <w:r>
              <w:t>i</w:t>
            </w:r>
            <w:r w:rsidRPr="0019469D">
              <w:t xml:space="preserve">jekom cijele </w:t>
            </w:r>
            <w:r>
              <w:t xml:space="preserve">nastavne </w:t>
            </w:r>
            <w:r w:rsidRPr="0019469D">
              <w:t>godine.</w:t>
            </w:r>
            <w:r>
              <w:t xml:space="preserve"> 36 sati ukupno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TROŠKOVNIK</w:t>
            </w: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150D2D" w:rsidRDefault="00E319EB" w:rsidP="00E319EB">
            <w:r>
              <w:t>Model za akt</w:t>
            </w:r>
          </w:p>
          <w:p w:rsidR="00E319EB" w:rsidRPr="006345BE" w:rsidRDefault="00E319EB" w:rsidP="00E319EB">
            <w:r w:rsidRPr="00150D2D">
              <w:t>1</w:t>
            </w:r>
            <w:r>
              <w:t>600</w:t>
            </w:r>
            <w:r w:rsidRPr="00150D2D">
              <w:t xml:space="preserve"> kn</w:t>
            </w:r>
            <w:r>
              <w:t xml:space="preserve"> za cijelu godinu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0A443E" w:rsidRDefault="00E319EB" w:rsidP="00E319EB">
            <w:r w:rsidRPr="000A443E">
              <w:t>Diskusija o radovima i kapacitet vizualnog shvaćanja.</w:t>
            </w:r>
          </w:p>
          <w:p w:rsidR="00E319EB" w:rsidRPr="006345BE" w:rsidRDefault="00E319EB" w:rsidP="00E319EB">
            <w:r w:rsidRPr="000A443E">
              <w:t>Vrednovanje aktivnosti bit će vidljivo</w:t>
            </w:r>
            <w:r>
              <w:t xml:space="preserve"> po broju</w:t>
            </w:r>
            <w:r w:rsidRPr="000A443E">
              <w:t xml:space="preserve"> učenika</w:t>
            </w:r>
            <w:r>
              <w:t xml:space="preserve"> koji su prošli prijemni ispit</w:t>
            </w:r>
            <w:r w:rsidRPr="000A443E">
              <w:t>, kroz zadovoljstvo so</w:t>
            </w:r>
            <w:r>
              <w:t>bom i svojim napretkom te osjećaju samopoštovanja.</w:t>
            </w:r>
            <w:r>
              <w:br/>
            </w:r>
            <w:r w:rsidRPr="000A443E">
              <w:t>Prezentacija i upoznavanje javnosti s radom učenika Škole likovnih umjetnosti, upoznavanje potencijalnih budućih učeni</w:t>
            </w:r>
            <w:r w:rsidR="006345BE">
              <w:t>ka s radom i djelovanjem škole.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6345B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PRIPREMA ZA DRŽAVNU MATURU IZ MATEMATIKE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6345B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Mia Bajrović,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2278CD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treći i četvrti razredi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2278CD">
              <w:t xml:space="preserve"> </w:t>
            </w:r>
            <w:r w:rsidRPr="00E319EB">
              <w:t>upoznati učenike s načinom provedbe i strukturom ispita iz matematike na državnoj maturi</w:t>
            </w:r>
          </w:p>
          <w:p w:rsidR="00E319EB" w:rsidRPr="00E319EB" w:rsidRDefault="00E319EB" w:rsidP="00E319EB">
            <w:r w:rsidRPr="00E319EB">
              <w:t>- ponoviti gradivo prvog i drugog razreda srednje škole iz matematike (B razina)</w:t>
            </w:r>
          </w:p>
          <w:p w:rsidR="00E319EB" w:rsidRPr="00E319EB" w:rsidRDefault="00E319EB" w:rsidP="00E319EB">
            <w:r w:rsidRPr="00E319EB">
              <w:t xml:space="preserve">- upoznati učenike s načinom rada na njihovom džepnom </w:t>
            </w:r>
            <w:r w:rsidR="002278CD">
              <w:t>računalu koje će koristiti tijekom</w:t>
            </w:r>
            <w:r w:rsidRPr="00E319EB">
              <w:t xml:space="preserve"> pisanja ispita iz matematike na državnoj maturi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6345B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2278CD" w:rsidP="00E319EB">
            <w:r>
              <w:t>J</w:t>
            </w:r>
            <w:r w:rsidR="00E319EB" w:rsidRPr="00E319EB">
              <w:t>edan školski sat tjedno za maturante i jedan za učenike trećih razreda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</w:t>
            </w:r>
            <w:r w:rsidR="006345BE">
              <w:rPr>
                <w:b/>
              </w:rPr>
              <w:t>ENIK</w:t>
            </w:r>
          </w:p>
        </w:tc>
        <w:tc>
          <w:tcPr>
            <w:tcW w:w="7285" w:type="dxa"/>
          </w:tcPr>
          <w:p w:rsidR="00E319EB" w:rsidRPr="00E319EB" w:rsidRDefault="00E319EB" w:rsidP="00E319EB"/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6345B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2278CD" w:rsidP="00E319EB">
            <w:r>
              <w:t>P</w:t>
            </w:r>
            <w:r w:rsidR="00E319EB" w:rsidRPr="00E319EB">
              <w:t>rovedba probne mature i analiza rezultata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ENGLESKI JEZIK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DODATNA NASTAVA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Ivo Musulin,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2278CD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Učenicima 4. razreda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Dodatno ponoviti i utvrditi gradivo od 1. do 4. razreda u svim njegovim elementima (gramatika, vokabular, govorne i slušne vještine, pisanje eseja) te ga usvojiti i uspješno primijeniti.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 predavanja</w:t>
            </w:r>
          </w:p>
          <w:p w:rsidR="00E319EB" w:rsidRPr="00E319EB" w:rsidRDefault="00E319EB" w:rsidP="00E319EB">
            <w:r w:rsidRPr="00E319EB">
              <w:t>- vježbe</w:t>
            </w:r>
          </w:p>
          <w:p w:rsidR="00E319EB" w:rsidRPr="00E319EB" w:rsidRDefault="00E319EB" w:rsidP="00E319EB">
            <w:r w:rsidRPr="00E319EB">
              <w:t>a) jezične vještine: čitanje i</w:t>
            </w:r>
            <w:r w:rsidR="003533F2">
              <w:t xml:space="preserve"> slušanje s razumijevanjem</w:t>
            </w:r>
          </w:p>
          <w:p w:rsidR="00E319EB" w:rsidRPr="00E319EB" w:rsidRDefault="00E319EB" w:rsidP="00E319EB">
            <w:r w:rsidRPr="00E319EB">
              <w:t>b) uporaba jezika: jezične zakonitosti i vokabular</w:t>
            </w:r>
          </w:p>
          <w:p w:rsidR="00E319EB" w:rsidRPr="00E319EB" w:rsidRDefault="00E319EB" w:rsidP="00E319EB">
            <w:r w:rsidRPr="00E319EB">
              <w:t>c)  jezične funkcije</w:t>
            </w:r>
          </w:p>
          <w:p w:rsidR="00E319EB" w:rsidRPr="00E319EB" w:rsidRDefault="00E319EB" w:rsidP="00E319EB">
            <w:r w:rsidRPr="00E319EB">
              <w:t>d) pisanje argument</w:t>
            </w:r>
            <w:r w:rsidR="003533F2">
              <w:t>ativnog (raspravljačkog eseja)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Školska godina 2018./2019. – 1 sat tjedno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Opisno vrednovanje kao povratna informacija učenicima o njihovom napretku tijekom vježbe i konkretno vrednovanje uz primjenu kriterija koji se primjenjuju na ispitu državne mature </w:t>
            </w:r>
            <w:r w:rsidR="0089546E">
              <w:t>iz engleskog jezika.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533F2" w:rsidRDefault="003533F2" w:rsidP="00E319EB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  <w:p w:rsidR="00E319EB" w:rsidRPr="00E319EB" w:rsidRDefault="003533F2" w:rsidP="00E319EB">
            <w:pPr>
              <w:rPr>
                <w:b/>
              </w:rPr>
            </w:pPr>
            <w:r>
              <w:rPr>
                <w:b/>
              </w:rPr>
              <w:t>DOPUNSKA NASTAVA</w:t>
            </w:r>
          </w:p>
          <w:p w:rsidR="00E319EB" w:rsidRPr="00E319EB" w:rsidRDefault="003533F2" w:rsidP="003533F2">
            <w:pPr>
              <w:rPr>
                <w:b/>
              </w:rPr>
            </w:pPr>
            <w:r>
              <w:rPr>
                <w:b/>
              </w:rPr>
              <w:t>PRIPREME ZA DRŽAVNU MATURU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Ivana Korjenić, prof.</w:t>
            </w:r>
          </w:p>
          <w:p w:rsidR="00E319EB" w:rsidRPr="00E319EB" w:rsidRDefault="00E319EB" w:rsidP="00E319EB"/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3533F2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544D68" w:rsidP="00E319EB">
            <w:r>
              <w:t>Učenici 4.a i 4.</w:t>
            </w:r>
            <w:r w:rsidR="00E319EB" w:rsidRPr="00E319EB">
              <w:t xml:space="preserve">b razreda </w:t>
            </w:r>
          </w:p>
          <w:p w:rsidR="00E319EB" w:rsidRPr="00E319EB" w:rsidRDefault="00E319EB" w:rsidP="00E319EB">
            <w:r w:rsidRPr="00E319EB">
              <w:t>Aktivnost je namijenjena maturantima kako bi se uspješno pripremili za polaganje državne mature.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onoviti gradivo teorije književnos</w:t>
            </w:r>
            <w:r>
              <w:t>ti i književnoteorijske pojmove</w:t>
            </w:r>
          </w:p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onoviti povijest s</w:t>
            </w:r>
            <w:r>
              <w:t>vjetske i hrvatske književnosti</w:t>
            </w:r>
          </w:p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onoviti jezične sadržaje (pravopis, povijest jezika, fonetika, fonologija, morfologija, sintaksa, leksikologija)</w:t>
            </w:r>
          </w:p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osebna pozornost je posvećena praktičnim primjerima (vrste školskog eseja, analiza ispitnih djela, rješavanje ispita i sl.)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2F0591" w:rsidP="00E319EB">
            <w:pPr>
              <w:numPr>
                <w:ilvl w:val="0"/>
                <w:numId w:val="2"/>
              </w:numPr>
            </w:pPr>
            <w:r>
              <w:t>p</w:t>
            </w:r>
            <w:r w:rsidR="00E319EB" w:rsidRPr="00E319EB">
              <w:t>redavanja, vježbe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Tijekom nastavne godine za maturante, 2 sata tjedno:</w:t>
            </w:r>
          </w:p>
          <w:p w:rsidR="00E319EB" w:rsidRPr="00E319EB" w:rsidRDefault="00E319EB" w:rsidP="00E319EB">
            <w:r w:rsidRPr="00E319EB">
              <w:t>1 sat tjedno 4.a</w:t>
            </w:r>
          </w:p>
          <w:p w:rsidR="00E319EB" w:rsidRPr="00E319EB" w:rsidRDefault="00E319EB" w:rsidP="00E319EB">
            <w:r w:rsidRPr="00E319EB">
              <w:t>1 sat tjedno 4.b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89546E" w:rsidP="00E319EB">
            <w:r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2"/>
              </w:numPr>
            </w:pPr>
            <w:r w:rsidRPr="00E319EB">
              <w:t>rješavanje i bodovanje ispita</w:t>
            </w:r>
          </w:p>
          <w:p w:rsidR="00E319EB" w:rsidRPr="00E319EB" w:rsidRDefault="00E319EB" w:rsidP="00E319EB">
            <w:pPr>
              <w:numPr>
                <w:ilvl w:val="0"/>
                <w:numId w:val="2"/>
              </w:numPr>
            </w:pPr>
            <w:r w:rsidRPr="00E319EB">
              <w:t>pisanje i bodovanje eseja</w:t>
            </w:r>
          </w:p>
          <w:p w:rsidR="00E319EB" w:rsidRPr="00E319EB" w:rsidRDefault="00E319EB" w:rsidP="00E319EB">
            <w:pPr>
              <w:numPr>
                <w:ilvl w:val="0"/>
                <w:numId w:val="2"/>
              </w:numPr>
            </w:pPr>
            <w:r w:rsidRPr="00E319EB">
              <w:t>analize i interpretacije književnih djela</w:t>
            </w:r>
          </w:p>
          <w:p w:rsidR="00E319EB" w:rsidRPr="00E319EB" w:rsidRDefault="00E319EB" w:rsidP="00E319EB"/>
        </w:tc>
      </w:tr>
    </w:tbl>
    <w:p w:rsidR="00E319EB" w:rsidRDefault="00E319EB" w:rsidP="006B0DE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Projekt </w:t>
            </w:r>
          </w:p>
          <w:p w:rsidR="00E319EB" w:rsidRPr="00E319EB" w:rsidRDefault="00E319EB" w:rsidP="00E319EB">
            <w:r w:rsidRPr="00E319EB">
              <w:rPr>
                <w:b/>
              </w:rPr>
              <w:t>„Europska grafika“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Višnja Mach Orlić i Ivo Musulin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F55056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569" w:rsidRPr="004F3569" w:rsidRDefault="004819E0" w:rsidP="00E319EB">
            <w:pPr>
              <w:rPr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  <w:r w:rsidR="004F3569">
              <w:rPr>
                <w:rFonts w:cs="Arial"/>
                <w:szCs w:val="26"/>
              </w:rPr>
              <w:t>djel Grafičkog dizajna i odjel Industrijskog dizajna</w:t>
            </w:r>
            <w:r w:rsidR="004F3569" w:rsidRPr="004F3569">
              <w:rPr>
                <w:rFonts w:cs="Arial"/>
                <w:szCs w:val="26"/>
              </w:rPr>
              <w:t xml:space="preserve">, učenici </w:t>
            </w:r>
            <w:r w:rsidR="004F3569">
              <w:rPr>
                <w:rFonts w:cs="Arial"/>
                <w:szCs w:val="26"/>
              </w:rPr>
              <w:t xml:space="preserve">3. i </w:t>
            </w:r>
            <w:r w:rsidR="004F3569" w:rsidRPr="004F3569">
              <w:rPr>
                <w:rFonts w:cs="Arial"/>
                <w:szCs w:val="26"/>
              </w:rPr>
              <w:t>4. razreda</w:t>
            </w:r>
          </w:p>
          <w:p w:rsidR="00E319EB" w:rsidRPr="00E319EB" w:rsidRDefault="00E319EB" w:rsidP="00E319EB"/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Stjecanje međunarodne prakse,</w:t>
            </w:r>
            <w:r w:rsidR="00F55056">
              <w:t xml:space="preserve"> </w:t>
            </w:r>
            <w:r w:rsidRPr="00E319EB">
              <w:t>edukacija u inozemstvu, rad u privatnom sektoru,</w:t>
            </w:r>
            <w:r w:rsidR="00F55056">
              <w:t xml:space="preserve"> </w:t>
            </w:r>
            <w:r w:rsidRPr="00E319EB">
              <w:t>stjecanje suvremenih digitalnih vještina,</w:t>
            </w:r>
            <w:r w:rsidR="00F55056">
              <w:t xml:space="preserve"> </w:t>
            </w:r>
            <w:r w:rsidRPr="00E319EB">
              <w:t>mobilnost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Odlazak na edukativnu mobilnost u Italiju</w:t>
            </w:r>
          </w:p>
          <w:p w:rsidR="00E319EB" w:rsidRPr="00E319EB" w:rsidRDefault="00E319EB" w:rsidP="00E319EB"/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Školska godina 2018./2019.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Troškovi projekta financirani su putem natječaja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Poslodavac kod kojeg se obavlja stručna praksa,</w:t>
            </w:r>
            <w:r w:rsidR="00B21F62">
              <w:t xml:space="preserve"> </w:t>
            </w:r>
            <w:r w:rsidR="002F0591">
              <w:t>a</w:t>
            </w:r>
            <w:r w:rsidRPr="00E319EB">
              <w:t>gencije za mobilnost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PREDAVANJE  - MARCELLA ZANKI „MODNA FOTOGRAFIJA“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</w:t>
            </w:r>
            <w:r w:rsidR="0089546E">
              <w:rPr>
                <w:b/>
              </w:rPr>
              <w:t xml:space="preserve">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Voditelj Galerije škola: HRVOJE ZUANIĆ</w:t>
            </w:r>
            <w:r w:rsidRPr="00E319EB">
              <w:br/>
              <w:t>Predavač: Marcella Zanki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B21F62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B21F62" w:rsidP="00E319EB">
            <w:r>
              <w:t>S</w:t>
            </w:r>
            <w:r w:rsidR="0089546E" w:rsidRPr="00E319EB">
              <w:t>vi</w:t>
            </w:r>
            <w:r w:rsidR="002F0591">
              <w:t>m</w:t>
            </w:r>
            <w:r w:rsidR="0089546E" w:rsidRPr="00E319EB">
              <w:t xml:space="preserve"> učenici</w:t>
            </w:r>
            <w:r w:rsidR="002F0591">
              <w:t>ma Škole likovnih umjetnosti S</w:t>
            </w:r>
            <w:r w:rsidR="0089546E" w:rsidRPr="00E319EB">
              <w:t>plit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Približiti učenicima izlaganje i obj</w:t>
            </w:r>
            <w:r w:rsidR="00B443CE">
              <w:t>avljivanje prvih fotografija</w:t>
            </w:r>
            <w:r w:rsidR="00B443CE">
              <w:br/>
              <w:t>- p</w:t>
            </w:r>
            <w:r w:rsidRPr="00E319EB">
              <w:t>otaknuti surad</w:t>
            </w:r>
            <w:r w:rsidR="00B443CE">
              <w:t>nju i dijalog među učenicima</w:t>
            </w:r>
            <w:r w:rsidR="00B443CE">
              <w:br/>
              <w:t>- s</w:t>
            </w:r>
            <w:r w:rsidRPr="00E319EB">
              <w:t>ocijalizacija učenika kroz jezik fotografi</w:t>
            </w:r>
            <w:r w:rsidR="00B443CE">
              <w:t>je</w:t>
            </w:r>
            <w:r w:rsidR="00B443CE">
              <w:br/>
              <w:t>- e</w:t>
            </w:r>
            <w:r w:rsidRPr="00E319EB">
              <w:t>ducirati učenike za pripremu fotogra</w:t>
            </w:r>
            <w:r w:rsidR="00B443CE">
              <w:t>fija za galerijsko izlaganje</w:t>
            </w:r>
            <w:r w:rsidR="00B443CE">
              <w:br/>
              <w:t>- p</w:t>
            </w:r>
            <w:r w:rsidRPr="00E319EB">
              <w:t>rezentirati učenicima specifičnosti analogne fotografije i procesa razvijanja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</w:t>
            </w:r>
            <w:r w:rsidR="0089546E">
              <w:rPr>
                <w:b/>
              </w:rPr>
              <w:t>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10.12.2019.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B443CE" w:rsidP="00E319EB">
            <w:r>
              <w:t>- p</w:t>
            </w:r>
            <w:r w:rsidR="00E319EB" w:rsidRPr="00E319EB">
              <w:t>rezentacija djelov</w:t>
            </w:r>
            <w:r>
              <w:t>anja Galerije škola javnosti</w:t>
            </w:r>
            <w:r>
              <w:br/>
              <w:t>- p</w:t>
            </w:r>
            <w:r w:rsidR="00E319EB" w:rsidRPr="00E319EB">
              <w:t>romocija škole i galerije putem društvenih mreža, portala,</w:t>
            </w:r>
            <w:r w:rsidR="00B21F62">
              <w:t xml:space="preserve"> </w:t>
            </w:r>
            <w:r>
              <w:t>radija i televizije</w:t>
            </w:r>
            <w:r>
              <w:br/>
              <w:t>-  v</w:t>
            </w:r>
            <w:r w:rsidR="00E319EB" w:rsidRPr="00E319EB">
              <w:t>idljivost umjetničkog djelovanja kod roditelja učenika škole</w:t>
            </w:r>
          </w:p>
        </w:tc>
      </w:tr>
    </w:tbl>
    <w:p w:rsidR="00E319EB" w:rsidRDefault="00E319EB" w:rsidP="006B0DE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8"/>
      </w:tblGrid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r w:rsidRPr="00E319EB">
              <w:rPr>
                <w:b/>
              </w:rPr>
              <w:t>PROGRAM…</w:t>
            </w:r>
          </w:p>
        </w:tc>
        <w:tc>
          <w:tcPr>
            <w:tcW w:w="7218" w:type="dxa"/>
          </w:tcPr>
          <w:p w:rsidR="00E319EB" w:rsidRPr="0089546E" w:rsidRDefault="00E319EB" w:rsidP="00E319EB">
            <w:pPr>
              <w:rPr>
                <w:b/>
              </w:rPr>
            </w:pPr>
            <w:r w:rsidRPr="0089546E">
              <w:rPr>
                <w:b/>
              </w:rPr>
              <w:t>VOLONTERSKI KLUB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NOSITELJI i odgovornost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Vanja Škrobica </w:t>
            </w:r>
          </w:p>
          <w:p w:rsidR="00E319EB" w:rsidRPr="00E319EB" w:rsidRDefault="00E319EB" w:rsidP="00E319EB">
            <w:r w:rsidRPr="00E319EB">
              <w:t>Aleksandra Dužević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B21F62" w:rsidP="00E319EB">
            <w:r>
              <w:rPr>
                <w:b/>
              </w:rPr>
              <w:t>NAMJENA</w:t>
            </w:r>
          </w:p>
          <w:p w:rsidR="00E319EB" w:rsidRPr="00E319EB" w:rsidRDefault="00E319EB" w:rsidP="00E319EB"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Učenici </w:t>
            </w:r>
          </w:p>
          <w:p w:rsidR="00E319EB" w:rsidRPr="00E319EB" w:rsidRDefault="00E319EB" w:rsidP="00E319EB">
            <w:r w:rsidRPr="00E319EB">
              <w:t>Profesori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CILJEVI</w:t>
            </w:r>
          </w:p>
          <w:p w:rsidR="00E319EB" w:rsidRPr="00E319EB" w:rsidRDefault="00E319EB" w:rsidP="00E319EB"/>
          <w:p w:rsidR="00E319EB" w:rsidRPr="00E319EB" w:rsidRDefault="00E319EB" w:rsidP="00E319EB"/>
          <w:p w:rsidR="00E319EB" w:rsidRPr="00E319EB" w:rsidRDefault="00E319EB" w:rsidP="00E319EB"/>
          <w:p w:rsidR="00E319EB" w:rsidRPr="00E319EB" w:rsidRDefault="00E319EB" w:rsidP="00E319EB"/>
        </w:tc>
        <w:tc>
          <w:tcPr>
            <w:tcW w:w="7218" w:type="dxa"/>
          </w:tcPr>
          <w:p w:rsidR="00E319EB" w:rsidRPr="00E319EB" w:rsidRDefault="00E319EB" w:rsidP="00E319EB">
            <w:r w:rsidRPr="00E319EB">
              <w:t>Upoznati učenike humanitarnim aktivnostima u okviru volonterskog kluba</w:t>
            </w:r>
            <w:r w:rsidR="005232A0">
              <w:t>.</w:t>
            </w:r>
            <w:r w:rsidRPr="00E319EB">
              <w:t xml:space="preserve"> </w:t>
            </w:r>
          </w:p>
          <w:p w:rsidR="00E319EB" w:rsidRPr="00E319EB" w:rsidRDefault="00E319EB" w:rsidP="00E319EB">
            <w:r w:rsidRPr="00E319EB">
              <w:t>Osvijestiti značenje dobrovoljnog rada za druge</w:t>
            </w:r>
            <w:r w:rsidR="005232A0">
              <w:t>.</w:t>
            </w:r>
          </w:p>
          <w:p w:rsidR="00E319EB" w:rsidRPr="00E319EB" w:rsidRDefault="00E319EB" w:rsidP="00E319EB">
            <w:r w:rsidRPr="00E319EB">
              <w:t xml:space="preserve">Uključivanje u </w:t>
            </w:r>
            <w:r w:rsidR="000625A2">
              <w:t>humanitarne aktivnosti volonterskih c</w:t>
            </w:r>
            <w:r w:rsidRPr="00E319EB">
              <w:t>ent</w:t>
            </w:r>
            <w:r w:rsidR="000625A2">
              <w:t>a</w:t>
            </w:r>
            <w:r w:rsidRPr="00E319EB">
              <w:t>ra MI i MOST</w:t>
            </w:r>
            <w:r w:rsidR="005232A0">
              <w:t>.</w:t>
            </w:r>
          </w:p>
          <w:p w:rsidR="00E319EB" w:rsidRPr="00E319EB" w:rsidRDefault="00E319EB" w:rsidP="00E319EB">
            <w:r w:rsidRPr="00E319EB">
              <w:t>Motivirati učenike na su</w:t>
            </w:r>
            <w:r w:rsidR="00B21F62">
              <w:t xml:space="preserve">osjećanje, davanje te </w:t>
            </w:r>
            <w:r w:rsidR="0089546E">
              <w:t>dijeljenje</w:t>
            </w:r>
            <w:r w:rsidR="005232A0">
              <w:t>.</w:t>
            </w:r>
            <w:r w:rsidR="0089546E">
              <w:t xml:space="preserve"> 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/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Sakupljanje donacija, </w:t>
            </w:r>
            <w:r w:rsidR="00B21F62">
              <w:t>buvljak (za beskućnike), posjeti</w:t>
            </w:r>
            <w:r w:rsidRPr="00E319EB">
              <w:t xml:space="preserve"> centru Slava Raškaj (Valentinovo) i likovnoj ili glazbenoj radionici u Udruzi Srce (pred Božić ili Uskrs)</w:t>
            </w:r>
            <w:r w:rsidR="005232A0">
              <w:t>.</w:t>
            </w:r>
          </w:p>
          <w:p w:rsidR="00E319EB" w:rsidRPr="00E319EB" w:rsidRDefault="00E319EB" w:rsidP="00E319EB">
            <w:r w:rsidRPr="00E319EB">
              <w:t>U</w:t>
            </w:r>
            <w:r w:rsidR="00B21F62">
              <w:t>ključivanje u svečanost Međunarodnog d</w:t>
            </w:r>
            <w:r w:rsidRPr="00E319EB">
              <w:t>ana volontera (prosinac)</w:t>
            </w:r>
            <w:r w:rsidR="005232A0">
              <w:t>.</w:t>
            </w:r>
          </w:p>
          <w:p w:rsidR="00E319EB" w:rsidRPr="00E319EB" w:rsidRDefault="00B21F62" w:rsidP="00E319EB">
            <w:r>
              <w:t xml:space="preserve">Uključivanje u međunarodni tjedan volonterskog </w:t>
            </w:r>
            <w:r w:rsidR="00E319EB" w:rsidRPr="00E319EB">
              <w:t>rada (Đard</w:t>
            </w:r>
            <w:r w:rsidR="0089546E">
              <w:t>in)</w:t>
            </w:r>
            <w:r w:rsidR="005232A0"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Tijekom godine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TROŠKOVNIK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1000 kn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Broj učenika zaint</w:t>
            </w:r>
            <w:r w:rsidR="002F0591">
              <w:t>eresiranih za volontiranje</w:t>
            </w:r>
            <w:r w:rsidRPr="00E319EB">
              <w:t xml:space="preserve"> </w:t>
            </w:r>
          </w:p>
          <w:p w:rsidR="00E319EB" w:rsidRPr="00E319EB" w:rsidRDefault="00E319EB" w:rsidP="00E319EB">
            <w:r w:rsidRPr="00E319EB">
              <w:t>Uključivanje profesora</w:t>
            </w:r>
          </w:p>
        </w:tc>
      </w:tr>
    </w:tbl>
    <w:p w:rsidR="00E319EB" w:rsidRDefault="00E319EB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89546E" w:rsidP="00E319EB">
            <w:pPr>
              <w:rPr>
                <w:b/>
              </w:rPr>
            </w:pPr>
            <w:r w:rsidRPr="00E319EB">
              <w:rPr>
                <w:b/>
              </w:rPr>
              <w:t>HUMANITARNA AKCIJA: ŠKOLE ZA AFRIKU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UNICEF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Ravena Čizmić Kvasina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0625A2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Namjenjen</w:t>
            </w:r>
            <w:r w:rsidR="00467730">
              <w:t>o učenicima svih razreda škole</w:t>
            </w:r>
          </w:p>
          <w:p w:rsidR="00E319EB" w:rsidRPr="00E319EB" w:rsidRDefault="00E319EB" w:rsidP="00E319EB"/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Osvijestiti učenike o siromaštvu djece u velikom dijelu Afrike i važnosti ulaganja u školovanje te djece kako bi izašla iz zatvorenog kruga siromaštva i na taj način izgradila bolji život</w:t>
            </w:r>
            <w:r w:rsidR="008D379F">
              <w:t xml:space="preserve"> za sebe i svoju obitelj</w:t>
            </w:r>
            <w:r w:rsidR="005232A0">
              <w:t>.</w:t>
            </w:r>
            <w:r w:rsidRPr="00E319EB">
              <w:t xml:space="preserve">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8D379F" w:rsidP="00E319EB">
            <w:r>
              <w:t>Božićna tombola</w:t>
            </w:r>
          </w:p>
          <w:p w:rsidR="00E319EB" w:rsidRPr="00E319EB" w:rsidRDefault="008E3BF9" w:rsidP="00E319EB">
            <w:r>
              <w:t>Izrada božić</w:t>
            </w:r>
            <w:r w:rsidR="00E319EB" w:rsidRPr="00E319EB">
              <w:t>nih ukrasa</w:t>
            </w:r>
            <w:r w:rsidR="008D379F">
              <w:t xml:space="preserve"> za prodaju od strane učenika</w:t>
            </w:r>
            <w:r w:rsidR="0089546E">
              <w:t xml:space="preserve">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Šk. god.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8E3BF9" w:rsidP="00E319EB">
            <w:r>
              <w:t>Materijal za ukrase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Plakat na školskom panou – obavijes</w:t>
            </w:r>
            <w:r w:rsidR="008D379F">
              <w:t>t o akciji te o uspjehu akcije</w:t>
            </w:r>
            <w:r w:rsidR="005232A0">
              <w:t>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AKTIVNOST,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PROJEKT,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FF7063" w:rsidRDefault="00E319EB" w:rsidP="00E319EB">
            <w:pPr>
              <w:rPr>
                <w:b/>
              </w:rPr>
            </w:pPr>
            <w:r w:rsidRPr="00FF7063">
              <w:rPr>
                <w:b/>
              </w:rPr>
              <w:t>Rimokatolički vjeronauk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Default="00E319EB" w:rsidP="00E319EB">
            <w:r>
              <w:t>Dajana Vučemilović, prof.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8E3BF9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Default="00E319EB" w:rsidP="00E319EB">
            <w:r>
              <w:t>-</w:t>
            </w:r>
            <w:r w:rsidR="00B443CE">
              <w:t xml:space="preserve"> </w:t>
            </w:r>
            <w:r>
              <w:t>učenici svih razreda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CILJEVI</w:t>
            </w: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uočiti religioznu dimenziju postojanja kao nužnu pratiteljicu ljudskog života</w:t>
            </w:r>
          </w:p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rasti u otvorenosti prema Bogu; prepoznati u Isusu Kristu uzor</w:t>
            </w:r>
            <w:r w:rsidR="005232A0">
              <w:rPr>
                <w:rFonts w:cs="Arial"/>
                <w:szCs w:val="26"/>
              </w:rPr>
              <w:t>a</w:t>
            </w:r>
            <w:r w:rsidRPr="008E3BF9">
              <w:rPr>
                <w:rFonts w:cs="Arial"/>
                <w:szCs w:val="26"/>
              </w:rPr>
              <w:t xml:space="preserve"> i vođu na putu ostvarenja vlastite slobode</w:t>
            </w:r>
          </w:p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prepoznati i prihvatiti vrijednos</w:t>
            </w:r>
            <w:r w:rsidR="0075130B">
              <w:rPr>
                <w:rFonts w:cs="Arial"/>
                <w:szCs w:val="26"/>
              </w:rPr>
              <w:t>t ljudskog života i dostojanstva</w:t>
            </w:r>
            <w:r w:rsidRPr="008E3BF9">
              <w:rPr>
                <w:rFonts w:cs="Arial"/>
                <w:szCs w:val="26"/>
              </w:rPr>
              <w:t xml:space="preserve"> svakog čovjeka kao osobe u skladu s općeljudskim i kršćanskim načelima</w:t>
            </w:r>
          </w:p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suočiti s</w:t>
            </w:r>
            <w:r w:rsidR="005232A0">
              <w:rPr>
                <w:rFonts w:cs="Arial"/>
                <w:szCs w:val="26"/>
              </w:rPr>
              <w:t>e sa suvremenim shvaćanjem Boga i</w:t>
            </w:r>
            <w:r w:rsidRPr="008E3BF9">
              <w:rPr>
                <w:rFonts w:cs="Arial"/>
                <w:szCs w:val="26"/>
              </w:rPr>
              <w:t xml:space="preserve"> s  problemom relativizma i ateizma</w:t>
            </w:r>
          </w:p>
          <w:p w:rsidR="00E319EB" w:rsidRPr="008E3BF9" w:rsidRDefault="00E319EB" w:rsidP="00E319EB">
            <w:pPr>
              <w:rPr>
                <w:rFonts w:cs="Arial"/>
                <w:szCs w:val="26"/>
              </w:rPr>
            </w:pPr>
            <w:r w:rsidRPr="008E3BF9">
              <w:rPr>
                <w:rFonts w:cs="Arial"/>
                <w:szCs w:val="26"/>
              </w:rPr>
              <w:t>- promišljati i kriti</w:t>
            </w:r>
            <w:r w:rsidR="0075130B">
              <w:rPr>
                <w:rFonts w:cs="Arial"/>
                <w:szCs w:val="26"/>
              </w:rPr>
              <w:t>čki se osvrnuti na osobnu sliku</w:t>
            </w:r>
            <w:r w:rsidRPr="008E3BF9">
              <w:rPr>
                <w:rFonts w:cs="Arial"/>
                <w:szCs w:val="26"/>
              </w:rPr>
              <w:t xml:space="preserve"> Boga i kršćanske vjere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REALIZACIJE</w:t>
            </w: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Default="00E319EB" w:rsidP="00E319EB">
            <w:r>
              <w:t>- nastava u školi</w:t>
            </w:r>
          </w:p>
          <w:p w:rsidR="00E319EB" w:rsidRDefault="00B443CE" w:rsidP="00E319EB">
            <w:r>
              <w:t xml:space="preserve">- sveta </w:t>
            </w:r>
            <w:r w:rsidR="0075130B">
              <w:t>misa na početku školske godine</w:t>
            </w:r>
          </w:p>
          <w:p w:rsidR="00E319EB" w:rsidRDefault="00E319EB" w:rsidP="00E319EB">
            <w:r>
              <w:t>- izlet</w:t>
            </w:r>
            <w:r w:rsidR="0075130B">
              <w:t xml:space="preserve"> </w:t>
            </w:r>
            <w:r>
              <w:t>-</w:t>
            </w:r>
            <w:r w:rsidR="0075130B">
              <w:t xml:space="preserve"> </w:t>
            </w:r>
            <w:r>
              <w:t>hodočašće (po dogovoru)</w:t>
            </w:r>
          </w:p>
          <w:p w:rsidR="00E319EB" w:rsidRDefault="0089546E" w:rsidP="00E319EB">
            <w:r>
              <w:t>- terenska nastava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Default="0089546E" w:rsidP="00E319EB">
            <w:r>
              <w:t>- školska godina 2018./2019.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Default="00E319EB" w:rsidP="00E319EB">
            <w:r>
              <w:t>- tekući troškovi (ovisno o dogovoru i načinu realizacije)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Default="00E319EB" w:rsidP="00E319EB">
            <w:r>
              <w:t>- ocjenjivanje po elementima vrednovanja</w:t>
            </w:r>
          </w:p>
          <w:p w:rsidR="00E319EB" w:rsidRDefault="00E319EB" w:rsidP="00E319EB">
            <w:r>
              <w:t>- razgovor s učenicima</w:t>
            </w:r>
          </w:p>
          <w:p w:rsidR="00E319EB" w:rsidRDefault="00E319EB" w:rsidP="00E319EB">
            <w:r>
              <w:t xml:space="preserve"> 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ETIKA-</w:t>
            </w:r>
            <w:r w:rsidR="00FF7063">
              <w:rPr>
                <w:b/>
              </w:rPr>
              <w:t xml:space="preserve"> </w:t>
            </w:r>
            <w:r w:rsidRPr="00E319EB">
              <w:rPr>
                <w:b/>
              </w:rPr>
              <w:t>izborna nastava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Slavica  Gudelj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F7063" w:rsidP="00E319EB">
            <w:pPr>
              <w:rPr>
                <w:b/>
              </w:rPr>
            </w:pPr>
            <w:r>
              <w:rPr>
                <w:b/>
              </w:rPr>
              <w:t>NAMJENA</w:t>
            </w:r>
            <w:r w:rsidR="00E319EB" w:rsidRPr="00E319EB">
              <w:rPr>
                <w:b/>
              </w:rPr>
              <w:t>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FF7063" w:rsidP="00E319EB">
            <w:r>
              <w:t>2.a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Cilj je ovog godišta poučiti pojedinca kako živjeti u zajednici sa sviješću o osobnom identitetu i potrebi poštivanja drugih ljudi.</w:t>
            </w:r>
          </w:p>
          <w:p w:rsidR="00E319EB" w:rsidRPr="00E319EB" w:rsidRDefault="00E319EB" w:rsidP="00E319EB">
            <w:r w:rsidRPr="00E319EB">
              <w:t xml:space="preserve">Učenici suočeni s moralnim dilemama stvaraju sustav vrijednosti </w:t>
            </w:r>
            <w:r w:rsidR="00FF7063">
              <w:t>zbog</w:t>
            </w:r>
            <w:r w:rsidRPr="00E319EB">
              <w:t xml:space="preserve"> ži</w:t>
            </w:r>
            <w:r w:rsidR="00FF7063">
              <w:t xml:space="preserve">vljenja u krugovima zajedništva: </w:t>
            </w:r>
            <w:r w:rsidRPr="00E319EB">
              <w:t>obitel</w:t>
            </w:r>
            <w:r w:rsidR="00FF7063">
              <w:t xml:space="preserve">ji, prijatelja, društva, države </w:t>
            </w:r>
            <w:r w:rsidRPr="00E319EB">
              <w:t>te globalne zajednice.</w:t>
            </w:r>
          </w:p>
          <w:p w:rsidR="00E319EB" w:rsidRPr="00E319EB" w:rsidRDefault="00E319EB" w:rsidP="00E319EB">
            <w:r w:rsidRPr="00E319EB">
              <w:t xml:space="preserve">Program je usredotočen na moralno orijentiranje i etičko promišljanje sveukupnosti odnosa </w:t>
            </w:r>
            <w:r w:rsidR="0089546E">
              <w:t>čovjeka u društvenom okruženju.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Predavanja,</w:t>
            </w:r>
            <w:r w:rsidR="00FF7063">
              <w:t xml:space="preserve"> </w:t>
            </w:r>
            <w:r w:rsidRPr="00E319EB">
              <w:t>prezentacije, radionice,</w:t>
            </w:r>
            <w:r w:rsidR="00FF7063">
              <w:t xml:space="preserve"> diskusije</w:t>
            </w:r>
            <w:r w:rsidRPr="00E319EB">
              <w:t>,</w:t>
            </w:r>
            <w:r w:rsidR="00FF7063">
              <w:t xml:space="preserve"> </w:t>
            </w:r>
            <w:r w:rsidRPr="00E319EB">
              <w:t>raspravljački eseji,</w:t>
            </w:r>
            <w:r w:rsidR="00FF7063">
              <w:t xml:space="preserve"> </w:t>
            </w:r>
            <w:r w:rsidRPr="00E319EB">
              <w:t>film.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Školska god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0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Učenikova promišljanja</w:t>
            </w:r>
            <w:r w:rsidR="00FF7063">
              <w:t xml:space="preserve"> i djelovanja, rasprave i debate, </w:t>
            </w:r>
            <w:r w:rsidRPr="00E319EB">
              <w:t>izrada kreativnih sadržaja</w:t>
            </w:r>
            <w:r w:rsidR="00FF7063">
              <w:t xml:space="preserve"> </w:t>
            </w:r>
            <w:r w:rsidRPr="00E319EB">
              <w:t>(likovno-literarnih,</w:t>
            </w:r>
            <w:r w:rsidR="00FF7063">
              <w:t xml:space="preserve"> </w:t>
            </w:r>
            <w:r w:rsidRPr="00E319EB">
              <w:t>prezentacija,</w:t>
            </w:r>
            <w:r w:rsidR="00FF7063">
              <w:t xml:space="preserve"> </w:t>
            </w:r>
            <w:r w:rsidRPr="00E319EB">
              <w:t>plakata,</w:t>
            </w:r>
            <w:r w:rsidR="00FF7063">
              <w:t xml:space="preserve"> </w:t>
            </w:r>
            <w:r w:rsidRPr="00E319EB">
              <w:t>analiza filma,</w:t>
            </w:r>
            <w:r w:rsidR="00FF7063">
              <w:t xml:space="preserve"> </w:t>
            </w:r>
            <w:r w:rsidRPr="00E319EB">
              <w:t>novinskog članka i sl.</w:t>
            </w:r>
            <w:r w:rsidR="006E326D">
              <w:t>)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I</w:t>
            </w:r>
            <w:r w:rsidR="00E319EB" w:rsidRPr="00E319EB">
              <w:rPr>
                <w:b/>
              </w:rPr>
              <w:t>zborni predmet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Etika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Vanja Škrobica,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 od 1. do 4. razreda koji su etiku odabrali kao izborni predmet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3"/>
              </w:numPr>
            </w:pPr>
            <w:r w:rsidRPr="00E319EB">
              <w:t>Osvijestiti moralnost i etiku, potrebu za suživotom u multikulturalnom svijetu, razvoj tolerancije i solidarnosti, razumijevanje etičke problematike unutar povijesti filozofije</w:t>
            </w:r>
          </w:p>
          <w:p w:rsidR="00E319EB" w:rsidRPr="00E319EB" w:rsidRDefault="007E7F29" w:rsidP="00E319EB">
            <w:pPr>
              <w:numPr>
                <w:ilvl w:val="0"/>
                <w:numId w:val="3"/>
              </w:numPr>
            </w:pPr>
            <w:r>
              <w:t>R</w:t>
            </w:r>
            <w:r w:rsidR="00E319EB" w:rsidRPr="00E319EB">
              <w:t>azlikovati temeljne etičke probleme prirodnih znanosti, posebno biologije, me</w:t>
            </w:r>
            <w:r>
              <w:t>dicine, informacijskih znanosti</w:t>
            </w:r>
            <w:r w:rsidR="00E319EB" w:rsidRPr="00E319EB">
              <w:t xml:space="preserve"> te njihov utjecaj na individualni i socijalni život</w:t>
            </w:r>
          </w:p>
          <w:p w:rsidR="00E319EB" w:rsidRPr="00E319EB" w:rsidRDefault="007E7F29" w:rsidP="00E319EB">
            <w:pPr>
              <w:numPr>
                <w:ilvl w:val="0"/>
                <w:numId w:val="3"/>
              </w:numPr>
            </w:pPr>
            <w:r>
              <w:t>R</w:t>
            </w:r>
            <w:r w:rsidR="00E319EB" w:rsidRPr="00E319EB">
              <w:t>azumijevati globalne procese industrijalizacije i modernizacije te naraslu potreb</w:t>
            </w:r>
            <w:r>
              <w:t>u za odgovornošću prema prirodi</w:t>
            </w:r>
            <w:r w:rsidR="00E319EB" w:rsidRPr="00E319EB">
              <w:t xml:space="preserve"> zbog mijenjanja, degeneriranja i uništavanja bio i ekosustava</w:t>
            </w:r>
          </w:p>
          <w:p w:rsidR="00E319EB" w:rsidRPr="00E319EB" w:rsidRDefault="007E7F29" w:rsidP="00E319EB">
            <w:pPr>
              <w:numPr>
                <w:ilvl w:val="0"/>
                <w:numId w:val="3"/>
              </w:numPr>
            </w:pPr>
            <w:r>
              <w:t>D</w:t>
            </w:r>
            <w:r w:rsidR="00E319EB" w:rsidRPr="00E319EB">
              <w:t>onositi moralne p</w:t>
            </w:r>
            <w:r>
              <w:t>rosudbe o vlastitomu djelovanju</w:t>
            </w:r>
            <w:r w:rsidR="00E319EB" w:rsidRPr="00E319EB">
              <w:t xml:space="preserve"> kao i djelovanju drugih te predlagati etička rješenja za ispravno i dobro djelovanje</w:t>
            </w:r>
          </w:p>
          <w:p w:rsidR="00E319EB" w:rsidRPr="00E319EB" w:rsidRDefault="007E7F29" w:rsidP="00E319EB">
            <w:pPr>
              <w:numPr>
                <w:ilvl w:val="0"/>
                <w:numId w:val="3"/>
              </w:numPr>
            </w:pPr>
            <w:r>
              <w:t>P</w:t>
            </w:r>
            <w:r w:rsidR="00E319EB" w:rsidRPr="00E319EB">
              <w:t>ojasniti, povezati, prosuditi značenje, moralni smisao vlastite uloge unutar ob</w:t>
            </w:r>
            <w:r>
              <w:t>itelji, škole, odnosa uzajamnog</w:t>
            </w:r>
            <w:r w:rsidR="00E319EB" w:rsidRPr="00E319EB">
              <w:t xml:space="preserve"> poštovanja prema v</w:t>
            </w:r>
            <w:r>
              <w:t>ršnjacima, društvenoj zajednici</w:t>
            </w:r>
            <w:r w:rsidR="00E319EB" w:rsidRPr="00E319EB">
              <w:t xml:space="preserve"> te ljudskoj zajednici kao cjelini.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Predavanja, diskusija, prezentacije, radionice, likovno i literarno izražavanje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Proteže se kroz sve 4 godine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0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Zainteresiranost, angažiranost na satu, redovitost na nastavi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7E7F29" w:rsidRDefault="007E7F29" w:rsidP="00E319EB">
            <w:pPr>
              <w:rPr>
                <w:b/>
              </w:rPr>
            </w:pPr>
            <w:r w:rsidRPr="007E7F29">
              <w:rPr>
                <w:b/>
              </w:rPr>
              <w:t xml:space="preserve">Hodočašće u Humac, </w:t>
            </w:r>
            <w:r w:rsidR="00E319EB" w:rsidRPr="007E7F29">
              <w:rPr>
                <w:b/>
              </w:rPr>
              <w:t>Međugorje i Mostar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Dajana Vučemilović,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7E7F29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 završnih razreda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22661B">
              <w:t xml:space="preserve"> </w:t>
            </w:r>
            <w:r w:rsidR="00B443CE">
              <w:t>z</w:t>
            </w:r>
            <w:r w:rsidRPr="00E319EB">
              <w:t>ahvala Bogu i svima koji su bili uz maturante tijekom njihovog srednjoškolskog obrazovanja</w:t>
            </w:r>
          </w:p>
          <w:p w:rsidR="00E319EB" w:rsidRPr="00E319EB" w:rsidRDefault="00E319EB" w:rsidP="00E319EB">
            <w:r w:rsidRPr="00E319EB">
              <w:t>-</w:t>
            </w:r>
            <w:r w:rsidR="0022661B">
              <w:t xml:space="preserve"> </w:t>
            </w:r>
            <w:r w:rsidR="00B443CE">
              <w:t>d</w:t>
            </w:r>
            <w:r w:rsidRPr="00E319EB">
              <w:t>ružiti se s vršnjacima iz raznih škola i jačati svijest pripadnosti i odgovornosti za budućnost društva u kojem žive</w:t>
            </w:r>
          </w:p>
          <w:p w:rsidR="00E319EB" w:rsidRPr="00E319EB" w:rsidRDefault="00E319EB" w:rsidP="00E319EB">
            <w:r w:rsidRPr="00E319EB">
              <w:t>-</w:t>
            </w:r>
            <w:r w:rsidR="0022661B">
              <w:t xml:space="preserve"> </w:t>
            </w:r>
            <w:r w:rsidR="00B443CE">
              <w:t>š</w:t>
            </w:r>
            <w:r w:rsidRPr="00E319EB">
              <w:t>iriti kulturne vidike upoznavanjem prošlosti grada Mostara i razgledavanjem njegovih znamenitosti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Je</w:t>
            </w:r>
            <w:r w:rsidR="0022661B">
              <w:t>dnodnevni izlet u organizaciji k</w:t>
            </w:r>
            <w:r w:rsidRPr="00E319EB">
              <w:t>atehetskog ureda Splitsko</w:t>
            </w:r>
            <w:r w:rsidR="0022661B">
              <w:t xml:space="preserve"> </w:t>
            </w:r>
            <w:r w:rsidRPr="00E319EB">
              <w:t>- makarske nadbiskupije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Ožujak/travanj 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Roditelji učenika snose trošak izleta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Razgo</w:t>
            </w:r>
            <w:r w:rsidR="0022661B">
              <w:t>vor s učenicima:</w:t>
            </w:r>
            <w:r w:rsidRPr="00E319EB">
              <w:t xml:space="preserve"> komentari, sugestije...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22661B" w:rsidRDefault="00E319EB" w:rsidP="00E319EB">
            <w:pPr>
              <w:rPr>
                <w:b/>
              </w:rPr>
            </w:pPr>
            <w:r w:rsidRPr="0022661B">
              <w:rPr>
                <w:b/>
              </w:rPr>
              <w:t xml:space="preserve">Jednodnevni stručni izlet u Drniš i Otavice </w:t>
            </w:r>
          </w:p>
          <w:p w:rsidR="00E319EB" w:rsidRPr="00E319EB" w:rsidRDefault="00E319EB" w:rsidP="00E319EB">
            <w:r w:rsidRPr="0022661B">
              <w:rPr>
                <w:b/>
              </w:rPr>
              <w:t>„Avantura Meštrović“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NOSITELJI i </w:t>
            </w:r>
            <w:r w:rsidR="0089546E">
              <w:rPr>
                <w:b/>
              </w:rPr>
              <w:t>odgovornost</w:t>
            </w:r>
          </w:p>
        </w:tc>
        <w:tc>
          <w:tcPr>
            <w:tcW w:w="7285" w:type="dxa"/>
          </w:tcPr>
          <w:p w:rsidR="00E319EB" w:rsidRPr="00E319EB" w:rsidRDefault="007B7D42" w:rsidP="00E319EB">
            <w:r>
              <w:t>Voditeljica</w:t>
            </w:r>
            <w:r w:rsidR="00E319EB" w:rsidRPr="00E319EB">
              <w:t>: Dijana D. Rošin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22661B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22661B" w:rsidP="00E319EB">
            <w:r>
              <w:t>1.a</w:t>
            </w:r>
            <w:r w:rsidR="00E319EB" w:rsidRPr="00E319EB">
              <w:t xml:space="preserve"> </w:t>
            </w:r>
            <w:r>
              <w:t>i 1.b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285" w:type="dxa"/>
          </w:tcPr>
          <w:p w:rsidR="00E319EB" w:rsidRPr="00E319EB" w:rsidRDefault="0022661B" w:rsidP="00E319EB">
            <w:r>
              <w:t>Upoznavanje s</w:t>
            </w:r>
            <w:r w:rsidR="00E319EB" w:rsidRPr="00E319EB">
              <w:t xml:space="preserve"> likom i djelom važnog hrvatskog umjetnika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Putovanje autobusom od ranih jutarnjih do kasnih popodnevnih sati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 mjesecu travnju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Povratna autobusna karta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Kroz nastavne zadatke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89546E" w:rsidRDefault="0089546E" w:rsidP="00E319EB">
            <w:pPr>
              <w:rPr>
                <w:b/>
              </w:rPr>
            </w:pPr>
            <w:r w:rsidRPr="0089546E">
              <w:rPr>
                <w:b/>
              </w:rPr>
              <w:t xml:space="preserve">DVODNEVNA EKSKURZIJA NA BRAČ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7B7D42" w:rsidP="00E319EB">
            <w:r>
              <w:t>Voditeljica</w:t>
            </w:r>
            <w:r w:rsidR="00E319EB" w:rsidRPr="00E319EB">
              <w:t>: Dijana D. Rošin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22661B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4819E0" w:rsidP="007B7D42">
            <w:r>
              <w:t>Kiparski dizajn</w:t>
            </w:r>
            <w:r w:rsidR="007B7D42">
              <w:t>, 4. razred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Upoznavanje </w:t>
            </w:r>
            <w:r w:rsidR="00C306CC">
              <w:t>s</w:t>
            </w:r>
            <w:r w:rsidRPr="00E319EB">
              <w:t xml:space="preserve"> likom i djelom važnih hrvatskih umjetnika</w:t>
            </w:r>
          </w:p>
          <w:p w:rsidR="00E319EB" w:rsidRPr="00E319EB" w:rsidRDefault="00B443CE" w:rsidP="00E319EB">
            <w:pPr>
              <w:numPr>
                <w:ilvl w:val="0"/>
                <w:numId w:val="16"/>
              </w:numPr>
            </w:pPr>
            <w:r>
              <w:t>p</w:t>
            </w:r>
            <w:r w:rsidR="00C306CC">
              <w:t>osjet</w:t>
            </w:r>
            <w:r w:rsidR="00E319EB" w:rsidRPr="00E319EB">
              <w:t xml:space="preserve"> Galeriji </w:t>
            </w:r>
            <w:r w:rsidR="00C306CC">
              <w:t xml:space="preserve">umjetnina </w:t>
            </w:r>
            <w:r w:rsidR="00E319EB" w:rsidRPr="00E319EB">
              <w:t>B. Deškovića</w:t>
            </w:r>
          </w:p>
          <w:p w:rsidR="00E319EB" w:rsidRPr="00E319EB" w:rsidRDefault="00B443CE" w:rsidP="00E319EB">
            <w:pPr>
              <w:numPr>
                <w:ilvl w:val="0"/>
                <w:numId w:val="16"/>
              </w:numPr>
            </w:pPr>
            <w:r>
              <w:t>p</w:t>
            </w:r>
            <w:r w:rsidR="00C306CC">
              <w:t>osjet</w:t>
            </w:r>
            <w:r w:rsidR="00E319EB" w:rsidRPr="00E319EB">
              <w:t xml:space="preserve"> obitelji Jakšić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Putovanje trajektom do Brača, vožnja autobusom po otoku, 1 noćenje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 mjesecu listopadu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Povratna karta za trajekt, autobus, noćenje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Kroz nastavne zadatke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AKTIVNOST,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PROJEKT,</w:t>
            </w:r>
          </w:p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FE50AE" w:rsidRDefault="00E319EB" w:rsidP="00E319EB">
            <w:pPr>
              <w:rPr>
                <w:b/>
              </w:rPr>
            </w:pPr>
            <w:r>
              <w:rPr>
                <w:b/>
              </w:rPr>
              <w:t xml:space="preserve"> STRUČNI POSJET DUBROVNIK FILM FESTIVALU 2018.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6F3D1F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Default="00E319EB" w:rsidP="00E319EB">
            <w:r>
              <w:t>HRVOJE ZUANIĆ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6F3D1F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Default="00E319EB" w:rsidP="00E319EB">
            <w:r>
              <w:t>UČENIK Ivan Armanda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CILJEVI</w:t>
            </w: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  <w:p w:rsidR="00E319EB" w:rsidRPr="00FE50AE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6F3D1F" w:rsidRDefault="006F3D1F" w:rsidP="00E319EB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- </w:t>
            </w:r>
            <w:r w:rsidR="00B443CE">
              <w:rPr>
                <w:rFonts w:cs="Arial"/>
                <w:szCs w:val="26"/>
              </w:rPr>
              <w:t>p</w:t>
            </w:r>
            <w:r w:rsidR="00E319EB" w:rsidRPr="006F3D1F">
              <w:rPr>
                <w:rFonts w:cs="Arial"/>
                <w:szCs w:val="26"/>
              </w:rPr>
              <w:t>ribližiti učenicima izlaganje i obja</w:t>
            </w:r>
            <w:r w:rsidR="00B443CE">
              <w:rPr>
                <w:rFonts w:cs="Arial"/>
                <w:szCs w:val="26"/>
              </w:rPr>
              <w:t>vljivanje prvih video radova</w:t>
            </w:r>
            <w:r w:rsidR="00B443CE">
              <w:rPr>
                <w:rFonts w:cs="Arial"/>
                <w:szCs w:val="26"/>
              </w:rPr>
              <w:br/>
              <w:t>- p</w:t>
            </w:r>
            <w:r w:rsidR="00E319EB" w:rsidRPr="006F3D1F">
              <w:rPr>
                <w:rFonts w:cs="Arial"/>
                <w:szCs w:val="26"/>
              </w:rPr>
              <w:t>otaknuti surad</w:t>
            </w:r>
            <w:r w:rsidR="00B443CE">
              <w:rPr>
                <w:rFonts w:cs="Arial"/>
                <w:szCs w:val="26"/>
              </w:rPr>
              <w:t>nju i dijalog među učenicima</w:t>
            </w:r>
            <w:r w:rsidR="00B443CE">
              <w:rPr>
                <w:rFonts w:cs="Arial"/>
                <w:szCs w:val="26"/>
              </w:rPr>
              <w:br/>
              <w:t>- s</w:t>
            </w:r>
            <w:r w:rsidR="00E319EB" w:rsidRPr="006F3D1F">
              <w:rPr>
                <w:rFonts w:cs="Arial"/>
                <w:szCs w:val="26"/>
              </w:rPr>
              <w:t>ocijalizac</w:t>
            </w:r>
            <w:r w:rsidR="00B443CE">
              <w:rPr>
                <w:rFonts w:cs="Arial"/>
                <w:szCs w:val="26"/>
              </w:rPr>
              <w:t>ija učenika kroz nove medije</w:t>
            </w:r>
            <w:r w:rsidR="00B443CE">
              <w:rPr>
                <w:rFonts w:cs="Arial"/>
                <w:szCs w:val="26"/>
              </w:rPr>
              <w:br/>
              <w:t>- e</w:t>
            </w:r>
            <w:r w:rsidR="00E319EB" w:rsidRPr="006F3D1F">
              <w:rPr>
                <w:rFonts w:cs="Arial"/>
                <w:szCs w:val="26"/>
              </w:rPr>
              <w:t>ducirati učenike za pripremu video i audio materijala z</w:t>
            </w:r>
            <w:r w:rsidR="00B443CE">
              <w:rPr>
                <w:rFonts w:cs="Arial"/>
                <w:szCs w:val="26"/>
              </w:rPr>
              <w:t>a projekciju</w:t>
            </w:r>
            <w:r w:rsidR="00B443CE">
              <w:rPr>
                <w:rFonts w:cs="Arial"/>
                <w:szCs w:val="26"/>
              </w:rPr>
              <w:br/>
              <w:t>- o</w:t>
            </w:r>
            <w:r w:rsidR="00126B1B">
              <w:rPr>
                <w:rFonts w:cs="Arial"/>
                <w:szCs w:val="26"/>
              </w:rPr>
              <w:t>sposobiti učenike</w:t>
            </w:r>
            <w:r w:rsidR="00E319EB" w:rsidRPr="006F3D1F">
              <w:rPr>
                <w:rFonts w:cs="Arial"/>
                <w:szCs w:val="26"/>
              </w:rPr>
              <w:t xml:space="preserve"> za obradu zvuka i slike kroz radionice s renomiranim filmskih djelatnicima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R</w:t>
            </w:r>
            <w:r w:rsidR="0089546E">
              <w:rPr>
                <w:b/>
              </w:rPr>
              <w:t>EALIZACIJE</w:t>
            </w:r>
          </w:p>
        </w:tc>
        <w:tc>
          <w:tcPr>
            <w:tcW w:w="7285" w:type="dxa"/>
          </w:tcPr>
          <w:p w:rsidR="00E319EB" w:rsidRDefault="00E319EB" w:rsidP="00E319EB">
            <w:r>
              <w:t>/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Default="00E319EB" w:rsidP="00E319EB">
            <w:r>
              <w:t>18</w:t>
            </w:r>
            <w:r w:rsidR="00126B1B">
              <w:t>. – 2</w:t>
            </w:r>
            <w:r>
              <w:t>1.10.2018.</w:t>
            </w:r>
          </w:p>
        </w:tc>
      </w:tr>
      <w:tr w:rsidR="00E319EB" w:rsidTr="00E319EB">
        <w:tc>
          <w:tcPr>
            <w:tcW w:w="2003" w:type="dxa"/>
            <w:shd w:val="clear" w:color="auto" w:fill="00B0F0"/>
          </w:tcPr>
          <w:p w:rsidR="00E319EB" w:rsidRPr="00FE50AE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Default="00E319EB" w:rsidP="00E319EB">
            <w:r>
              <w:t>/</w:t>
            </w:r>
          </w:p>
        </w:tc>
      </w:tr>
      <w:tr w:rsidR="00E319EB" w:rsidTr="00E319EB">
        <w:tc>
          <w:tcPr>
            <w:tcW w:w="2003" w:type="dxa"/>
            <w:shd w:val="clear" w:color="auto" w:fill="C6D9F1"/>
          </w:tcPr>
          <w:p w:rsidR="00E319EB" w:rsidRPr="00FE50AE" w:rsidRDefault="00E319EB" w:rsidP="00E319EB">
            <w:pPr>
              <w:rPr>
                <w:b/>
              </w:rPr>
            </w:pPr>
            <w:r w:rsidRPr="00FE50AE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Default="006F3D1F" w:rsidP="006F3D1F">
            <w:r>
              <w:t xml:space="preserve">- </w:t>
            </w:r>
            <w:r w:rsidR="00B443CE">
              <w:t>p</w:t>
            </w:r>
            <w:r w:rsidR="00E319EB">
              <w:t>rezentacija učeničkih filmova na brojnim filmskim festivalima i smorta</w:t>
            </w:r>
            <w:r w:rsidR="00B443CE">
              <w:t>ma u Hrvatskoj i inozemstvu</w:t>
            </w:r>
            <w:r w:rsidR="00B443CE">
              <w:br/>
              <w:t xml:space="preserve"> - i</w:t>
            </w:r>
            <w:r w:rsidR="00E319EB">
              <w:t>zložbeno izlaganje</w:t>
            </w:r>
            <w:r w:rsidR="00B443CE">
              <w:t xml:space="preserve"> učeničkih video instalacija</w:t>
            </w:r>
            <w:r w:rsidR="00B443CE">
              <w:br/>
              <w:t>- n</w:t>
            </w:r>
            <w:r w:rsidR="00E319EB">
              <w:t>agrade, priznanja, uvođenje škole i</w:t>
            </w:r>
            <w:r>
              <w:t xml:space="preserve"> učenika u mrežu festivala za m</w:t>
            </w:r>
            <w:r w:rsidR="00E319EB">
              <w:t>l</w:t>
            </w:r>
            <w:r>
              <w:t>a</w:t>
            </w:r>
            <w:r w:rsidR="00E319EB">
              <w:t>de diljem svijeta</w:t>
            </w:r>
          </w:p>
        </w:tc>
      </w:tr>
    </w:tbl>
    <w:p w:rsidR="00E319EB" w:rsidRDefault="00E319EB" w:rsidP="006B0DE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AKTIVNOST,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PROJEKT,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 xml:space="preserve">Projekt </w:t>
            </w:r>
          </w:p>
          <w:p w:rsidR="00A01E96" w:rsidRPr="00A01E96" w:rsidRDefault="00A01E96" w:rsidP="00A01E96">
            <w:r w:rsidRPr="00A01E96">
              <w:rPr>
                <w:b/>
              </w:rPr>
              <w:t>„Europska grafika“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VODITELJ,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(i nositelji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Višnja Mach Orlić i Ivo Musulin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NAMJENA ,</w:t>
            </w:r>
          </w:p>
          <w:p w:rsidR="00A01E96" w:rsidRPr="00A01E96" w:rsidRDefault="00A01E96" w:rsidP="00A01E96">
            <w:r w:rsidRPr="00A01E96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3,4. razred – grafički dizajn i industrijski dizajn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CILJEVI</w:t>
            </w:r>
          </w:p>
          <w:p w:rsidR="00A01E96" w:rsidRPr="00A01E96" w:rsidRDefault="00A01E96" w:rsidP="00A01E96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Stjecanje međunarodne prakse,edukacija u inozemstvu, rad u privatnom sektoru,stjecanje suvremenih digitalnih vještina,mobilnost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NAČIN REALIZACIJE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Odlazak na edukativnu mobilnost u Italiju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Školska godina 2018./2019.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Troškovi projekta financirani su putem natječaja</w:t>
            </w:r>
          </w:p>
        </w:tc>
      </w:tr>
      <w:tr w:rsidR="00A01E96" w:rsidRPr="00A01E96" w:rsidTr="00567382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A01E96" w:rsidRPr="00A01E96" w:rsidRDefault="00A01E96" w:rsidP="00A01E96">
            <w:r w:rsidRPr="00A01E96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E96" w:rsidRPr="00A01E96" w:rsidRDefault="00A01E96" w:rsidP="00A01E96">
            <w:r w:rsidRPr="00A01E96">
              <w:t>Poslodavac kod kojeg se obavlja stručna praksa,Agencije za mobilnost</w:t>
            </w:r>
          </w:p>
        </w:tc>
      </w:tr>
    </w:tbl>
    <w:p w:rsidR="00A01E96" w:rsidRDefault="00A01E96" w:rsidP="006B0DE7"/>
    <w:p w:rsidR="00A01E96" w:rsidRDefault="00A01E96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Biennale di Venezia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Hana Letica, Kristijan Falak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6F3D1F" w:rsidP="00E319E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6F3D1F" w:rsidP="00E319EB">
            <w:r>
              <w:t>U</w:t>
            </w:r>
            <w:r w:rsidR="00E319EB" w:rsidRPr="00E319EB">
              <w:t>čenici ŠLU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6F3D1F" w:rsidP="00E319EB">
            <w:r>
              <w:t>R</w:t>
            </w:r>
            <w:r w:rsidR="00E319EB" w:rsidRPr="00E319EB">
              <w:t>azgled</w:t>
            </w:r>
            <w:r>
              <w:t xml:space="preserve">avanje Venecijanskog bienalea, </w:t>
            </w:r>
            <w:r w:rsidR="00E319EB" w:rsidRPr="00E319EB">
              <w:t>upoznavanje s presjekom</w:t>
            </w:r>
            <w:r>
              <w:t xml:space="preserve"> svjetskog umjetničkog trenutka, motivacija učenika, </w:t>
            </w:r>
            <w:r w:rsidR="00E319EB" w:rsidRPr="00E319EB">
              <w:t>iskustveno učenje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6F3D1F" w:rsidP="00E319EB">
            <w:r>
              <w:t>O</w:t>
            </w:r>
            <w:r w:rsidR="00E319EB" w:rsidRPr="00E319EB">
              <w:t>rganizirati putovanje uz najbolju odabr</w:t>
            </w:r>
            <w:r>
              <w:t>anu ponudu turističke agencije, put u Veneciju, razgledavanje izložbi, razgledavanje grada,</w:t>
            </w:r>
            <w:r w:rsidR="00E319EB" w:rsidRPr="00E319EB">
              <w:t xml:space="preserve"> povratak kući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6F3D1F" w:rsidP="00E319EB">
            <w:r>
              <w:t>S</w:t>
            </w:r>
            <w:r w:rsidR="0089546E">
              <w:t>vibanj 2019</w:t>
            </w:r>
            <w:r>
              <w:t>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6F3D1F" w:rsidP="00E319EB">
            <w:r>
              <w:t>P</w:t>
            </w:r>
            <w:r w:rsidR="00E319EB" w:rsidRPr="00E319EB">
              <w:t>rema mogućnostima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</w:t>
            </w:r>
            <w:r w:rsidR="006F3D1F">
              <w:rPr>
                <w:b/>
              </w:rPr>
              <w:t xml:space="preserve"> REZULTATA</w:t>
            </w:r>
          </w:p>
        </w:tc>
        <w:tc>
          <w:tcPr>
            <w:tcW w:w="7285" w:type="dxa"/>
          </w:tcPr>
          <w:p w:rsidR="00E319EB" w:rsidRPr="00E319EB" w:rsidRDefault="006F3D1F" w:rsidP="00E319EB">
            <w:r>
              <w:t>M</w:t>
            </w:r>
            <w:r w:rsidR="00E319EB" w:rsidRPr="00E319EB">
              <w:t>edijska promocija, društvene mreže, samovrednovanje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</w:t>
            </w:r>
            <w:r w:rsidR="0089546E">
              <w:rPr>
                <w:b/>
              </w:rPr>
              <w:t>AM…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IZLOŽBA MATURALNIH RADOVA 2018</w:t>
            </w:r>
            <w:r w:rsidR="006F3D1F">
              <w:rPr>
                <w:b/>
              </w:rPr>
              <w:t>.</w:t>
            </w:r>
            <w:r w:rsidRPr="00E319EB">
              <w:rPr>
                <w:b/>
              </w:rPr>
              <w:t>/19.</w:t>
            </w:r>
          </w:p>
        </w:tc>
      </w:tr>
      <w:tr w:rsidR="00E319EB" w:rsidRPr="00E319EB" w:rsidTr="00E319EB">
        <w:trPr>
          <w:trHeight w:val="1015"/>
        </w:trPr>
        <w:tc>
          <w:tcPr>
            <w:tcW w:w="2070" w:type="dxa"/>
            <w:shd w:val="clear" w:color="auto" w:fill="C6D9F1"/>
          </w:tcPr>
          <w:p w:rsidR="00E319EB" w:rsidRPr="00E319EB" w:rsidRDefault="00790625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 aktivnosti)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r w:rsidRPr="00E319EB">
              <w:t>Organizacija, postav i pomoć pri izboru radova: KRISTIJAN FALAK</w:t>
            </w:r>
          </w:p>
          <w:p w:rsidR="00E319EB" w:rsidRPr="00E319EB" w:rsidRDefault="00E319EB" w:rsidP="00E319EB">
            <w:r w:rsidRPr="00E319EB">
              <w:t xml:space="preserve">Nastavnici- mentori </w:t>
            </w:r>
          </w:p>
          <w:p w:rsidR="00E319EB" w:rsidRPr="00E319EB" w:rsidRDefault="00E319EB" w:rsidP="00E319EB">
            <w:r w:rsidRPr="00E319EB">
              <w:t>Nastavnici strukovnih predmeta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790625" w:rsidP="00E319E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r w:rsidRPr="00E319EB">
              <w:t>Maturanti – učenici 4. razreda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Promocija stručnih znanja, kreativnosti i vještina učenika koje su stekli tijekom školovanja.</w:t>
            </w:r>
          </w:p>
          <w:p w:rsidR="00E319EB" w:rsidRPr="00E319EB" w:rsidRDefault="00E319EB" w:rsidP="00E319EB">
            <w:r w:rsidRPr="00E319EB">
              <w:t>Poticanje kreativnosti učenika, pouzdanja u vlastite sposobnosti i znanje te sura</w:t>
            </w:r>
            <w:r w:rsidR="0089546E">
              <w:t>dničke i timske kvalitete rada.</w:t>
            </w:r>
          </w:p>
          <w:p w:rsidR="00E319EB" w:rsidRPr="00E319EB" w:rsidRDefault="00E319EB" w:rsidP="00E319EB">
            <w:r w:rsidRPr="00E319EB">
              <w:t>Promocija škole</w:t>
            </w:r>
            <w:r w:rsidR="00717A2C"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790625" w:rsidP="00E319EB">
            <w:r>
              <w:t>Mentori, po</w:t>
            </w:r>
            <w:r w:rsidR="00E319EB" w:rsidRPr="00E319EB">
              <w:t xml:space="preserve"> završetku maturalnog is</w:t>
            </w:r>
            <w:r>
              <w:t>pita, radove predaju voditelju (profesoru Falaku)</w:t>
            </w:r>
            <w:r w:rsidR="00E319EB" w:rsidRPr="00E319EB">
              <w:t xml:space="preserve"> te zajedno odlučuju i dogovaraju se o načinu postavljanja </w:t>
            </w:r>
            <w:r>
              <w:t>rada u izložbeni prostor</w:t>
            </w:r>
            <w:r w:rsidR="00E319EB" w:rsidRPr="00E319EB">
              <w:t xml:space="preserve"> prema mogućnostima. Suradnja i pripreme će biti realizirane za različita područja stručnih predmeta odjela.</w:t>
            </w:r>
          </w:p>
          <w:p w:rsidR="00E319EB" w:rsidRPr="00E319EB" w:rsidRDefault="00E319EB" w:rsidP="00E319EB">
            <w:r w:rsidRPr="00E319EB">
              <w:t>Promocija na lokalnoj razini putem med</w:t>
            </w:r>
            <w:r w:rsidR="00790625">
              <w:t>ija i oglašavanja na javnim pov</w:t>
            </w:r>
            <w:r w:rsidRPr="00E319EB">
              <w:t>ršinama</w:t>
            </w:r>
            <w:r w:rsidR="00790625"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Po završetku maturalnih ispita. </w:t>
            </w:r>
            <w:r w:rsidR="00E90FC2">
              <w:t>Lipanj</w:t>
            </w:r>
            <w:r w:rsidRPr="00E319EB">
              <w:t xml:space="preserve"> 2019.</w:t>
            </w:r>
          </w:p>
        </w:tc>
      </w:tr>
      <w:tr w:rsidR="00E319EB" w:rsidRPr="00E319EB" w:rsidTr="00E319EB">
        <w:trPr>
          <w:trHeight w:val="418"/>
        </w:trPr>
        <w:tc>
          <w:tcPr>
            <w:tcW w:w="2070" w:type="dxa"/>
            <w:shd w:val="clear" w:color="auto" w:fill="00B0F0"/>
          </w:tcPr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r w:rsidRPr="00E319EB">
              <w:t>1000 kn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Rezultati uspjeha i analiza ostvarenih rezultata na stručnom vijeću, javno predstavljanje učeničkih radova na izložbama, modnim revijama i web stranicama škole. </w:t>
            </w:r>
          </w:p>
          <w:p w:rsidR="00E319EB" w:rsidRPr="00E319EB" w:rsidRDefault="00E319EB" w:rsidP="00E319EB">
            <w:r w:rsidRPr="00E319EB">
              <w:t>Kontinuirano praćenje napretka učenika uključenih u izložbeno-natjecateljske aktivnosti</w:t>
            </w:r>
            <w:r w:rsidR="00E90FC2">
              <w:t>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90FC2" w:rsidRDefault="00E90FC2" w:rsidP="00E319EB">
            <w:pPr>
              <w:rPr>
                <w:b/>
              </w:rPr>
            </w:pPr>
            <w:r w:rsidRPr="00E90FC2">
              <w:rPr>
                <w:b/>
              </w:rPr>
              <w:t>ZA NATJECATELJSKU I</w:t>
            </w:r>
            <w:r w:rsidR="0089546E" w:rsidRPr="00E90FC2">
              <w:rPr>
                <w:b/>
              </w:rPr>
              <w:t xml:space="preserve"> IZLAGAČKU AKTIVNOST ŠK. GOD 2018</w:t>
            </w:r>
            <w:r w:rsidRPr="00E90FC2">
              <w:rPr>
                <w:b/>
              </w:rPr>
              <w:t>.</w:t>
            </w:r>
            <w:r w:rsidR="0089546E" w:rsidRPr="00E90FC2">
              <w:rPr>
                <w:b/>
              </w:rPr>
              <w:t>/19</w:t>
            </w:r>
            <w:r w:rsidRPr="00E90FC2">
              <w:rPr>
                <w:b/>
              </w:rPr>
              <w:t>.</w:t>
            </w:r>
          </w:p>
          <w:p w:rsidR="00E319EB" w:rsidRPr="00E90FC2" w:rsidRDefault="00E319EB" w:rsidP="00E319EB">
            <w:pPr>
              <w:rPr>
                <w:b/>
              </w:rPr>
            </w:pPr>
            <w:r w:rsidRPr="00E90FC2">
              <w:rPr>
                <w:b/>
              </w:rPr>
              <w:t>LIK 2019.</w:t>
            </w:r>
          </w:p>
          <w:p w:rsidR="00E319EB" w:rsidRPr="00E90FC2" w:rsidRDefault="00E319EB" w:rsidP="00E319EB">
            <w:pPr>
              <w:rPr>
                <w:b/>
              </w:rPr>
            </w:pPr>
            <w:r w:rsidRPr="00E90FC2">
              <w:rPr>
                <w:b/>
              </w:rPr>
              <w:t>OPISUJEMO SUSTAVE 2019</w:t>
            </w:r>
            <w:r w:rsidR="00E90FC2" w:rsidRPr="00E90FC2">
              <w:rPr>
                <w:b/>
              </w:rPr>
              <w:t>.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90FC2">
              <w:rPr>
                <w:b/>
              </w:rPr>
              <w:t>IZLOŽBA STA</w:t>
            </w:r>
            <w:r w:rsidR="00E90FC2" w:rsidRPr="00E90FC2">
              <w:rPr>
                <w:b/>
              </w:rPr>
              <w:t>RIH MAJSTO</w:t>
            </w:r>
            <w:r w:rsidR="00717A2C">
              <w:rPr>
                <w:b/>
              </w:rPr>
              <w:t>RA MIX</w:t>
            </w:r>
            <w:r w:rsidR="00E90FC2" w:rsidRPr="00E90FC2">
              <w:rPr>
                <w:b/>
              </w:rPr>
              <w:t xml:space="preserve"> MEDIA KARTON ZA</w:t>
            </w:r>
            <w:r w:rsidRPr="00E90FC2">
              <w:rPr>
                <w:b/>
              </w:rPr>
              <w:t xml:space="preserve"> ŠKOLSKI  BUVLJAK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</w:t>
            </w:r>
            <w:r w:rsidR="00E90FC2">
              <w:rPr>
                <w:b/>
              </w:rPr>
              <w:t>ODITELJ</w:t>
            </w:r>
          </w:p>
          <w:p w:rsidR="00E319EB" w:rsidRPr="00E319EB" w:rsidRDefault="0089546E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Julijana Voloder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90FC2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4819E0" w:rsidRPr="004819E0" w:rsidRDefault="004819E0" w:rsidP="00E319EB">
            <w:pPr>
              <w:rPr>
                <w:szCs w:val="26"/>
              </w:rPr>
            </w:pPr>
            <w:r w:rsidRPr="004819E0">
              <w:rPr>
                <w:rFonts w:cs="Arial"/>
                <w:szCs w:val="26"/>
              </w:rPr>
              <w:t>Odjel Kiparskog dizajna, učenici 2. i 3. razreda</w:t>
            </w:r>
            <w:r w:rsidRPr="004819E0">
              <w:rPr>
                <w:szCs w:val="26"/>
              </w:rPr>
              <w:t xml:space="preserve"> </w:t>
            </w:r>
          </w:p>
          <w:p w:rsidR="00E319EB" w:rsidRPr="004819E0" w:rsidRDefault="00E319EB" w:rsidP="00E319EB">
            <w:pPr>
              <w:rPr>
                <w:szCs w:val="26"/>
              </w:rPr>
            </w:pP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E90FC2">
              <w:t xml:space="preserve"> </w:t>
            </w:r>
            <w:r w:rsidR="00B443CE">
              <w:t>p</w:t>
            </w:r>
            <w:r w:rsidRPr="00E319EB">
              <w:t>ercipiranje i definiranje zadanih pojmova u temama koje su navedene u priloženim natjecanjima</w:t>
            </w:r>
          </w:p>
          <w:p w:rsidR="00E319EB" w:rsidRPr="00E319EB" w:rsidRDefault="00E319EB" w:rsidP="00E319EB">
            <w:r w:rsidRPr="00E319EB">
              <w:t>-</w:t>
            </w:r>
            <w:r w:rsidR="00E90FC2">
              <w:t xml:space="preserve"> </w:t>
            </w:r>
            <w:r w:rsidR="00B443CE">
              <w:t>p</w:t>
            </w:r>
            <w:r w:rsidRPr="00E319EB">
              <w:t>romišljeno pristupanje zadanom likovnom problemu kroz analizu,</w:t>
            </w:r>
            <w:r w:rsidR="001F5D45">
              <w:t xml:space="preserve"> </w:t>
            </w:r>
            <w:r w:rsidRPr="00E319EB">
              <w:t>sintezu i korelaciju likovnih elemenata</w:t>
            </w:r>
          </w:p>
          <w:p w:rsidR="00E319EB" w:rsidRPr="00E319EB" w:rsidRDefault="00E319EB" w:rsidP="00E319EB">
            <w:r w:rsidRPr="00E319EB">
              <w:t>-</w:t>
            </w:r>
            <w:r w:rsidR="00E90FC2">
              <w:t xml:space="preserve"> </w:t>
            </w:r>
            <w:r w:rsidR="00B443CE">
              <w:t>r</w:t>
            </w:r>
            <w:r w:rsidR="001F5D45">
              <w:t>ad na vokabularu</w:t>
            </w:r>
            <w:r w:rsidRPr="00E319EB">
              <w:t xml:space="preserve"> te</w:t>
            </w:r>
            <w:r w:rsidR="001F5D45">
              <w:t xml:space="preserve"> na</w:t>
            </w:r>
            <w:r w:rsidRPr="00E319EB">
              <w:t xml:space="preserve"> formalnoj podjeli faza u pisanom elaboratu</w:t>
            </w:r>
          </w:p>
          <w:p w:rsidR="00E319EB" w:rsidRPr="00E319EB" w:rsidRDefault="00E90FC2" w:rsidP="00E319EB">
            <w:r>
              <w:t xml:space="preserve">- </w:t>
            </w:r>
            <w:r w:rsidR="00B443CE">
              <w:t>i</w:t>
            </w:r>
            <w:r w:rsidR="00E319EB" w:rsidRPr="00E319EB">
              <w:t>nformatičko osposoblja</w:t>
            </w:r>
            <w:r w:rsidR="001F5D45">
              <w:t>vanje u grafičkom dizajnu, foto</w:t>
            </w:r>
            <w:r w:rsidR="00E319EB" w:rsidRPr="00E319EB">
              <w:t>shop</w:t>
            </w:r>
          </w:p>
          <w:p w:rsidR="00E319EB" w:rsidRPr="00E319EB" w:rsidRDefault="00E90FC2" w:rsidP="00E319EB">
            <w:r>
              <w:t xml:space="preserve">- </w:t>
            </w:r>
            <w:r w:rsidR="00B443CE">
              <w:t>o</w:t>
            </w:r>
            <w:r w:rsidR="00E319EB" w:rsidRPr="00E319EB">
              <w:t xml:space="preserve">sposobljavanje učenika u </w:t>
            </w:r>
            <w:r w:rsidR="00557A0A">
              <w:t>usmenoj prezentaciji i usvajanju</w:t>
            </w:r>
            <w:r w:rsidR="00E319EB" w:rsidRPr="00E319EB">
              <w:t xml:space="preserve"> govornih vještina</w:t>
            </w:r>
          </w:p>
          <w:p w:rsidR="00E319EB" w:rsidRPr="00E319EB" w:rsidRDefault="00B443CE" w:rsidP="00E319EB">
            <w:r>
              <w:t>- r</w:t>
            </w:r>
            <w:r w:rsidR="00E319EB" w:rsidRPr="00E319EB">
              <w:t>azvijanje taktilnih vj</w:t>
            </w:r>
            <w:r w:rsidR="00557A0A">
              <w:t xml:space="preserve">eština i motorike u oblikovanju </w:t>
            </w:r>
            <w:r w:rsidR="00717A2C">
              <w:t>potrebnih</w:t>
            </w:r>
            <w:r w:rsidR="00E319EB" w:rsidRPr="00E319EB">
              <w:t xml:space="preserve"> </w:t>
            </w:r>
            <w:r w:rsidR="00557A0A">
              <w:t>za izradu uratka (gline, gipsa</w:t>
            </w:r>
            <w:r w:rsidR="00E319EB" w:rsidRPr="00E319EB">
              <w:t xml:space="preserve"> i kartona)</w:t>
            </w:r>
          </w:p>
          <w:p w:rsidR="00E319EB" w:rsidRPr="00E319EB" w:rsidRDefault="00B443CE" w:rsidP="00E319EB">
            <w:r>
              <w:t>- u</w:t>
            </w:r>
            <w:r w:rsidR="00E319EB" w:rsidRPr="00E319EB">
              <w:t>svajanje tehnologije lijevanja negativa i pozitiva u pristupu i izradi raznih kalupa</w:t>
            </w:r>
          </w:p>
          <w:p w:rsidR="00E319EB" w:rsidRPr="00E319EB" w:rsidRDefault="00B443CE" w:rsidP="00E319EB">
            <w:r>
              <w:t>- s</w:t>
            </w:r>
            <w:r w:rsidR="00E319EB" w:rsidRPr="00E319EB">
              <w:t>avladavanje vještina u ru</w:t>
            </w:r>
            <w:r w:rsidR="005C01FD">
              <w:t xml:space="preserve">kovanju raznih materijala i pomoćnih </w:t>
            </w:r>
            <w:r w:rsidR="00E319EB" w:rsidRPr="00E319EB">
              <w:t>strojeva</w:t>
            </w:r>
          </w:p>
          <w:p w:rsidR="00E319EB" w:rsidRPr="00E319EB" w:rsidRDefault="00B443CE" w:rsidP="00E319EB">
            <w:r>
              <w:t>- u</w:t>
            </w:r>
            <w:r w:rsidR="00E319EB" w:rsidRPr="00E319EB">
              <w:t>svajanje pravilne zaštite na radu u svrhu prevencije od mogućih opasnosti</w:t>
            </w:r>
          </w:p>
          <w:p w:rsidR="00E319EB" w:rsidRPr="00E319EB" w:rsidRDefault="00B443CE" w:rsidP="00E319EB">
            <w:r>
              <w:t>- r</w:t>
            </w:r>
            <w:r w:rsidR="00E319EB" w:rsidRPr="00E319EB">
              <w:t>azvijanje kreativnosti na više polja i osobnog likovnog mišljenja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B443CE">
              <w:t xml:space="preserve"> d</w:t>
            </w:r>
            <w:r w:rsidRPr="00E319EB">
              <w:t>efiniranje projekata</w:t>
            </w:r>
          </w:p>
          <w:p w:rsidR="00E319EB" w:rsidRPr="00E319EB" w:rsidRDefault="00E319EB" w:rsidP="00E319EB">
            <w:r w:rsidRPr="00E319EB">
              <w:t>-</w:t>
            </w:r>
            <w:r w:rsidR="00B443CE">
              <w:t xml:space="preserve"> o</w:t>
            </w:r>
            <w:r w:rsidR="00E90FC2">
              <w:t>blikovanje</w:t>
            </w:r>
            <w:r w:rsidRPr="00E319EB">
              <w:t xml:space="preserve"> izabranih skica (kalupa)</w:t>
            </w:r>
          </w:p>
          <w:p w:rsidR="00E319EB" w:rsidRPr="00E319EB" w:rsidRDefault="00B443CE" w:rsidP="00E319EB">
            <w:r>
              <w:t>- r</w:t>
            </w:r>
            <w:r w:rsidR="00717A2C">
              <w:t>ezanje, krojenje, slikanje, mix</w:t>
            </w:r>
            <w:r w:rsidR="00E319EB" w:rsidRPr="00E319EB">
              <w:t xml:space="preserve"> media</w:t>
            </w:r>
          </w:p>
          <w:p w:rsidR="00E319EB" w:rsidRPr="00E319EB" w:rsidRDefault="00B443CE" w:rsidP="00E319EB">
            <w:r>
              <w:t>- o</w:t>
            </w:r>
            <w:r w:rsidR="005C01FD">
              <w:t xml:space="preserve">brađivanje </w:t>
            </w:r>
            <w:r w:rsidR="00E319EB" w:rsidRPr="00E319EB">
              <w:t>materijala u teksturi i strukturi</w:t>
            </w:r>
          </w:p>
          <w:p w:rsidR="00E319EB" w:rsidRPr="00E319EB" w:rsidRDefault="00B443CE" w:rsidP="00E319EB">
            <w:r>
              <w:t>- p</w:t>
            </w:r>
            <w:r w:rsidR="00E319EB" w:rsidRPr="00E319EB">
              <w:t>isanje i fo</w:t>
            </w:r>
            <w:r w:rsidR="005C01FD">
              <w:t>rmuliranje likovnog elaborata s</w:t>
            </w:r>
            <w:r w:rsidR="00E319EB" w:rsidRPr="00E319EB">
              <w:t xml:space="preserve"> didaktičkim materijalima potrebnih za temu natjecanja</w:t>
            </w:r>
          </w:p>
          <w:p w:rsidR="00E319EB" w:rsidRPr="00E319EB" w:rsidRDefault="00B443CE" w:rsidP="00E319EB">
            <w:r>
              <w:t>- u</w:t>
            </w:r>
            <w:r w:rsidR="00E319EB" w:rsidRPr="00E319EB">
              <w:t>vođenje govornih vještina u cil</w:t>
            </w:r>
            <w:r w:rsidR="0089546E">
              <w:t xml:space="preserve">ju boljeg jezičnog izražavanja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Tijekom cijele ško</w:t>
            </w:r>
            <w:r w:rsidR="0089546E">
              <w:t>lske godine 2018./2019</w:t>
            </w:r>
            <w:r w:rsidR="005C01FD">
              <w:t>.</w:t>
            </w:r>
          </w:p>
          <w:p w:rsidR="00E319EB" w:rsidRPr="00E319EB" w:rsidRDefault="007B417E" w:rsidP="00E319EB">
            <w:r>
              <w:t>Natjecanje LIK</w:t>
            </w:r>
            <w:r w:rsidR="00E66E08">
              <w:t xml:space="preserve"> od studenog</w:t>
            </w:r>
            <w:r w:rsidR="005C01FD">
              <w:t xml:space="preserve"> </w:t>
            </w:r>
            <w:r w:rsidR="00E319EB" w:rsidRPr="00E319EB">
              <w:t>2018</w:t>
            </w:r>
            <w:r>
              <w:t xml:space="preserve">. </w:t>
            </w:r>
            <w:r w:rsidR="00E66E08">
              <w:t>do ožujka</w:t>
            </w:r>
            <w:r>
              <w:t xml:space="preserve"> </w:t>
            </w:r>
            <w:r w:rsidR="00E319EB" w:rsidRPr="00E319EB">
              <w:t>2019.</w:t>
            </w:r>
            <w:r w:rsidR="00E66E08">
              <w:t xml:space="preserve"> </w:t>
            </w:r>
          </w:p>
          <w:p w:rsidR="00E319EB" w:rsidRPr="00E319EB" w:rsidRDefault="00E319EB" w:rsidP="00E66E08">
            <w:r w:rsidRPr="00E319EB">
              <w:t>Natjecanje</w:t>
            </w:r>
            <w:r w:rsidR="007B417E">
              <w:t xml:space="preserve"> Opisujemo sustave </w:t>
            </w:r>
            <w:r w:rsidR="00E66E08">
              <w:t>od prosin</w:t>
            </w:r>
            <w:r w:rsidR="007B417E">
              <w:t>c</w:t>
            </w:r>
            <w:r w:rsidR="00E66E08">
              <w:t>a</w:t>
            </w:r>
            <w:r w:rsidR="007B417E">
              <w:t xml:space="preserve"> 20</w:t>
            </w:r>
            <w:r w:rsidR="0089546E">
              <w:t>18.</w:t>
            </w:r>
            <w:r w:rsidR="007B417E">
              <w:t xml:space="preserve"> </w:t>
            </w:r>
            <w:r w:rsidR="00E66E08">
              <w:t>do trav</w:t>
            </w:r>
            <w:r w:rsidR="007B417E">
              <w:t>nj</w:t>
            </w:r>
            <w:r w:rsidR="00E66E08">
              <w:t>a</w:t>
            </w:r>
            <w:r w:rsidR="007B417E">
              <w:t xml:space="preserve"> 20</w:t>
            </w:r>
            <w:r w:rsidR="0089546E">
              <w:t>19.</w:t>
            </w:r>
            <w:r w:rsidR="00E66E08">
              <w:t xml:space="preserve">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B443CE">
              <w:t xml:space="preserve"> g</w:t>
            </w:r>
            <w:r w:rsidRPr="00E319EB">
              <w:t>lina, gips, karton,akril</w:t>
            </w:r>
          </w:p>
          <w:p w:rsidR="00E319EB" w:rsidRPr="00E319EB" w:rsidRDefault="00717A2C" w:rsidP="00E319EB">
            <w:r>
              <w:t>- alati i pomoćni alati za mix</w:t>
            </w:r>
            <w:r w:rsidR="00B443CE">
              <w:t xml:space="preserve"> </w:t>
            </w:r>
            <w:r w:rsidR="00E319EB" w:rsidRPr="00E319EB">
              <w:t>medi</w:t>
            </w:r>
            <w:r>
              <w:t>j</w:t>
            </w:r>
            <w:r w:rsidR="00E319EB" w:rsidRPr="00E319EB">
              <w:t>u</w:t>
            </w:r>
          </w:p>
          <w:p w:rsidR="00E319EB" w:rsidRPr="00E319EB" w:rsidRDefault="00E319EB" w:rsidP="00E319EB">
            <w:r w:rsidRPr="00E319EB">
              <w:t>-</w:t>
            </w:r>
            <w:r w:rsidR="00B443CE">
              <w:t xml:space="preserve"> fotoaparat</w:t>
            </w:r>
          </w:p>
          <w:p w:rsidR="00E319EB" w:rsidRPr="00E319EB" w:rsidRDefault="0089546E" w:rsidP="00E319EB">
            <w:r>
              <w:t>-</w:t>
            </w:r>
            <w:r w:rsidR="00B443CE">
              <w:t xml:space="preserve"> u</w:t>
            </w:r>
            <w:r>
              <w:t>vez za elaborat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B443CE" w:rsidP="00E319EB">
            <w:r>
              <w:t>- evaluacija pravilnog</w:t>
            </w:r>
            <w:r w:rsidR="00E319EB" w:rsidRPr="00E319EB">
              <w:t xml:space="preserve"> likovnog razmišljanja i korištenja tehnologije za obradu izabranih materijala za predviđeni rad</w:t>
            </w:r>
          </w:p>
          <w:p w:rsidR="00E319EB" w:rsidRPr="00E319EB" w:rsidRDefault="00B443CE" w:rsidP="00E319EB">
            <w:r>
              <w:t>- j</w:t>
            </w:r>
            <w:r w:rsidR="00E319EB" w:rsidRPr="00E319EB">
              <w:t>ezično os</w:t>
            </w:r>
            <w:r>
              <w:t xml:space="preserve">posobljavanje u pismenim vještinama i kompetenciji; elaborat, </w:t>
            </w:r>
            <w:r w:rsidR="00E319EB" w:rsidRPr="00E319EB">
              <w:t>esej</w:t>
            </w:r>
          </w:p>
          <w:p w:rsidR="00E319EB" w:rsidRPr="00E319EB" w:rsidRDefault="00B443CE" w:rsidP="00E319EB">
            <w:r>
              <w:t>- u</w:t>
            </w:r>
            <w:r w:rsidR="00E319EB" w:rsidRPr="00E319EB">
              <w:t>svajanje i razvijanje govornih metoda u obrani elaborata</w:t>
            </w:r>
          </w:p>
          <w:p w:rsidR="00E319EB" w:rsidRPr="00E319EB" w:rsidRDefault="00B443CE" w:rsidP="00E319EB">
            <w:r>
              <w:t>- s</w:t>
            </w:r>
            <w:r w:rsidR="00E319EB" w:rsidRPr="00E319EB">
              <w:t>udjelovanje i poticanje nat</w:t>
            </w:r>
            <w:r>
              <w:t>jecateljskog duha na raznim likovnim događanjima</w:t>
            </w:r>
            <w:r w:rsidR="00E319EB" w:rsidRPr="00E319EB">
              <w:t>,</w:t>
            </w:r>
            <w:r>
              <w:t xml:space="preserve"> </w:t>
            </w:r>
            <w:r w:rsidR="00E319EB" w:rsidRPr="00E319EB">
              <w:t>smotrama i natjecanjima</w:t>
            </w:r>
          </w:p>
          <w:p w:rsidR="00E319EB" w:rsidRPr="00E319EB" w:rsidRDefault="00B443CE" w:rsidP="00E319EB">
            <w:r>
              <w:t>- p</w:t>
            </w:r>
            <w:r w:rsidR="00E319EB" w:rsidRPr="00E319EB">
              <w:t xml:space="preserve">rezentacija i promidžba cijele škole na </w:t>
            </w:r>
            <w:r w:rsidR="0089546E">
              <w:t>državnoj razini kroz natjecanja</w:t>
            </w:r>
          </w:p>
        </w:tc>
      </w:tr>
    </w:tbl>
    <w:p w:rsidR="00E319EB" w:rsidRDefault="00E319EB" w:rsidP="006B0DE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rPr>
                <w:b/>
              </w:rPr>
              <w:t>IZLOŽBENO-NATJECATELJSKA AKTIVNOST ZA ODJEL DIZAJNER ODJEĆE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B443CE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(i nositelji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Suzana Škojo, prof.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B443CE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4F3569" w:rsidP="00E319EB">
            <w:r>
              <w:t>Učenici odjela</w:t>
            </w:r>
            <w:r w:rsidR="00717A2C">
              <w:t xml:space="preserve"> Dizajna</w:t>
            </w:r>
            <w:r w:rsidR="00E319EB" w:rsidRPr="00E319EB">
              <w:t xml:space="preserve"> odjeće (2.bo, 3.bo i 4.bo)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B443CE" w:rsidP="00E319EB">
            <w:r>
              <w:t>- r</w:t>
            </w:r>
            <w:r w:rsidR="00E319EB" w:rsidRPr="00E319EB">
              <w:t>azvoj kreativnog potencijala i samostalnog rješavanja likovnog zadatka učenika</w:t>
            </w:r>
          </w:p>
          <w:p w:rsidR="00E319EB" w:rsidRPr="00E319EB" w:rsidRDefault="00B443CE" w:rsidP="00E319EB">
            <w:r>
              <w:t>- p</w:t>
            </w:r>
            <w:r w:rsidR="00E319EB" w:rsidRPr="00E319EB">
              <w:t xml:space="preserve">ripremiti učenike za natjecanje </w:t>
            </w:r>
          </w:p>
          <w:p w:rsidR="00E319EB" w:rsidRPr="00E319EB" w:rsidRDefault="00E319EB" w:rsidP="00E319EB">
            <w:r w:rsidRPr="00E319EB">
              <w:t>- razviti natjecateljski duh kod učenika</w:t>
            </w:r>
          </w:p>
          <w:p w:rsidR="00E319EB" w:rsidRPr="00E319EB" w:rsidRDefault="00E319EB" w:rsidP="00E319EB">
            <w:r w:rsidRPr="00E319EB">
              <w:t>- obogatiti nasta</w:t>
            </w:r>
            <w:r w:rsidR="00E93525">
              <w:t xml:space="preserve">vne sadržaje s ciljem povećanja </w:t>
            </w:r>
            <w:r w:rsidRPr="00E319EB">
              <w:t xml:space="preserve">kompetencije učenika </w:t>
            </w:r>
          </w:p>
          <w:p w:rsidR="00E319EB" w:rsidRPr="00E319EB" w:rsidRDefault="00E319EB" w:rsidP="00E319EB">
            <w:r w:rsidRPr="00E319EB">
              <w:t>- poticanje umjetničkog stvaralašt</w:t>
            </w:r>
            <w:r w:rsidR="00E93525">
              <w:t>va</w:t>
            </w:r>
          </w:p>
          <w:p w:rsidR="00E319EB" w:rsidRPr="00E319EB" w:rsidRDefault="00E319EB" w:rsidP="00E319EB">
            <w:r w:rsidRPr="00E319EB">
              <w:t xml:space="preserve">- kroz razgovor s učenicima razvijati sposobnost razumijevanja, analize, sinteze i procjene umjetničkog djela </w:t>
            </w:r>
          </w:p>
          <w:p w:rsidR="00E319EB" w:rsidRPr="00E319EB" w:rsidRDefault="00E319EB" w:rsidP="00E319EB">
            <w:r w:rsidRPr="00E319EB">
              <w:t>- promicanje tolerancije</w:t>
            </w:r>
          </w:p>
          <w:p w:rsidR="00E319EB" w:rsidRPr="00E319EB" w:rsidRDefault="00E319EB" w:rsidP="00E93525">
            <w:r w:rsidRPr="00E319EB">
              <w:t xml:space="preserve">- usvajanje sustava vrijednosti 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- praćenje raspisanih natječaja tijekom školske godine</w:t>
            </w:r>
          </w:p>
          <w:p w:rsidR="00E319EB" w:rsidRPr="00E319EB" w:rsidRDefault="00E319EB" w:rsidP="00E319EB">
            <w:r w:rsidRPr="00E319EB">
              <w:t>- umjetničko stvaranje</w:t>
            </w:r>
          </w:p>
          <w:p w:rsidR="00E319EB" w:rsidRPr="00E319EB" w:rsidRDefault="00E319EB" w:rsidP="00E319EB">
            <w:r w:rsidRPr="00E319EB">
              <w:t>- individualizirani pristup</w:t>
            </w:r>
          </w:p>
          <w:p w:rsidR="00E319EB" w:rsidRPr="00E319EB" w:rsidRDefault="00E319EB" w:rsidP="00E319EB">
            <w:r w:rsidRPr="00E319EB">
              <w:t>- problemsko istraživanje</w:t>
            </w:r>
          </w:p>
          <w:p w:rsidR="00E319EB" w:rsidRPr="00E319EB" w:rsidRDefault="00E319EB" w:rsidP="00E319EB">
            <w:r w:rsidRPr="00E319EB">
              <w:t>- suradničko učenje</w:t>
            </w:r>
          </w:p>
          <w:p w:rsidR="00E319EB" w:rsidRPr="00E319EB" w:rsidRDefault="00E93525" w:rsidP="00E319EB">
            <w:r>
              <w:t>- timski rad</w:t>
            </w:r>
          </w:p>
          <w:p w:rsidR="00E319EB" w:rsidRPr="00E319EB" w:rsidRDefault="00E319EB" w:rsidP="00E319EB">
            <w:r w:rsidRPr="00E319EB">
              <w:t>- ispunjavanje aplikacije, poštivanje rokova te ostalih pravila propisanih natječajem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>Tijekom cijele školske godine 2018./19.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89546E" w:rsidP="00E319EB">
            <w:r>
              <w:t>/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r w:rsidRPr="00E319EB">
              <w:t xml:space="preserve">Prezentacija učeničkih radova na javnoj izložbi, </w:t>
            </w:r>
          </w:p>
          <w:p w:rsidR="00E319EB" w:rsidRPr="00E319EB" w:rsidRDefault="00E319EB" w:rsidP="00E319EB">
            <w:r w:rsidRPr="00E319EB">
              <w:t>prezentacija škole i odjela, daljnja</w:t>
            </w:r>
            <w:r w:rsidR="00E93525">
              <w:t xml:space="preserve"> motivacija te razvoj učenika te </w:t>
            </w:r>
            <w:r w:rsidRPr="00E319EB">
              <w:t>evaluacija rezultata po završetku natjecanja.</w:t>
            </w:r>
          </w:p>
          <w:p w:rsidR="00E319EB" w:rsidRPr="00E319EB" w:rsidRDefault="00E319EB" w:rsidP="00E319EB"/>
        </w:tc>
      </w:tr>
    </w:tbl>
    <w:p w:rsidR="00E319EB" w:rsidRDefault="00E319EB" w:rsidP="006B0DE7"/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541"/>
      </w:tblGrid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AKTIVNOST,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PROJEKT,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PROGRAM…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89546E" w:rsidRDefault="00E319EB" w:rsidP="00E319EB">
            <w:pPr>
              <w:rPr>
                <w:b/>
                <w:lang w:val="en-GB"/>
              </w:rPr>
            </w:pPr>
            <w:r w:rsidRPr="0089546E">
              <w:rPr>
                <w:b/>
                <w:lang w:val="en-GB"/>
              </w:rPr>
              <w:t>PLAN I PROGRAM NASTAVNIKA ZADUŽENIH ZA NATJECATELJSKU I IZLAGAČKU AKTIVNOST SLIKARSKOG ODJELA</w:t>
            </w:r>
          </w:p>
          <w:p w:rsidR="00E319EB" w:rsidRPr="0089546E" w:rsidRDefault="0089546E" w:rsidP="00E319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2018./2019.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93525" w:rsidP="00E319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VODITELJ</w:t>
            </w:r>
          </w:p>
          <w:p w:rsidR="00E319EB" w:rsidRPr="00E319EB" w:rsidRDefault="0089546E" w:rsidP="00E319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 nositelji aktivnosti)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US"/>
              </w:rPr>
              <w:t>prof. Neli Ružić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93525" w:rsidP="00E319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NAMJENA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b/>
                <w:lang w:val="en-GB"/>
              </w:rPr>
              <w:t>(ciljna skupina, kome je aktivnost namijenjena)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>Aktivnosti su namijenjene prvenstveno učenicima škole kao i njihovim nastavnicima te stručnoj i široj javnosti.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CILJEVI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89546E">
            <w:r w:rsidRPr="00E319EB">
              <w:t xml:space="preserve">Realizacija izložbene i natjecateljske aktivnosti slikarskog odjela.  </w:t>
            </w:r>
          </w:p>
          <w:p w:rsidR="00E319EB" w:rsidRPr="00E319EB" w:rsidRDefault="00E319EB" w:rsidP="0089546E">
            <w:r w:rsidRPr="00E319EB">
              <w:t>Izlaganje učeničkih radova i projekata u s</w:t>
            </w:r>
            <w:r w:rsidR="006004F6">
              <w:t>vrhu samovrednovanja i podizanja</w:t>
            </w:r>
            <w:r w:rsidRPr="00E319EB">
              <w:t xml:space="preserve"> motiviranosti. </w:t>
            </w:r>
          </w:p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lang w:val="en-GB"/>
              </w:rPr>
              <w:t>Vidljivost školskih projekata unutar školske zajednice</w:t>
            </w:r>
            <w:r w:rsidR="006004F6">
              <w:rPr>
                <w:lang w:val="en-GB"/>
              </w:rPr>
              <w:t>,</w:t>
            </w:r>
            <w:r w:rsidR="00717A2C">
              <w:rPr>
                <w:lang w:val="en-GB"/>
              </w:rPr>
              <w:t xml:space="preserve"> ali i k</w:t>
            </w:r>
            <w:r w:rsidRPr="00E319EB">
              <w:rPr>
                <w:lang w:val="en-GB"/>
              </w:rPr>
              <w:t xml:space="preserve"> široj javnosti. </w:t>
            </w:r>
            <w:r w:rsidRPr="00E319EB">
              <w:rPr>
                <w:lang w:val="es-ES"/>
              </w:rPr>
              <w:t>Promocija škole kroz prisutnost u prostorima javnih glasil</w:t>
            </w:r>
            <w:r w:rsidR="0089546E">
              <w:rPr>
                <w:lang w:val="es-ES"/>
              </w:rPr>
              <w:t>a i putem publikacija kataloga.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89546E" w:rsidP="00E319EB">
            <w:pPr>
              <w:rPr>
                <w:lang w:val="en-GB"/>
              </w:rPr>
            </w:pPr>
            <w:r>
              <w:rPr>
                <w:lang w:val="en-GB"/>
              </w:rPr>
              <w:t>Priprema programa.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>1. Natječaj p</w:t>
            </w:r>
            <w:r w:rsidR="006004F6">
              <w:rPr>
                <w:lang w:val="en-GB"/>
              </w:rPr>
              <w:t>ovodom 140 godina Crvenog križa “</w:t>
            </w:r>
            <w:r w:rsidR="007405FA">
              <w:rPr>
                <w:lang w:val="en-GB"/>
              </w:rPr>
              <w:t>Volontiram -</w:t>
            </w:r>
            <w:r w:rsidR="006004F6">
              <w:rPr>
                <w:lang w:val="en-GB"/>
              </w:rPr>
              <w:t xml:space="preserve"> m</w:t>
            </w:r>
            <w:r w:rsidRPr="00E319EB">
              <w:t>i</w:t>
            </w:r>
            <w:r w:rsidRPr="00E319EB">
              <w:rPr>
                <w:lang w:val="en-GB"/>
              </w:rPr>
              <w:t>jenjam svijet</w:t>
            </w:r>
            <w:r w:rsidR="006004F6">
              <w:rPr>
                <w:lang w:val="en-GB"/>
              </w:rPr>
              <w:t>” s</w:t>
            </w:r>
            <w:r w:rsidRPr="00E319EB">
              <w:rPr>
                <w:lang w:val="en-GB"/>
              </w:rPr>
              <w:t>a završnom izložbom u Muzeju suvremene umjetnosti u Zagrebu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>3</w:t>
            </w:r>
            <w:r w:rsidR="006004F6">
              <w:rPr>
                <w:lang w:val="en-GB"/>
              </w:rPr>
              <w:t>.b</w:t>
            </w:r>
            <w:r w:rsidR="000F7177">
              <w:rPr>
                <w:lang w:val="en-GB"/>
              </w:rPr>
              <w:t xml:space="preserve"> </w:t>
            </w:r>
            <w:r w:rsidR="00E359B9">
              <w:rPr>
                <w:lang w:val="en-GB"/>
              </w:rPr>
              <w:t>odjel Slikarskog</w:t>
            </w:r>
            <w:r w:rsidR="000F7177">
              <w:rPr>
                <w:lang w:val="en-GB"/>
              </w:rPr>
              <w:t xml:space="preserve"> dizajn</w:t>
            </w:r>
            <w:r w:rsidR="00E359B9">
              <w:rPr>
                <w:lang w:val="en-GB"/>
              </w:rPr>
              <w:t>a</w:t>
            </w:r>
          </w:p>
          <w:p w:rsidR="00E319EB" w:rsidRPr="00E319EB" w:rsidRDefault="0089546E" w:rsidP="00E319EB">
            <w:pPr>
              <w:rPr>
                <w:lang w:val="en-GB"/>
              </w:rPr>
            </w:pPr>
            <w:r>
              <w:rPr>
                <w:lang w:val="en-GB"/>
              </w:rPr>
              <w:t xml:space="preserve">Prof. Neli Ružić 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 xml:space="preserve">2. Mural (Assemblage) 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>Mediterans</w:t>
            </w:r>
            <w:r w:rsidR="006004F6">
              <w:rPr>
                <w:lang w:val="en-GB"/>
              </w:rPr>
              <w:t>ki dan obale u organizaciji PAP/</w:t>
            </w:r>
            <w:r w:rsidRPr="00E319EB">
              <w:rPr>
                <w:lang w:val="en-GB"/>
              </w:rPr>
              <w:t>RAC</w:t>
            </w:r>
          </w:p>
          <w:p w:rsidR="00E319EB" w:rsidRPr="00E319EB" w:rsidRDefault="00E319EB" w:rsidP="00E319EB">
            <w:pPr>
              <w:rPr>
                <w:lang w:val="en-US"/>
              </w:rPr>
            </w:pPr>
            <w:r w:rsidRPr="00E319EB">
              <w:rPr>
                <w:lang w:val="en-US"/>
              </w:rPr>
              <w:t>1</w:t>
            </w:r>
            <w:r w:rsidR="006004F6">
              <w:rPr>
                <w:lang w:val="en-US"/>
              </w:rPr>
              <w:t>.a</w:t>
            </w:r>
            <w:r w:rsidRPr="00E319EB">
              <w:rPr>
                <w:lang w:val="en-US"/>
              </w:rPr>
              <w:t xml:space="preserve"> i 2</w:t>
            </w:r>
            <w:r w:rsidR="006004F6">
              <w:rPr>
                <w:lang w:val="en-US"/>
              </w:rPr>
              <w:t>.b</w:t>
            </w:r>
            <w:r w:rsidR="000F7177">
              <w:rPr>
                <w:lang w:val="en-US"/>
              </w:rPr>
              <w:t xml:space="preserve"> </w:t>
            </w:r>
            <w:r w:rsidR="00E359B9">
              <w:rPr>
                <w:lang w:val="en-US"/>
              </w:rPr>
              <w:t>odjel Slikarskog</w:t>
            </w:r>
            <w:r w:rsidR="000F7177">
              <w:rPr>
                <w:lang w:val="en-US"/>
              </w:rPr>
              <w:t xml:space="preserve"> dizajn</w:t>
            </w:r>
            <w:r w:rsidR="00E359B9">
              <w:rPr>
                <w:lang w:val="en-US"/>
              </w:rPr>
              <w:t>a</w:t>
            </w:r>
          </w:p>
          <w:p w:rsidR="00E319EB" w:rsidRPr="0089546E" w:rsidRDefault="00E319EB" w:rsidP="00E319EB">
            <w:pPr>
              <w:rPr>
                <w:lang w:val="en-US"/>
              </w:rPr>
            </w:pPr>
            <w:r w:rsidRPr="00E319EB">
              <w:rPr>
                <w:lang w:val="en-GB"/>
              </w:rPr>
              <w:t xml:space="preserve">Prof. Hana Letica </w:t>
            </w:r>
          </w:p>
          <w:p w:rsidR="00E319EB" w:rsidRPr="00E319EB" w:rsidRDefault="00E319EB" w:rsidP="00E319EB">
            <w:r w:rsidRPr="00E319EB">
              <w:t>3. Natjecaj LIK</w:t>
            </w:r>
          </w:p>
          <w:p w:rsidR="00E319EB" w:rsidRPr="00E319EB" w:rsidRDefault="0089546E" w:rsidP="00E319EB">
            <w:r>
              <w:t>Slikarski odjel</w:t>
            </w:r>
          </w:p>
          <w:p w:rsidR="00E319EB" w:rsidRPr="00E319EB" w:rsidRDefault="00E319EB" w:rsidP="00E319EB">
            <w:r w:rsidRPr="00E319EB">
              <w:t>4. Izložba učeničkih radova</w:t>
            </w:r>
          </w:p>
          <w:p w:rsidR="00E319EB" w:rsidRPr="00E319EB" w:rsidRDefault="00E319EB" w:rsidP="00E319EB">
            <w:r w:rsidRPr="00E319EB">
              <w:t>(Sinj ili Trogir)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7405FA" w:rsidP="00E319EB">
            <w:r>
              <w:t>1. Volontiram - m</w:t>
            </w:r>
            <w:r w:rsidR="00E319EB" w:rsidRPr="00E319EB">
              <w:t>ijenjam svijet</w:t>
            </w:r>
          </w:p>
          <w:p w:rsidR="00E319EB" w:rsidRPr="00E319EB" w:rsidRDefault="00E319EB" w:rsidP="00E319EB">
            <w:r w:rsidRPr="00E319EB">
              <w:t>Predaja radova do 9.10. 2018.</w:t>
            </w:r>
          </w:p>
          <w:p w:rsidR="00E319EB" w:rsidRPr="00E319EB" w:rsidRDefault="0089546E" w:rsidP="00E319EB">
            <w:r>
              <w:t>Izložba studeni 2018.</w:t>
            </w:r>
          </w:p>
          <w:p w:rsidR="00E319EB" w:rsidRPr="00E319EB" w:rsidRDefault="00E319EB" w:rsidP="00E319EB">
            <w:pPr>
              <w:rPr>
                <w:lang w:val="en-GB"/>
              </w:rPr>
            </w:pPr>
            <w:r w:rsidRPr="00E319EB">
              <w:rPr>
                <w:lang w:val="en-GB"/>
              </w:rPr>
              <w:t>2. Mural (Asse</w:t>
            </w:r>
            <w:r w:rsidR="008A4339">
              <w:rPr>
                <w:lang w:val="en-GB"/>
              </w:rPr>
              <w:t>m</w:t>
            </w:r>
            <w:r w:rsidRPr="00E319EB">
              <w:rPr>
                <w:lang w:val="en-GB"/>
              </w:rPr>
              <w:t>blage) Mediteranski dan obale</w:t>
            </w:r>
          </w:p>
          <w:p w:rsidR="00E319EB" w:rsidRPr="00E319EB" w:rsidRDefault="00E319EB" w:rsidP="00E319EB">
            <w:pPr>
              <w:rPr>
                <w:iCs/>
                <w:lang w:val="en-US"/>
              </w:rPr>
            </w:pPr>
            <w:r w:rsidRPr="00E319EB">
              <w:rPr>
                <w:lang w:val="en-GB"/>
              </w:rPr>
              <w:t>Rujan i listopad 2018.</w:t>
            </w:r>
          </w:p>
          <w:p w:rsidR="00E319EB" w:rsidRPr="00E319EB" w:rsidRDefault="00E319EB" w:rsidP="00E319EB">
            <w:pPr>
              <w:rPr>
                <w:iCs/>
                <w:lang w:val="en-US"/>
              </w:rPr>
            </w:pPr>
            <w:r w:rsidRPr="00E319EB">
              <w:rPr>
                <w:iCs/>
                <w:lang w:val="en-US"/>
              </w:rPr>
              <w:t>3. LIK</w:t>
            </w:r>
          </w:p>
          <w:p w:rsidR="00E319EB" w:rsidRPr="00E319EB" w:rsidRDefault="0089546E" w:rsidP="00E319EB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Travanj 2019.</w:t>
            </w:r>
          </w:p>
          <w:p w:rsidR="00E319EB" w:rsidRPr="00E319EB" w:rsidRDefault="00E319EB" w:rsidP="00E319EB">
            <w:pPr>
              <w:rPr>
                <w:iCs/>
                <w:lang w:val="en-US"/>
              </w:rPr>
            </w:pPr>
            <w:r w:rsidRPr="00E319EB">
              <w:rPr>
                <w:iCs/>
                <w:lang w:val="en-US"/>
              </w:rPr>
              <w:t>4. Izložba učeničkih radova</w:t>
            </w:r>
          </w:p>
          <w:p w:rsidR="00E319EB" w:rsidRPr="00E319EB" w:rsidRDefault="0089546E" w:rsidP="00E319EB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Svibanj 2019.</w:t>
            </w: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E319EB" w:rsidRPr="00E319EB" w:rsidRDefault="00E319EB" w:rsidP="00E319EB">
            <w:pPr>
              <w:rPr>
                <w:b/>
                <w:lang w:val="en-GB"/>
              </w:rPr>
            </w:pPr>
            <w:r w:rsidRPr="00E319EB">
              <w:rPr>
                <w:b/>
                <w:lang w:val="en-GB"/>
              </w:rPr>
              <w:t>TROŠKOVNIK</w:t>
            </w:r>
          </w:p>
          <w:p w:rsidR="00E319EB" w:rsidRPr="00E319EB" w:rsidRDefault="00E319EB" w:rsidP="00E319EB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/>
          <w:tbl>
            <w:tblPr>
              <w:tblW w:w="76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4"/>
              <w:gridCol w:w="3544"/>
              <w:gridCol w:w="43"/>
              <w:gridCol w:w="25"/>
              <w:gridCol w:w="20"/>
              <w:gridCol w:w="20"/>
              <w:gridCol w:w="20"/>
              <w:gridCol w:w="36"/>
              <w:gridCol w:w="40"/>
            </w:tblGrid>
            <w:tr w:rsidR="00E319EB" w:rsidRPr="00E319EB" w:rsidTr="00E319EB">
              <w:trPr>
                <w:trHeight w:val="543"/>
              </w:trPr>
              <w:tc>
                <w:tcPr>
                  <w:tcW w:w="74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sl-SI"/>
                    </w:rPr>
                    <w:t xml:space="preserve">                                                       </w:t>
                  </w:r>
                  <w:r w:rsidRPr="00E319EB">
                    <w:rPr>
                      <w:b/>
                      <w:lang w:val="en-GB"/>
                    </w:rPr>
                    <w:t xml:space="preserve">TROŠKOVNIK 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6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397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>Print i oprema radova za natječaj</w:t>
                  </w:r>
                </w:p>
                <w:p w:rsidR="00E319EB" w:rsidRPr="00E319EB" w:rsidRDefault="00054397" w:rsidP="00E319EB">
                  <w:pPr>
                    <w:rPr>
                      <w:lang w:val="en-GB"/>
                    </w:rPr>
                  </w:pPr>
                  <w:r>
                    <w:t>Volontiram - m</w:t>
                  </w:r>
                  <w:r w:rsidR="00E319EB" w:rsidRPr="00E319EB">
                    <w:t>ijenjam svijet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>1000 kn</w:t>
                  </w: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397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 xml:space="preserve">Nabavka opreme i potrebnih rekvizita za </w:t>
                  </w:r>
                </w:p>
                <w:p w:rsidR="00E319EB" w:rsidRPr="00E319EB" w:rsidRDefault="00E319EB" w:rsidP="00E319EB">
                  <w:pPr>
                    <w:rPr>
                      <w:b/>
                      <w:bCs/>
                      <w:i/>
                      <w:iCs/>
                    </w:rPr>
                  </w:pPr>
                  <w:r w:rsidRPr="00E319EB">
                    <w:rPr>
                      <w:lang w:val="en-GB"/>
                    </w:rPr>
                    <w:t>Mural (Asse</w:t>
                  </w:r>
                  <w:r w:rsidR="008A4339">
                    <w:rPr>
                      <w:lang w:val="en-GB"/>
                    </w:rPr>
                    <w:t>m</w:t>
                  </w:r>
                  <w:r w:rsidRPr="00E319EB">
                    <w:rPr>
                      <w:lang w:val="en-GB"/>
                    </w:rPr>
                    <w:t>blage) Mediteranski dan obale</w:t>
                  </w:r>
                </w:p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>1000 kn</w:t>
                  </w: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457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>Print i oprema radova za natječaj</w:t>
                  </w:r>
                </w:p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>LIK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sl-SI"/>
                    </w:rPr>
                    <w:t>1000 kn</w:t>
                  </w: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557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>Izložba učeničkih radova</w:t>
                  </w:r>
                </w:p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 xml:space="preserve">Likovno - tehnički postav, </w:t>
                  </w:r>
                  <w:r w:rsidRPr="00E319EB">
                    <w:t>pripremni radovi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sl-SI"/>
                    </w:rPr>
                    <w:t>1000 kn</w:t>
                  </w: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838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>Tekući troškovi</w:t>
                  </w:r>
                  <w:r w:rsidR="004501B2">
                    <w:rPr>
                      <w:lang w:val="en-GB"/>
                    </w:rPr>
                    <w:t>,</w:t>
                  </w:r>
                  <w:r w:rsidRPr="00E319EB">
                    <w:rPr>
                      <w:lang w:val="en-GB"/>
                    </w:rPr>
                    <w:t xml:space="preserve"> 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>poštanski troškovi</w:t>
                  </w:r>
                  <w:r w:rsidR="004501B2">
                    <w:rPr>
                      <w:lang w:val="en-GB"/>
                    </w:rPr>
                    <w:t>,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>troškovi logistike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  <w:r w:rsidRPr="00E319EB">
                    <w:rPr>
                      <w:lang w:val="en-GB"/>
                    </w:rPr>
                    <w:t xml:space="preserve">                                                 300 kn </w:t>
                  </w:r>
                </w:p>
                <w:p w:rsidR="00E319EB" w:rsidRPr="00E319EB" w:rsidRDefault="00E319EB" w:rsidP="00E319EB">
                  <w:pPr>
                    <w:rPr>
                      <w:lang w:val="en-GB"/>
                    </w:rPr>
                  </w:pPr>
                </w:p>
              </w:tc>
            </w:tr>
            <w:tr w:rsidR="00E319EB" w:rsidRPr="00E319EB" w:rsidTr="00E319E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7"/>
                <w:wAfter w:w="204" w:type="dxa"/>
                <w:trHeight w:val="348"/>
              </w:trPr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>UKUPNO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319EB" w:rsidRPr="00E319EB" w:rsidRDefault="00E319EB" w:rsidP="00E319EB">
                  <w:pPr>
                    <w:rPr>
                      <w:lang w:val="sl-SI"/>
                    </w:rPr>
                  </w:pPr>
                  <w:r w:rsidRPr="00E319EB">
                    <w:rPr>
                      <w:lang w:val="sl-SI"/>
                    </w:rPr>
                    <w:t xml:space="preserve">                                       4300 kn</w:t>
                  </w:r>
                </w:p>
              </w:tc>
            </w:tr>
          </w:tbl>
          <w:p w:rsidR="00E319EB" w:rsidRPr="00E319EB" w:rsidRDefault="00E319EB" w:rsidP="00E319EB">
            <w:pPr>
              <w:rPr>
                <w:b/>
                <w:bCs/>
                <w:lang w:val="en-GB"/>
              </w:rPr>
            </w:pPr>
          </w:p>
        </w:tc>
      </w:tr>
      <w:tr w:rsidR="00E319EB" w:rsidRPr="00E319EB" w:rsidTr="00E319E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b/>
                <w:lang w:val="es-ES"/>
              </w:rPr>
              <w:t>NAČIN VREDNOVANJA I KORIŠTENJA REZULTATA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lang w:val="es-ES"/>
              </w:rPr>
              <w:t>Uspješnost učeničkih radova na natječajima.</w:t>
            </w:r>
          </w:p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lang w:val="es-ES"/>
              </w:rPr>
              <w:t>Sudjelovanje učenika i profesora škole.</w:t>
            </w:r>
          </w:p>
          <w:p w:rsidR="00E319EB" w:rsidRPr="00E319EB" w:rsidRDefault="00E319EB" w:rsidP="00E319EB">
            <w:pPr>
              <w:rPr>
                <w:lang w:val="es-ES"/>
              </w:rPr>
            </w:pPr>
            <w:r w:rsidRPr="00E319EB">
              <w:rPr>
                <w:lang w:val="es-ES"/>
              </w:rPr>
              <w:t>Objave u medijima i prisutnost škole u javnom životu grada i šire.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IZLAGAČKA I NATJECATELJSKA DJELATNOST ZA ODJEL GRAFIČKI DIZAJNER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LIK </w:t>
            </w:r>
            <w:r w:rsidRPr="00E359B9">
              <w:t>(siječanj</w:t>
            </w:r>
            <w:r w:rsidRPr="00E319EB">
              <w:t xml:space="preserve"> 2019.)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Zlatni objektiv </w:t>
            </w:r>
            <w:r w:rsidRPr="00E319EB">
              <w:t>(ožujak 2019.)</w:t>
            </w:r>
          </w:p>
          <w:p w:rsidR="00E319EB" w:rsidRPr="00E319EB" w:rsidRDefault="00E319EB" w:rsidP="00E319EB">
            <w:r w:rsidRPr="00E319EB">
              <w:rPr>
                <w:b/>
              </w:rPr>
              <w:t xml:space="preserve">Europa u školi </w:t>
            </w:r>
            <w:r w:rsidRPr="00E319EB">
              <w:t>(veljača/ožujak 2019.)</w:t>
            </w:r>
          </w:p>
          <w:p w:rsidR="00E319EB" w:rsidRPr="00E319EB" w:rsidRDefault="00E319EB" w:rsidP="00E319EB">
            <w:r w:rsidRPr="00E319EB">
              <w:rPr>
                <w:b/>
              </w:rPr>
              <w:t>23. Filmska revija mladeži i 11. Four River Film Festivala</w:t>
            </w:r>
            <w:r w:rsidRPr="00E319EB">
              <w:t xml:space="preserve"> Karlovac –   (pri</w:t>
            </w:r>
            <w:r w:rsidR="004501B2">
              <w:t xml:space="preserve">java do travnja </w:t>
            </w:r>
            <w:r w:rsidRPr="00E319EB">
              <w:t>2019</w:t>
            </w:r>
            <w:r w:rsidRPr="004501B2">
              <w:t>.)</w:t>
            </w:r>
            <w:r w:rsidRPr="00E319EB">
              <w:t xml:space="preserve">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  <w:bCs/>
              </w:rPr>
              <w:t>IDIVA 2019.</w:t>
            </w:r>
            <w:r w:rsidRPr="00E319EB">
              <w:t>, Varaždin – (svibanj 2018.)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8A4339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Željka Milošević Paro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8A4339" w:rsidP="00E319EB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 4.</w:t>
            </w:r>
            <w:r w:rsidR="00160AA3">
              <w:t xml:space="preserve"> </w:t>
            </w:r>
            <w:r w:rsidR="004501B2">
              <w:t>razreda odjela Grafičkog dizajna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10"/>
              </w:numPr>
            </w:pPr>
            <w:r w:rsidRPr="00E319EB">
              <w:t>razviti svijest o odgovornosti mladih koji će u budućnosti aktivno sudjelovati u donošenju društvenih odluka u području ravnopravnosti</w:t>
            </w:r>
          </w:p>
          <w:p w:rsidR="00E319EB" w:rsidRPr="00E319EB" w:rsidRDefault="00E319EB" w:rsidP="00E319EB">
            <w:pPr>
              <w:numPr>
                <w:ilvl w:val="0"/>
                <w:numId w:val="10"/>
              </w:numPr>
            </w:pPr>
            <w:r w:rsidRPr="00E319EB">
              <w:t xml:space="preserve">promicanje vrednota rodne ravnopravnosti u stavovima i ponašanju mladih </w:t>
            </w:r>
          </w:p>
          <w:p w:rsidR="00E319EB" w:rsidRPr="00E319EB" w:rsidRDefault="00E319EB" w:rsidP="00E319EB">
            <w:r w:rsidRPr="00E319EB">
              <w:t>Pregled dizajnerske i fotografske produkcije u svim područjima kreativnog djelovanja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E319EB">
              <w:t>Istraživanje teme</w:t>
            </w:r>
          </w:p>
          <w:p w:rsidR="00E319EB" w:rsidRPr="00E319EB" w:rsidRDefault="00E319EB" w:rsidP="00E319EB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E319EB">
              <w:t>Dogovor o radu; prijenos znanja učenicima</w:t>
            </w:r>
          </w:p>
          <w:p w:rsidR="00E319EB" w:rsidRPr="00E319EB" w:rsidRDefault="004501B2" w:rsidP="00E319EB">
            <w:pPr>
              <w:numPr>
                <w:ilvl w:val="0"/>
                <w:numId w:val="11"/>
              </w:numPr>
              <w:rPr>
                <w:lang w:val="en-US"/>
              </w:rPr>
            </w:pPr>
            <w:r>
              <w:t>Osmišljavanje i realizacija</w:t>
            </w:r>
            <w:r w:rsidR="00E319EB" w:rsidRPr="00E319EB">
              <w:t xml:space="preserve"> projekta</w:t>
            </w:r>
          </w:p>
          <w:p w:rsidR="00E319EB" w:rsidRPr="00E319EB" w:rsidRDefault="00E319EB" w:rsidP="00E319EB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E319EB">
              <w:rPr>
                <w:lang w:val="en-US"/>
              </w:rPr>
              <w:t>Izložba</w:t>
            </w:r>
          </w:p>
          <w:p w:rsidR="00E319EB" w:rsidRPr="00E319EB" w:rsidRDefault="004501B2" w:rsidP="00E319EB">
            <w:r>
              <w:t>Put na dod</w:t>
            </w:r>
            <w:r w:rsidR="00160AA3">
              <w:t>jelu nagrada.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Siječanj 2019.</w:t>
            </w:r>
          </w:p>
          <w:p w:rsidR="00E319EB" w:rsidRPr="00E319EB" w:rsidRDefault="00E319EB" w:rsidP="00E319EB">
            <w:r w:rsidRPr="00E319EB">
              <w:t>Ožujak 2019.</w:t>
            </w:r>
          </w:p>
          <w:p w:rsidR="00E319EB" w:rsidRPr="00E319EB" w:rsidRDefault="00E319EB" w:rsidP="00E319EB">
            <w:r w:rsidRPr="00E319EB">
              <w:t>Veljača/ožujak 2019.</w:t>
            </w:r>
          </w:p>
          <w:p w:rsidR="00E319EB" w:rsidRPr="00E319EB" w:rsidRDefault="00E319EB" w:rsidP="00E319EB">
            <w:r w:rsidRPr="00E319EB">
              <w:t>Travanj 2019</w:t>
            </w:r>
            <w:r w:rsidRPr="00E319EB">
              <w:rPr>
                <w:b/>
              </w:rPr>
              <w:t>.</w:t>
            </w:r>
          </w:p>
          <w:p w:rsidR="00E319EB" w:rsidRPr="00E319EB" w:rsidRDefault="00E319EB" w:rsidP="00E319EB">
            <w:r w:rsidRPr="00E319EB">
              <w:t>Svibanj 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Troškovi printanja plakata i fotografija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Evaluacija, razgovor o viđenom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A01E96" w:rsidRPr="00A01E96" w:rsidTr="00567382">
        <w:trPr>
          <w:trHeight w:val="2047"/>
        </w:trPr>
        <w:tc>
          <w:tcPr>
            <w:tcW w:w="2057" w:type="dxa"/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AKTIVNOST,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PROJEKT,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PROGRAM…</w:t>
            </w:r>
          </w:p>
          <w:p w:rsidR="00A01E96" w:rsidRPr="00A01E96" w:rsidRDefault="00A01E96" w:rsidP="00A01E96"/>
        </w:tc>
        <w:tc>
          <w:tcPr>
            <w:tcW w:w="7231" w:type="dxa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 xml:space="preserve">Erasmus + </w:t>
            </w:r>
          </w:p>
          <w:p w:rsidR="00A01E96" w:rsidRPr="00A01E96" w:rsidRDefault="00A01E96" w:rsidP="00A01E96">
            <w:r w:rsidRPr="00A01E96">
              <w:rPr>
                <w:b/>
              </w:rPr>
              <w:t>„Umjetnici za umjetničko obrazovanje“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57" w:type="dxa"/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VODITELJ,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(i nositelji aktivnosti)</w:t>
            </w:r>
          </w:p>
        </w:tc>
        <w:tc>
          <w:tcPr>
            <w:tcW w:w="7231" w:type="dxa"/>
          </w:tcPr>
          <w:p w:rsidR="00A01E96" w:rsidRPr="00A01E96" w:rsidRDefault="00A01E96" w:rsidP="00A01E96">
            <w:r w:rsidRPr="00A01E96">
              <w:t>Zrinka Barbarić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57" w:type="dxa"/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NAMJENA ,</w:t>
            </w: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(ciljna skupina, kome je aktivnost namijenjena)</w:t>
            </w:r>
          </w:p>
        </w:tc>
        <w:tc>
          <w:tcPr>
            <w:tcW w:w="7231" w:type="dxa"/>
          </w:tcPr>
          <w:p w:rsidR="00A01E96" w:rsidRPr="00A01E96" w:rsidRDefault="00A01E96" w:rsidP="00A01E96"/>
          <w:p w:rsidR="00A01E96" w:rsidRPr="00A01E96" w:rsidRDefault="00A01E96" w:rsidP="00A01E96">
            <w:r w:rsidRPr="00A01E96">
              <w:t>Maturanti odjela Slikarski dizajn, Kiparski dizajn i Grafički dizaj, te učenici škole koji su maturiralu u šk.godini 2018/19</w:t>
            </w:r>
          </w:p>
        </w:tc>
      </w:tr>
      <w:tr w:rsidR="00A01E96" w:rsidRPr="00A01E96" w:rsidTr="00567382">
        <w:tc>
          <w:tcPr>
            <w:tcW w:w="2057" w:type="dxa"/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CILJEVI</w:t>
            </w:r>
          </w:p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NAČIN REALIZACIJE</w:t>
            </w:r>
          </w:p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</w:p>
        </w:tc>
        <w:tc>
          <w:tcPr>
            <w:tcW w:w="7231" w:type="dxa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t xml:space="preserve">Hrvatsko društvo likovnih umjetnika (HDLU) je krovna strukovna udruga za likovne i multimedijalne umjetnike osnovana 1868. godine i okuplja preko 1.800 članova iz cijele Hrvatske. HDLU već treću godinu zaredom provodi projekt </w:t>
            </w:r>
            <w:r w:rsidRPr="00A01E96">
              <w:rPr>
                <w:b/>
              </w:rPr>
              <w:t>UMJETNICI ZA UMJETNIČKO OBRAZOVANJE</w:t>
            </w:r>
            <w:r w:rsidRPr="00A01E96">
              <w:t xml:space="preserve"> koji se u </w:t>
            </w:r>
            <w:r w:rsidRPr="00A01E96">
              <w:rPr>
                <w:b/>
              </w:rPr>
              <w:t xml:space="preserve">cijelosti financira u okviru EU projekta Erasmus+. </w:t>
            </w:r>
          </w:p>
          <w:p w:rsidR="00A01E96" w:rsidRPr="00A01E96" w:rsidRDefault="00A01E96" w:rsidP="00A01E96">
            <w:r w:rsidRPr="00A01E96">
              <w:t>U projektu, HDLU surađuje sa 5 škola iz Hrvatske: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Škola primijenjene umjetnosti i dizajna, Zagreb                                                                     </w:t>
            </w:r>
          </w:p>
          <w:p w:rsidR="00A01E96" w:rsidRPr="00A01E96" w:rsidRDefault="007F36E2" w:rsidP="00A01E96">
            <w:pPr>
              <w:numPr>
                <w:ilvl w:val="0"/>
                <w:numId w:val="21"/>
              </w:numPr>
            </w:pPr>
            <w:hyperlink r:id="rId10" w:history="1">
              <w:r w:rsidR="00A01E96" w:rsidRPr="00A01E96">
                <w:rPr>
                  <w:rStyle w:val="Hiperveza"/>
                </w:rPr>
                <w:t>Škola primijenjene umjetnosti i dizajna Osijek</w:t>
              </w:r>
            </w:hyperlink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>Škola primijenjene umjetnosti i dizajna, Pula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>Škola likovnih umjetnosti, Split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>Škola za primijenjenu umjetnost u Rijeci</w:t>
            </w:r>
          </w:p>
          <w:p w:rsidR="00A01E96" w:rsidRPr="00A01E96" w:rsidRDefault="00A01E96" w:rsidP="00A01E96">
            <w:r w:rsidRPr="00A01E96">
              <w:t xml:space="preserve">Kroz projekt omogućit će se učenicima tih škola usmjerenja </w:t>
            </w:r>
            <w:r w:rsidRPr="00A01E96">
              <w:rPr>
                <w:b/>
              </w:rPr>
              <w:t>slikarski ili kiparski dizajner</w:t>
            </w:r>
            <w:r w:rsidRPr="00A01E96">
              <w:t xml:space="preserve"> </w:t>
            </w:r>
            <w:r w:rsidRPr="00A01E96">
              <w:rPr>
                <w:b/>
              </w:rPr>
              <w:t xml:space="preserve">stručno usavršavanje u Austriji (Graz) </w:t>
            </w:r>
            <w:r w:rsidRPr="00A01E96">
              <w:t xml:space="preserve">u </w:t>
            </w:r>
            <w:r w:rsidRPr="00A01E96">
              <w:rPr>
                <w:b/>
              </w:rPr>
              <w:t xml:space="preserve">trajanju 14 dana </w:t>
            </w:r>
            <w:r w:rsidRPr="00A01E96">
              <w:t xml:space="preserve">u obliku </w:t>
            </w:r>
            <w:r w:rsidRPr="00A01E96">
              <w:rPr>
                <w:b/>
              </w:rPr>
              <w:t xml:space="preserve">radnog iskustva </w:t>
            </w:r>
            <w:r w:rsidRPr="00A01E96">
              <w:t xml:space="preserve">sa stranim umjetnikom u njegovom ateljeu (oko 2 učenika istovremeno kod 1 mentora) i </w:t>
            </w:r>
            <w:r w:rsidRPr="00A01E96">
              <w:rPr>
                <w:b/>
              </w:rPr>
              <w:t>kulturološkog programa</w:t>
            </w:r>
            <w:r w:rsidRPr="00A01E96">
              <w:t xml:space="preserve"> u Grazu. Mobilnost se planira odviti u terminu 10. do 23. veljače 2019..</w:t>
            </w:r>
          </w:p>
          <w:p w:rsidR="00A01E96" w:rsidRPr="00A01E96" w:rsidRDefault="00A01E96" w:rsidP="00A01E96">
            <w:r w:rsidRPr="00A01E96">
              <w:t xml:space="preserve">Svrha projekta je </w:t>
            </w:r>
            <w:r w:rsidRPr="00A01E96">
              <w:rPr>
                <w:b/>
              </w:rPr>
              <w:t>dodatno usavršiti stečena znanja učenika</w:t>
            </w:r>
            <w:r w:rsidRPr="00A01E96">
              <w:t xml:space="preserve"> te ih pripremiti za tržište rada. Cilj je učenike učiniti </w:t>
            </w:r>
            <w:r w:rsidRPr="00A01E96">
              <w:rPr>
                <w:b/>
              </w:rPr>
              <w:t>konkurentnijima pri upisu na fakultet</w:t>
            </w:r>
            <w:r w:rsidRPr="00A01E96">
              <w:t xml:space="preserve"> i/ili pri budućem zaposlenju u struci. Također, kroz projekt učenicima se želi ponuditi </w:t>
            </w:r>
            <w:r w:rsidRPr="00A01E96">
              <w:rPr>
                <w:b/>
              </w:rPr>
              <w:t>mogućnost iskustva rada u inozemstvu</w:t>
            </w:r>
            <w:r w:rsidRPr="00A01E96">
              <w:t xml:space="preserve">, usavršavanje </w:t>
            </w:r>
            <w:r w:rsidRPr="00A01E96">
              <w:rPr>
                <w:b/>
              </w:rPr>
              <w:t>stručnog stranog jezika</w:t>
            </w:r>
            <w:r w:rsidRPr="00A01E96">
              <w:t xml:space="preserve"> te upoznavanje </w:t>
            </w:r>
            <w:r w:rsidRPr="00A01E96">
              <w:rPr>
                <w:b/>
              </w:rPr>
              <w:t xml:space="preserve">novih kultura. </w:t>
            </w:r>
            <w:r w:rsidRPr="00A01E96">
              <w:t xml:space="preserve">Iskustvo predstavlja i doprinos </w:t>
            </w:r>
            <w:r w:rsidRPr="00A01E96">
              <w:rPr>
                <w:b/>
              </w:rPr>
              <w:t>osamostaljenju</w:t>
            </w:r>
            <w:r w:rsidRPr="00A01E96">
              <w:t xml:space="preserve"> i razvoju </w:t>
            </w:r>
            <w:r w:rsidRPr="00A01E96">
              <w:rPr>
                <w:b/>
              </w:rPr>
              <w:t xml:space="preserve">snalažljivosti </w:t>
            </w:r>
            <w:r w:rsidRPr="00A01E96">
              <w:t xml:space="preserve">učenika u novim situacijama. 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57" w:type="dxa"/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VREMENIK</w:t>
            </w:r>
          </w:p>
          <w:p w:rsidR="00A01E96" w:rsidRPr="00A01E96" w:rsidRDefault="00A01E96" w:rsidP="00A01E96">
            <w:pPr>
              <w:rPr>
                <w:b/>
              </w:rPr>
            </w:pPr>
          </w:p>
        </w:tc>
        <w:tc>
          <w:tcPr>
            <w:tcW w:w="7231" w:type="dxa"/>
          </w:tcPr>
          <w:p w:rsidR="00A01E96" w:rsidRPr="00A01E96" w:rsidRDefault="00A01E96" w:rsidP="00A01E96">
            <w:r w:rsidRPr="00A01E96">
              <w:t>Školska godina 2018/19.</w:t>
            </w:r>
          </w:p>
        </w:tc>
      </w:tr>
      <w:tr w:rsidR="00A01E96" w:rsidRPr="00A01E96" w:rsidTr="00567382">
        <w:trPr>
          <w:trHeight w:val="670"/>
        </w:trPr>
        <w:tc>
          <w:tcPr>
            <w:tcW w:w="2057" w:type="dxa"/>
            <w:shd w:val="clear" w:color="auto" w:fill="00B0F0"/>
          </w:tcPr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TROŠKOVNIK</w:t>
            </w:r>
          </w:p>
          <w:p w:rsidR="00A01E96" w:rsidRPr="00A01E96" w:rsidRDefault="00A01E96" w:rsidP="00A01E96">
            <w:pPr>
              <w:rPr>
                <w:b/>
              </w:rPr>
            </w:pPr>
          </w:p>
        </w:tc>
        <w:tc>
          <w:tcPr>
            <w:tcW w:w="7231" w:type="dxa"/>
          </w:tcPr>
          <w:p w:rsidR="00A01E96" w:rsidRPr="00A01E96" w:rsidRDefault="00A01E96" w:rsidP="00A01E96">
            <w:r w:rsidRPr="00A01E96">
              <w:t xml:space="preserve">HDLU će </w:t>
            </w:r>
            <w:r w:rsidRPr="00A01E96">
              <w:rPr>
                <w:b/>
              </w:rPr>
              <w:t>osigurati pokrivanje sljedećih troškova</w:t>
            </w:r>
            <w:r w:rsidRPr="00A01E96">
              <w:t>: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trošak </w:t>
            </w:r>
            <w:r w:rsidRPr="00A01E96">
              <w:rPr>
                <w:b/>
              </w:rPr>
              <w:t>puta</w:t>
            </w:r>
            <w:r w:rsidRPr="00A01E96">
              <w:t xml:space="preserve"> javnim prijevozom, povratno putovanje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trošak </w:t>
            </w:r>
            <w:r w:rsidRPr="00A01E96">
              <w:rPr>
                <w:b/>
              </w:rPr>
              <w:t>smještaja</w:t>
            </w:r>
            <w:r w:rsidRPr="00A01E96">
              <w:t xml:space="preserve"> (dijeljene sobe sa ostalim učenicima iz svoje škole, hostelski smještaj)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 xml:space="preserve">trošak </w:t>
            </w:r>
            <w:r w:rsidRPr="00A01E96">
              <w:rPr>
                <w:b/>
              </w:rPr>
              <w:t>hrane</w:t>
            </w:r>
            <w:r w:rsidRPr="00A01E96">
              <w:t xml:space="preserve"> (plaćeni obroci i/ili džeparac za 3 obroka dnevno)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rPr>
                <w:b/>
              </w:rPr>
              <w:t>mentora</w:t>
            </w:r>
            <w:r w:rsidRPr="00A01E96">
              <w:t xml:space="preserve"> i </w:t>
            </w:r>
            <w:r w:rsidRPr="00A01E96">
              <w:rPr>
                <w:b/>
              </w:rPr>
              <w:t>materijal</w:t>
            </w:r>
            <w:r w:rsidRPr="00A01E96">
              <w:t xml:space="preserve"> za rad tijekom usavršavanja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rPr>
                <w:b/>
              </w:rPr>
              <w:t>kulturološki</w:t>
            </w:r>
            <w:r w:rsidRPr="00A01E96">
              <w:t xml:space="preserve"> program</w:t>
            </w:r>
          </w:p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rPr>
                <w:b/>
              </w:rPr>
              <w:t>putno</w:t>
            </w:r>
            <w:r w:rsidRPr="00A01E96">
              <w:t xml:space="preserve"> osiguranje</w:t>
            </w:r>
          </w:p>
          <w:p w:rsidR="00A01E96" w:rsidRPr="00A01E96" w:rsidRDefault="00A01E96" w:rsidP="00A01E96">
            <w:r w:rsidRPr="00A01E96">
              <w:t>u okviru maksimalnih iznosa odobrenih u okviru EU projekta.</w:t>
            </w:r>
          </w:p>
          <w:p w:rsidR="00A01E96" w:rsidRPr="00A01E96" w:rsidRDefault="00A01E96" w:rsidP="00A01E96">
            <w:r w:rsidRPr="00A01E96">
              <w:t xml:space="preserve">Uz učenike, HDLU će osigurati troškove </w:t>
            </w:r>
            <w:r w:rsidRPr="00A01E96">
              <w:rPr>
                <w:b/>
              </w:rPr>
              <w:t>1 osobi u pratnji</w:t>
            </w:r>
            <w:r w:rsidRPr="00A01E96">
              <w:t xml:space="preserve"> za cijelu grupu učenika na mobilnosti. Osoba u pratnji je nastavnik škole prema odabiru unutar škole. </w:t>
            </w:r>
          </w:p>
          <w:p w:rsidR="00A01E96" w:rsidRPr="00A01E96" w:rsidRDefault="00A01E96" w:rsidP="00A01E96"/>
        </w:tc>
      </w:tr>
      <w:tr w:rsidR="00A01E96" w:rsidRPr="00A01E96" w:rsidTr="00567382">
        <w:tc>
          <w:tcPr>
            <w:tcW w:w="2057" w:type="dxa"/>
            <w:shd w:val="clear" w:color="auto" w:fill="C6D9F1"/>
          </w:tcPr>
          <w:p w:rsidR="00A01E96" w:rsidRPr="00A01E96" w:rsidRDefault="00A01E96" w:rsidP="00A01E96">
            <w:pPr>
              <w:rPr>
                <w:b/>
              </w:rPr>
            </w:pPr>
          </w:p>
          <w:p w:rsidR="00A01E96" w:rsidRPr="00A01E96" w:rsidRDefault="00A01E96" w:rsidP="00A01E96">
            <w:pPr>
              <w:rPr>
                <w:b/>
              </w:rPr>
            </w:pPr>
            <w:r w:rsidRPr="00A01E96">
              <w:rPr>
                <w:b/>
              </w:rPr>
              <w:t>NAČIN VREDNOVANJA I KORIŠTENJA REZULTATA</w:t>
            </w:r>
          </w:p>
        </w:tc>
        <w:tc>
          <w:tcPr>
            <w:tcW w:w="7231" w:type="dxa"/>
          </w:tcPr>
          <w:p w:rsidR="00A01E96" w:rsidRPr="00A01E96" w:rsidRDefault="00A01E96" w:rsidP="00A01E96"/>
          <w:p w:rsidR="00A01E96" w:rsidRPr="00A01E96" w:rsidRDefault="00A01E96" w:rsidP="00A01E96">
            <w:pPr>
              <w:numPr>
                <w:ilvl w:val="0"/>
                <w:numId w:val="21"/>
              </w:numPr>
            </w:pPr>
            <w:r w:rsidRPr="00A01E96">
              <w:t>certifikat Europass Mobility kojim dokazuju provedenu mobilnost i stečena znanja</w:t>
            </w:r>
          </w:p>
          <w:p w:rsidR="00A01E96" w:rsidRPr="00A01E96" w:rsidRDefault="00A01E96" w:rsidP="00A01E96"/>
        </w:tc>
      </w:tr>
    </w:tbl>
    <w:p w:rsidR="00E319EB" w:rsidRDefault="00E319EB" w:rsidP="006B0DE7"/>
    <w:p w:rsidR="00A01E96" w:rsidRDefault="00A01E96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PROGRAM…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IZLAGAČKA I NATJECATELJSKA AKTIVNOST ZA FOTO ODJEL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 xml:space="preserve">- prezentacija radova Škole </w:t>
            </w:r>
            <w:r w:rsidR="004501B2">
              <w:rPr>
                <w:b/>
              </w:rPr>
              <w:t>iz</w:t>
            </w:r>
            <w:r w:rsidRPr="00E319EB">
              <w:rPr>
                <w:b/>
              </w:rPr>
              <w:t>van Splita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- LIK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- Mediteranski dan obale, Assamblage mural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Hana Letica,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4501B2" w:rsidP="00E319E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učenici ŠLU te publika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</w:t>
            </w:r>
            <w:r w:rsidR="004501B2">
              <w:t xml:space="preserve"> predstaviti školu najuspješnijim</w:t>
            </w:r>
            <w:r w:rsidRPr="00E319EB">
              <w:t xml:space="preserve"> radovima u nekom od gradova SD županije</w:t>
            </w:r>
          </w:p>
          <w:p w:rsidR="00E319EB" w:rsidRPr="00E319EB" w:rsidRDefault="00E319EB" w:rsidP="00E319EB">
            <w:r w:rsidRPr="00E319EB">
              <w:t>- sudjelovanje na natjecanju LIK</w:t>
            </w:r>
            <w:r w:rsidR="004501B2">
              <w:t xml:space="preserve">, razvijanje kreativnosti, </w:t>
            </w:r>
            <w:r w:rsidRPr="00E319EB">
              <w:t>motivacija</w:t>
            </w:r>
            <w:r w:rsidR="004501B2">
              <w:t>,</w:t>
            </w:r>
            <w:r w:rsidRPr="00E319EB">
              <w:t xml:space="preserve"> poticanje samovrednovanja</w:t>
            </w:r>
          </w:p>
          <w:p w:rsidR="00E319EB" w:rsidRPr="00E319EB" w:rsidRDefault="00E319EB" w:rsidP="00E319EB">
            <w:r w:rsidRPr="00E319EB">
              <w:t>- podizanje ekološke svij</w:t>
            </w:r>
            <w:r w:rsidR="004501B2">
              <w:t>esti, važnosti očuvanja prirode</w:t>
            </w:r>
            <w:r w:rsidRPr="00E319EB">
              <w:t xml:space="preserve"> s akce</w:t>
            </w:r>
            <w:r w:rsidR="004501B2">
              <w:t>ntom na zagađenje mora otpadom te</w:t>
            </w:r>
            <w:r w:rsidRPr="00E319EB">
              <w:t xml:space="preserve"> posebno problemom plastike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 odabir radova koji zadovoljavaju kriterije</w:t>
            </w:r>
          </w:p>
          <w:p w:rsidR="00E319EB" w:rsidRPr="00E319EB" w:rsidRDefault="00587C5B" w:rsidP="00E319EB">
            <w:r>
              <w:t xml:space="preserve">- </w:t>
            </w:r>
            <w:r w:rsidR="00E319EB" w:rsidRPr="00E319EB">
              <w:t>prezentacija radova na izložbi</w:t>
            </w:r>
          </w:p>
          <w:p w:rsidR="00587C5B" w:rsidRDefault="00E319EB" w:rsidP="00E319EB">
            <w:r w:rsidRPr="00E319EB">
              <w:t>- upoznavanje uče</w:t>
            </w:r>
            <w:r w:rsidR="00587C5B">
              <w:t>nika s propozicijama natjecanja</w:t>
            </w:r>
          </w:p>
          <w:p w:rsidR="00E319EB" w:rsidRPr="00E319EB" w:rsidRDefault="00587C5B" w:rsidP="00E319EB">
            <w:r>
              <w:t xml:space="preserve">- </w:t>
            </w:r>
            <w:r w:rsidR="00E319EB" w:rsidRPr="00E319EB">
              <w:t>predstavljanje ideja i odabir realizacija likovnog rada</w:t>
            </w:r>
          </w:p>
          <w:p w:rsidR="00E319EB" w:rsidRPr="00E319EB" w:rsidRDefault="00E319EB" w:rsidP="00E319EB">
            <w:r w:rsidRPr="00E319EB">
              <w:t>- akcija prikupljanja plastičnog otpada u školi, izrada skice u školi, istraživanje mogućnosti rada s mat</w:t>
            </w:r>
            <w:r w:rsidR="00587C5B">
              <w:t>erijalom, kompozicija murala u g</w:t>
            </w:r>
            <w:r w:rsidRPr="00E319EB">
              <w:t>radskoj luci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F056DD" w:rsidP="00E319EB">
            <w:r>
              <w:t>šk. god.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 xml:space="preserve">prema potrebi i mogućnostima 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REZULTATAs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medijska promocija, društvene mreže, samovrednovanje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PROGRAM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Izložb</w:t>
            </w:r>
            <w:r w:rsidR="00587C5B">
              <w:rPr>
                <w:b/>
              </w:rPr>
              <w:t>eno-natjecateljska aktivnost 4.a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Izložba učeničkih ra</w:t>
            </w:r>
            <w:r w:rsidR="0073620B">
              <w:rPr>
                <w:b/>
              </w:rPr>
              <w:t>dova na temu „Dan planeta Zemlje</w:t>
            </w:r>
            <w:r w:rsidRPr="00E319EB">
              <w:rPr>
                <w:b/>
              </w:rPr>
              <w:t>“ u galerijskom prostoru škole, 22.04.2019.</w:t>
            </w:r>
          </w:p>
        </w:tc>
      </w:tr>
      <w:tr w:rsidR="00E319EB" w:rsidRPr="00E319EB" w:rsidTr="00E319EB">
        <w:trPr>
          <w:trHeight w:val="1015"/>
        </w:trPr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VODITELJ</w:t>
            </w:r>
          </w:p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F056DD">
            <w:r w:rsidRPr="00E319EB">
              <w:t>Koordinator priprema za natjecanje i izložbene aktivnosti: Zdravko Cota,prof.</w:t>
            </w:r>
          </w:p>
          <w:p w:rsidR="00E319EB" w:rsidRPr="00E319EB" w:rsidRDefault="00E319EB" w:rsidP="00E319EB">
            <w:r w:rsidRPr="00E319EB">
              <w:t>nastavnici men</w:t>
            </w:r>
            <w:r w:rsidR="00F056DD">
              <w:t>tori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NAMJENA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darovitim i zainteresiranim učenicima svih odjela škole</w:t>
            </w:r>
          </w:p>
          <w:p w:rsidR="00E319EB" w:rsidRPr="00E319EB" w:rsidRDefault="00E94B60" w:rsidP="00E319EB">
            <w:pPr>
              <w:numPr>
                <w:ilvl w:val="0"/>
                <w:numId w:val="9"/>
              </w:numPr>
            </w:pPr>
            <w:r>
              <w:t xml:space="preserve">nastavnicima </w:t>
            </w:r>
            <w:r w:rsidR="00E319EB" w:rsidRPr="00E319EB">
              <w:t>mentorima strukovnih predmeta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CILJEVI</w:t>
            </w: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E319EB" w:rsidP="00E319EB"/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omogućiti darovitim i zainteresiranim učenicima uspješno savladavanje nastavnih sadržaja koji nisu obuhvaćeni obveznim programom te nadograditi stečena znanja u redovitoj nastavi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promicati stručna znanja, kreativnosti i vještine učenika koje su stekli tijekom školovanja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razvijati zdrav natjecateljski duh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korelacija stručni</w:t>
            </w:r>
            <w:r w:rsidR="0073620B">
              <w:t>h nastavnih predmeta u pripremi</w:t>
            </w:r>
            <w:r w:rsidRPr="00E319EB">
              <w:t xml:space="preserve"> učenika za natjecanje i izložbene aktivnosti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poticati kreativnost učenika, pouzdanje u vlastite sposobnosti i znanje te suradničke i timske kvalitete rada</w:t>
            </w:r>
          </w:p>
          <w:p w:rsidR="00E319EB" w:rsidRPr="00E319EB" w:rsidRDefault="00E319EB" w:rsidP="00E319EB">
            <w:pPr>
              <w:numPr>
                <w:ilvl w:val="0"/>
                <w:numId w:val="9"/>
              </w:numPr>
            </w:pPr>
            <w:r w:rsidRPr="00E319EB">
              <w:t>senzibilizirati učenike za svijet u kojem živimo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        Nastavnik u</w:t>
            </w:r>
            <w:r w:rsidR="0073620B">
              <w:t>poznaje učenike s važnošću teme „Dan planeta Zemlje</w:t>
            </w:r>
            <w:r w:rsidRPr="00E319EB">
              <w:t>“. Svaki učenik promišlja svoju ideju i realizaciju u skladu sa svojom strukom (gr</w:t>
            </w:r>
            <w:r w:rsidR="00003960">
              <w:t>afički dizajn, kiparski dizajn i fotografski dizajn</w:t>
            </w:r>
            <w:r w:rsidRPr="00E319EB">
              <w:t>). Učenici se savjetuju sa svojim mentorima u realizaciji projekta izložbe. Izložbu postavlja i daje prigodnu riječ prof. Zdravko Cota</w:t>
            </w:r>
            <w:r w:rsidR="0073620B">
              <w:t>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VREMENIK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73620B" w:rsidRDefault="00E319EB" w:rsidP="00E319EB">
            <w:r w:rsidRPr="00E319EB">
              <w:t xml:space="preserve">22.04. 2019. (ponedjeljak) </w:t>
            </w:r>
          </w:p>
          <w:p w:rsidR="00E319EB" w:rsidRPr="00E319EB" w:rsidRDefault="00E319EB" w:rsidP="00E319EB">
            <w:r w:rsidRPr="00E319EB">
              <w:t>Izložba se mora postaviti najkasnije u petak, 19.04.2019.</w:t>
            </w:r>
          </w:p>
        </w:tc>
      </w:tr>
      <w:tr w:rsidR="00E319EB" w:rsidRPr="00E319EB" w:rsidTr="00E319EB">
        <w:trPr>
          <w:trHeight w:val="418"/>
        </w:trPr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TROŠKOVNIK</w:t>
            </w:r>
          </w:p>
        </w:tc>
        <w:tc>
          <w:tcPr>
            <w:tcW w:w="7218" w:type="dxa"/>
            <w:vAlign w:val="center"/>
          </w:tcPr>
          <w:p w:rsidR="00E319EB" w:rsidRPr="00E319EB" w:rsidRDefault="00E319EB" w:rsidP="00E319EB">
            <w:r w:rsidRPr="00E319EB">
              <w:t>Razrađuju mentori strukovnih predmeta s ravnateljem i računovodstvom.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18" w:type="dxa"/>
          </w:tcPr>
          <w:p w:rsidR="00E319EB" w:rsidRPr="00E319EB" w:rsidRDefault="00F056DD" w:rsidP="00F056DD">
            <w:r>
              <w:t xml:space="preserve">- </w:t>
            </w:r>
            <w:r w:rsidR="00E319EB" w:rsidRPr="00E319EB">
              <w:t>rezultati uspjeha na školskom i državnom natjecanju, analiza ostvarenih rezultata te javno predstavljanje učeničkih radova na izložbama, modnim revijama i mrežnim stranicama Škole</w:t>
            </w:r>
          </w:p>
          <w:p w:rsidR="00E319EB" w:rsidRPr="00E319EB" w:rsidRDefault="00F056DD" w:rsidP="00F056DD">
            <w:r>
              <w:t xml:space="preserve">- </w:t>
            </w:r>
            <w:r w:rsidR="00E319EB" w:rsidRPr="00E319EB">
              <w:t>kontinuirano praćenje napretka</w:t>
            </w:r>
            <w:r w:rsidR="0073620B">
              <w:t xml:space="preserve"> učenika uključenih u izložbeno </w:t>
            </w:r>
            <w:r w:rsidR="00E319EB" w:rsidRPr="00E319EB">
              <w:t>natjecateljske aktivnosti</w:t>
            </w:r>
          </w:p>
          <w:p w:rsidR="00E319EB" w:rsidRPr="00E319EB" w:rsidRDefault="00E319EB" w:rsidP="00E319EB"/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rPr>
          <w:trHeight w:val="1279"/>
        </w:trPr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F056DD" w:rsidRDefault="00F056DD" w:rsidP="00F056DD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F056DD" w:rsidRDefault="00E319EB" w:rsidP="00E319EB">
            <w:r w:rsidRPr="00E319EB">
              <w:t>Maturalna zabava 2018./2019.</w:t>
            </w:r>
          </w:p>
          <w:p w:rsidR="00E319EB" w:rsidRPr="00F056DD" w:rsidRDefault="00E319EB" w:rsidP="00F056DD"/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94B60" w:rsidP="00E319E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Ivana Korjenić, prof.</w:t>
            </w:r>
          </w:p>
          <w:p w:rsidR="00E319EB" w:rsidRPr="00E319EB" w:rsidRDefault="00E319EB" w:rsidP="00E319EB">
            <w:r w:rsidRPr="00E319EB">
              <w:t>Boris Delić,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94B60" w:rsidP="00E319E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4.a, 4.b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Organizacija i realizacija maturalne zabave.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- dogovori</w:t>
            </w:r>
          </w:p>
          <w:p w:rsidR="00E319EB" w:rsidRPr="00E319EB" w:rsidRDefault="00E319EB" w:rsidP="00E319EB">
            <w:r w:rsidRPr="00E319EB">
              <w:t>- prikupljanje ponuda</w:t>
            </w:r>
          </w:p>
          <w:p w:rsidR="00E319EB" w:rsidRPr="00E319EB" w:rsidRDefault="00F056DD" w:rsidP="00E319EB">
            <w:r>
              <w:t>- prihvaćanje ponuda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Tijekom nastavne godine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212447" w:rsidP="00E319EB">
            <w:r>
              <w:t>Oko</w:t>
            </w:r>
            <w:r w:rsidR="00E319EB" w:rsidRPr="00E319EB">
              <w:t xml:space="preserve"> 500,00 HRK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18"/>
              </w:numPr>
            </w:pPr>
            <w:r w:rsidRPr="00E319EB">
              <w:t>provedba programa maturalne zabave</w:t>
            </w:r>
          </w:p>
          <w:p w:rsidR="00E319EB" w:rsidRPr="00E319EB" w:rsidRDefault="00E319EB" w:rsidP="00E319EB">
            <w:pPr>
              <w:numPr>
                <w:ilvl w:val="0"/>
                <w:numId w:val="18"/>
              </w:numPr>
            </w:pPr>
            <w:r w:rsidRPr="00E319EB">
              <w:t>fotografije, video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319EB" w:rsidRPr="00E319EB" w:rsidTr="00E319EB">
        <w:trPr>
          <w:trHeight w:val="1279"/>
        </w:trPr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PROJEKT,</w:t>
            </w:r>
          </w:p>
          <w:p w:rsidR="00E319EB" w:rsidRPr="00F056DD" w:rsidRDefault="00F056DD" w:rsidP="00F056DD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Svečana podjela maturalnih svjedodžbi generaciji 2018./2019.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VODITELJ,</w:t>
            </w:r>
          </w:p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Ivana Korjenić, prof.</w:t>
            </w:r>
          </w:p>
          <w:p w:rsidR="00E319EB" w:rsidRPr="00E319EB" w:rsidRDefault="00E319EB" w:rsidP="00E319EB">
            <w:r w:rsidRPr="00E319EB">
              <w:t>Boris Delić, prof.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NAMJENA ,</w:t>
            </w:r>
          </w:p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4.a, 4.b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Podjela maturalnih svjedodžbi.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>
            <w:pPr>
              <w:rPr>
                <w:b/>
              </w:rPr>
            </w:pP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Svečana podjela svjedodžbi svim maturantima uz nazočnost ravnatelja, razrednika i ostalih profesora te stručnih suradnika.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319EB" w:rsidRPr="00E319EB" w:rsidRDefault="00E319EB" w:rsidP="00E319EB">
            <w:r w:rsidRPr="00E319EB">
              <w:t>Lipanj 2019.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00B0F0"/>
          </w:tcPr>
          <w:p w:rsidR="00E319EB" w:rsidRPr="00E319EB" w:rsidRDefault="00F056DD" w:rsidP="00E319E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319EB" w:rsidRPr="00E319EB" w:rsidRDefault="00F056DD" w:rsidP="00E319EB">
            <w:r>
              <w:t>/</w:t>
            </w:r>
          </w:p>
        </w:tc>
      </w:tr>
      <w:tr w:rsidR="00E319EB" w:rsidRPr="00E319EB" w:rsidTr="00E319EB">
        <w:tc>
          <w:tcPr>
            <w:tcW w:w="2003" w:type="dxa"/>
            <w:shd w:val="clear" w:color="auto" w:fill="C6D9F1"/>
          </w:tcPr>
          <w:p w:rsidR="00E319EB" w:rsidRPr="00E319EB" w:rsidRDefault="00E319EB" w:rsidP="00E319EB">
            <w:pPr>
              <w:rPr>
                <w:b/>
              </w:rPr>
            </w:pPr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319EB" w:rsidRPr="00E319EB" w:rsidRDefault="00E319EB" w:rsidP="00E319EB">
            <w:pPr>
              <w:numPr>
                <w:ilvl w:val="0"/>
                <w:numId w:val="18"/>
              </w:numPr>
            </w:pPr>
            <w:r w:rsidRPr="00E319EB">
              <w:t>fotografije, video</w:t>
            </w:r>
          </w:p>
        </w:tc>
      </w:tr>
    </w:tbl>
    <w:p w:rsidR="00E319EB" w:rsidRDefault="00E319EB" w:rsidP="006B0DE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8"/>
      </w:tblGrid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AKTIVNOST,</w:t>
            </w:r>
          </w:p>
          <w:p w:rsidR="00E319EB" w:rsidRPr="00E319EB" w:rsidRDefault="00E319EB" w:rsidP="00E319EB">
            <w:r w:rsidRPr="00E319EB">
              <w:rPr>
                <w:b/>
              </w:rPr>
              <w:t>PROJEKT,</w:t>
            </w:r>
          </w:p>
          <w:p w:rsidR="00E319EB" w:rsidRPr="00E319EB" w:rsidRDefault="00E319EB" w:rsidP="00E319EB">
            <w:r w:rsidRPr="00E319EB">
              <w:rPr>
                <w:b/>
              </w:rPr>
              <w:t>PROGRAM…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Profesionalna orijentacija</w:t>
            </w:r>
          </w:p>
          <w:p w:rsidR="00E319EB" w:rsidRPr="00E319EB" w:rsidRDefault="00E319EB" w:rsidP="00E319EB">
            <w:r w:rsidRPr="00E319EB">
              <w:t xml:space="preserve">ŠKOLSKI LIST </w:t>
            </w:r>
            <w:r w:rsidR="005852B4">
              <w:t>„</w:t>
            </w:r>
            <w:r w:rsidRPr="00E319EB">
              <w:t>ARTLIST</w:t>
            </w:r>
            <w:r w:rsidR="005852B4">
              <w:t>“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NOSITELJI i odgovornost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Vanja Škrobica </w:t>
            </w:r>
          </w:p>
          <w:p w:rsidR="00E319EB" w:rsidRPr="00E319EB" w:rsidRDefault="005852B4" w:rsidP="00E319EB">
            <w:r>
              <w:t>I drugi profesori te</w:t>
            </w:r>
            <w:r w:rsidR="00E319EB" w:rsidRPr="00E319EB">
              <w:t xml:space="preserve"> učenici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5852B4" w:rsidP="00E319EB">
            <w:r>
              <w:rPr>
                <w:b/>
              </w:rPr>
              <w:t xml:space="preserve">NAMJENA </w:t>
            </w:r>
          </w:p>
          <w:p w:rsidR="00E319EB" w:rsidRPr="00E319EB" w:rsidRDefault="00E319EB" w:rsidP="00E319EB">
            <w:r w:rsidRPr="00E319EB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Učenici </w:t>
            </w:r>
          </w:p>
          <w:p w:rsidR="00E319EB" w:rsidRPr="00E319EB" w:rsidRDefault="00E319EB" w:rsidP="00E319EB">
            <w:r w:rsidRPr="00E319EB">
              <w:t>Profesori</w:t>
            </w:r>
          </w:p>
          <w:p w:rsidR="00E319EB" w:rsidRPr="00E319EB" w:rsidRDefault="00E319EB" w:rsidP="00E319EB">
            <w:r w:rsidRPr="00E319EB">
              <w:t>Javnost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CILJEVI</w:t>
            </w:r>
          </w:p>
          <w:p w:rsidR="00E319EB" w:rsidRPr="00E319EB" w:rsidRDefault="00E319EB" w:rsidP="00E319EB"/>
          <w:p w:rsidR="00E319EB" w:rsidRPr="00E319EB" w:rsidRDefault="00E319EB" w:rsidP="00E319EB"/>
          <w:p w:rsidR="00E319EB" w:rsidRPr="00E319EB" w:rsidRDefault="00E319EB" w:rsidP="00E319EB"/>
          <w:p w:rsidR="00E319EB" w:rsidRPr="00E319EB" w:rsidRDefault="00E319EB" w:rsidP="00E319EB"/>
        </w:tc>
        <w:tc>
          <w:tcPr>
            <w:tcW w:w="7218" w:type="dxa"/>
          </w:tcPr>
          <w:p w:rsidR="00E319EB" w:rsidRPr="00E319EB" w:rsidRDefault="00E319EB" w:rsidP="00E319EB">
            <w:r w:rsidRPr="00E319EB">
              <w:t>Upoznati učenike s događanjima u školi</w:t>
            </w:r>
            <w:r w:rsidR="00E060A8">
              <w:t>.</w:t>
            </w:r>
            <w:r w:rsidRPr="00E319EB">
              <w:t xml:space="preserve"> </w:t>
            </w:r>
          </w:p>
          <w:p w:rsidR="00E319EB" w:rsidRPr="00E319EB" w:rsidRDefault="00E319EB" w:rsidP="00E319EB">
            <w:r w:rsidRPr="00E319EB">
              <w:t xml:space="preserve">Arhivirati podatke, terenske nastave, natjecanja, uspješne učeničke radove, </w:t>
            </w:r>
            <w:r w:rsidR="00F94A5D">
              <w:t xml:space="preserve">popis generacije učenika, maturalna </w:t>
            </w:r>
            <w:r w:rsidRPr="00E319EB">
              <w:t xml:space="preserve">putovanja i zabave, proslave i obilježavanje događaja u </w:t>
            </w:r>
            <w:r w:rsidR="00F056DD">
              <w:t xml:space="preserve">školi, izložbe u Galeriji itd. 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NAČIN REALIZACIJE</w:t>
            </w:r>
          </w:p>
          <w:p w:rsidR="00E319EB" w:rsidRPr="00E319EB" w:rsidRDefault="00E319EB" w:rsidP="00E319EB"/>
        </w:tc>
        <w:tc>
          <w:tcPr>
            <w:tcW w:w="7218" w:type="dxa"/>
          </w:tcPr>
          <w:p w:rsidR="00E319EB" w:rsidRPr="00E319EB" w:rsidRDefault="00E319EB" w:rsidP="00E319EB">
            <w:r w:rsidRPr="00E319EB">
              <w:t>Sakupljanje tekstova i fotografija</w:t>
            </w:r>
          </w:p>
          <w:p w:rsidR="00E319EB" w:rsidRPr="00E319EB" w:rsidRDefault="00E319EB" w:rsidP="00E319EB">
            <w:r w:rsidRPr="00E319EB">
              <w:t>Lektoriranje i slaganje teksta</w:t>
            </w:r>
          </w:p>
          <w:p w:rsidR="00E319EB" w:rsidRPr="00E319EB" w:rsidRDefault="00E319EB" w:rsidP="00E319EB">
            <w:r w:rsidRPr="00E319EB">
              <w:t>Podizanje na web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E319EB" w:rsidRPr="00E319EB" w:rsidRDefault="00F94A5D" w:rsidP="00E319EB">
            <w:r>
              <w:t>Tekuća školska</w:t>
            </w:r>
            <w:r w:rsidR="00E319EB" w:rsidRPr="00E319EB">
              <w:t xml:space="preserve"> godina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00B0F0"/>
          </w:tcPr>
          <w:p w:rsidR="00E319EB" w:rsidRPr="00E319EB" w:rsidRDefault="00E319EB" w:rsidP="00E319EB">
            <w:r w:rsidRPr="00E319EB">
              <w:rPr>
                <w:b/>
              </w:rPr>
              <w:t>TROŠKOVNIK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>200 kn</w:t>
            </w:r>
          </w:p>
        </w:tc>
      </w:tr>
      <w:tr w:rsidR="00E319EB" w:rsidRPr="00E319EB" w:rsidTr="00E319EB">
        <w:tc>
          <w:tcPr>
            <w:tcW w:w="2070" w:type="dxa"/>
            <w:shd w:val="clear" w:color="auto" w:fill="C6D9F1"/>
          </w:tcPr>
          <w:p w:rsidR="00E319EB" w:rsidRPr="00E319EB" w:rsidRDefault="00E319EB" w:rsidP="00E319EB">
            <w:r w:rsidRPr="00E319EB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E319EB" w:rsidRPr="00E319EB" w:rsidRDefault="00E319EB" w:rsidP="00E319EB">
            <w:r w:rsidRPr="00E319EB">
              <w:t xml:space="preserve">Broj zainteresiranih </w:t>
            </w:r>
            <w:r w:rsidR="00F94A5D">
              <w:t>učenika</w:t>
            </w:r>
          </w:p>
          <w:p w:rsidR="00E319EB" w:rsidRPr="00E319EB" w:rsidRDefault="00E319EB" w:rsidP="00E319EB">
            <w:r w:rsidRPr="00E319EB">
              <w:t>Uključivanje profesora</w:t>
            </w:r>
          </w:p>
          <w:p w:rsidR="00E319EB" w:rsidRPr="00E319EB" w:rsidRDefault="00F94A5D" w:rsidP="00E319EB">
            <w:r>
              <w:t>Broj preuzimanja s</w:t>
            </w:r>
            <w:r w:rsidR="00E060A8">
              <w:t xml:space="preserve"> facebooka</w:t>
            </w:r>
            <w:r w:rsidR="00E319EB" w:rsidRPr="00E319EB">
              <w:t xml:space="preserve"> </w:t>
            </w:r>
          </w:p>
        </w:tc>
      </w:tr>
    </w:tbl>
    <w:p w:rsidR="00E319EB" w:rsidRDefault="00E319EB" w:rsidP="006B0DE7"/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541"/>
      </w:tblGrid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AKTIVNOST,</w:t>
            </w: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PROJEKT,</w:t>
            </w:r>
          </w:p>
          <w:p w:rsidR="00380669" w:rsidRPr="00380669" w:rsidRDefault="00F056DD" w:rsidP="003806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PROGRAM…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pPr>
              <w:rPr>
                <w:b/>
                <w:i/>
                <w:lang w:val="en-US"/>
              </w:rPr>
            </w:pPr>
            <w:r w:rsidRPr="00380669">
              <w:rPr>
                <w:b/>
                <w:lang w:val="en-GB"/>
              </w:rPr>
              <w:t>BOŽIĆNE JASLICE</w:t>
            </w:r>
          </w:p>
          <w:p w:rsidR="00380669" w:rsidRPr="00380669" w:rsidRDefault="00380669" w:rsidP="00380669">
            <w:pPr>
              <w:rPr>
                <w:lang w:val="en-GB"/>
              </w:rPr>
            </w:pP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VODITELJ,</w:t>
            </w:r>
          </w:p>
          <w:p w:rsidR="00380669" w:rsidRPr="00380669" w:rsidRDefault="00F056DD" w:rsidP="003806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 nositelji aktivnosti)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pPr>
              <w:rPr>
                <w:lang w:val="en-GB"/>
              </w:rPr>
            </w:pPr>
          </w:p>
          <w:p w:rsidR="00380669" w:rsidRPr="00380669" w:rsidRDefault="00380669" w:rsidP="00380669">
            <w:pPr>
              <w:rPr>
                <w:lang w:val="en-GB"/>
              </w:rPr>
            </w:pPr>
            <w:r w:rsidRPr="00380669">
              <w:rPr>
                <w:lang w:val="en-US"/>
              </w:rPr>
              <w:t>Hrvoje Zuanić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F94A5D" w:rsidP="003806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NAMJENA </w:t>
            </w:r>
          </w:p>
          <w:p w:rsidR="00380669" w:rsidRPr="00380669" w:rsidRDefault="00380669" w:rsidP="00380669">
            <w:pPr>
              <w:rPr>
                <w:lang w:val="en-GB"/>
              </w:rPr>
            </w:pPr>
            <w:r w:rsidRPr="00380669">
              <w:rPr>
                <w:b/>
                <w:lang w:val="en-GB"/>
              </w:rPr>
              <w:t>(ciljna skupina, kome je aktivnost namijenjena)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F94A5D">
            <w:pPr>
              <w:rPr>
                <w:lang w:val="en-GB"/>
              </w:rPr>
            </w:pPr>
            <w:r w:rsidRPr="00380669">
              <w:rPr>
                <w:lang w:val="en-GB"/>
              </w:rPr>
              <w:t>Aktivnost je namijenjena prvenstveno učen</w:t>
            </w:r>
            <w:r w:rsidR="00F94A5D">
              <w:rPr>
                <w:lang w:val="en-GB"/>
              </w:rPr>
              <w:t>icima</w:t>
            </w:r>
            <w:r w:rsidRPr="00380669">
              <w:rPr>
                <w:lang w:val="en-GB"/>
              </w:rPr>
              <w:t>, profesorima i osoblju škole, roditeljima učenika, učenicima srednjih škola, studentima, učenicima viših razreda osnovne škole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CILJEVI</w:t>
            </w: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F056DD">
            <w:pPr>
              <w:rPr>
                <w:lang w:val="en-GB"/>
              </w:rPr>
            </w:pPr>
            <w:r w:rsidRPr="00380669">
              <w:rPr>
                <w:lang w:val="en-GB"/>
              </w:rPr>
              <w:t xml:space="preserve">Stalna izložbena i obrazovna aktivnost u svrhu informiranosti i dodatnog obrazovanja učenika.  </w:t>
            </w:r>
          </w:p>
          <w:p w:rsidR="00380669" w:rsidRPr="00380669" w:rsidRDefault="00380669" w:rsidP="00F056DD">
            <w:pPr>
              <w:rPr>
                <w:lang w:val="en-GB"/>
              </w:rPr>
            </w:pPr>
            <w:r w:rsidRPr="00380669">
              <w:rPr>
                <w:lang w:val="en-GB"/>
              </w:rPr>
              <w:t>Ot</w:t>
            </w:r>
            <w:r w:rsidR="00F94A5D">
              <w:rPr>
                <w:lang w:val="en-GB"/>
              </w:rPr>
              <w:t>vorenost škole k tradiciji i religiji</w:t>
            </w:r>
            <w:r w:rsidRPr="00380669">
              <w:rPr>
                <w:lang w:val="en-GB"/>
              </w:rPr>
              <w:t xml:space="preserve"> te duhovnosti</w:t>
            </w:r>
          </w:p>
          <w:p w:rsidR="00380669" w:rsidRPr="00380669" w:rsidRDefault="00380669" w:rsidP="00F056DD">
            <w:pPr>
              <w:rPr>
                <w:lang w:val="en-GB"/>
              </w:rPr>
            </w:pPr>
            <w:r w:rsidRPr="00380669">
              <w:rPr>
                <w:lang w:val="en-GB"/>
              </w:rPr>
              <w:t>Izlaganje učeničkih maturalnih radova i projekata u s</w:t>
            </w:r>
            <w:r w:rsidR="00DC5909">
              <w:rPr>
                <w:lang w:val="en-GB"/>
              </w:rPr>
              <w:t>vrhu samovrednovanja i podizanja</w:t>
            </w:r>
            <w:r w:rsidRPr="00380669">
              <w:rPr>
                <w:lang w:val="en-GB"/>
              </w:rPr>
              <w:t xml:space="preserve"> motiviranosti. </w:t>
            </w:r>
          </w:p>
          <w:p w:rsidR="00380669" w:rsidRPr="00F056DD" w:rsidRDefault="00380669" w:rsidP="00F056DD">
            <w:pPr>
              <w:rPr>
                <w:lang w:val="en-GB"/>
              </w:rPr>
            </w:pPr>
            <w:r w:rsidRPr="00380669">
              <w:rPr>
                <w:lang w:val="en-GB"/>
              </w:rPr>
              <w:t>Vidljivost školskih projekata unutar školske zajednice</w:t>
            </w:r>
            <w:r w:rsidR="00DC5909">
              <w:rPr>
                <w:lang w:val="en-GB"/>
              </w:rPr>
              <w:t>, ali i k</w:t>
            </w:r>
            <w:r w:rsidRPr="00380669">
              <w:rPr>
                <w:lang w:val="en-GB"/>
              </w:rPr>
              <w:t xml:space="preserve"> široj javnosti. 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rPr>
                <w:lang w:val="en-GB"/>
              </w:rPr>
              <w:t>- Tehnička priprema projekta</w:t>
            </w:r>
            <w:r w:rsidRPr="00380669">
              <w:rPr>
                <w:lang w:val="en-GB"/>
              </w:rPr>
              <w:br/>
              <w:t>- Izrada videa i panela</w:t>
            </w:r>
            <w:r w:rsidRPr="00380669">
              <w:rPr>
                <w:lang w:val="en-GB"/>
              </w:rPr>
              <w:br/>
              <w:t>- Postav u prostoru škole</w:t>
            </w:r>
            <w:r w:rsidRPr="00380669">
              <w:rPr>
                <w:lang w:val="en-GB"/>
              </w:rPr>
              <w:br/>
              <w:t>- Nadogradnja projekta svaki adventski tjedan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  <w:lang w:val="en-GB"/>
              </w:rPr>
            </w:pPr>
            <w:r w:rsidRPr="00380669">
              <w:rPr>
                <w:b/>
                <w:lang w:val="en-GB"/>
              </w:rPr>
              <w:t>VREMENIK</w:t>
            </w:r>
          </w:p>
          <w:p w:rsidR="00380669" w:rsidRPr="00380669" w:rsidRDefault="00380669" w:rsidP="00380669">
            <w:pPr>
              <w:rPr>
                <w:b/>
                <w:lang w:val="en-GB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pPr>
              <w:rPr>
                <w:iCs/>
                <w:lang w:val="en-US"/>
              </w:rPr>
            </w:pPr>
            <w:r w:rsidRPr="00380669">
              <w:rPr>
                <w:lang w:val="en-GB"/>
              </w:rPr>
              <w:t>1</w:t>
            </w:r>
            <w:r w:rsidR="004A0DA6">
              <w:rPr>
                <w:lang w:val="en-GB"/>
              </w:rPr>
              <w:t xml:space="preserve">.11. </w:t>
            </w:r>
            <w:r w:rsidRPr="00380669">
              <w:rPr>
                <w:lang w:val="en-GB"/>
              </w:rPr>
              <w:t>-</w:t>
            </w:r>
            <w:r w:rsidR="004A0DA6">
              <w:rPr>
                <w:lang w:val="en-GB"/>
              </w:rPr>
              <w:t xml:space="preserve"> </w:t>
            </w:r>
            <w:r w:rsidRPr="00380669">
              <w:rPr>
                <w:lang w:val="en-GB"/>
              </w:rPr>
              <w:t>15.11.</w:t>
            </w:r>
            <w:r w:rsidR="004A0DA6">
              <w:rPr>
                <w:lang w:val="en-GB"/>
              </w:rPr>
              <w:t xml:space="preserve"> </w:t>
            </w:r>
            <w:r w:rsidR="00646B05">
              <w:rPr>
                <w:lang w:val="en-GB"/>
              </w:rPr>
              <w:t>2018. – T</w:t>
            </w:r>
            <w:r w:rsidRPr="00380669">
              <w:rPr>
                <w:lang w:val="en-GB"/>
              </w:rPr>
              <w:t>ehnička priprema projekta</w:t>
            </w:r>
            <w:r w:rsidRPr="00380669">
              <w:rPr>
                <w:lang w:val="en-GB"/>
              </w:rPr>
              <w:br/>
              <w:t>15</w:t>
            </w:r>
            <w:r w:rsidR="004A0DA6">
              <w:rPr>
                <w:lang w:val="en-GB"/>
              </w:rPr>
              <w:t xml:space="preserve">. </w:t>
            </w:r>
            <w:r w:rsidRPr="00380669">
              <w:rPr>
                <w:lang w:val="en-GB"/>
              </w:rPr>
              <w:t>-</w:t>
            </w:r>
            <w:r w:rsidR="004A0DA6">
              <w:rPr>
                <w:lang w:val="en-GB"/>
              </w:rPr>
              <w:t xml:space="preserve"> </w:t>
            </w:r>
            <w:r w:rsidRPr="00380669">
              <w:rPr>
                <w:lang w:val="en-GB"/>
              </w:rPr>
              <w:t>20.11.</w:t>
            </w:r>
            <w:r w:rsidR="004A0DA6">
              <w:rPr>
                <w:lang w:val="en-GB"/>
              </w:rPr>
              <w:t xml:space="preserve"> </w:t>
            </w:r>
            <w:r w:rsidRPr="00380669">
              <w:rPr>
                <w:lang w:val="en-GB"/>
              </w:rPr>
              <w:t>2018</w:t>
            </w:r>
            <w:r w:rsidR="004A0DA6">
              <w:rPr>
                <w:lang w:val="en-GB"/>
              </w:rPr>
              <w:t>.</w:t>
            </w:r>
            <w:r w:rsidR="00646B05">
              <w:rPr>
                <w:lang w:val="en-GB"/>
              </w:rPr>
              <w:t xml:space="preserve"> – I</w:t>
            </w:r>
            <w:r w:rsidRPr="00380669">
              <w:rPr>
                <w:lang w:val="en-GB"/>
              </w:rPr>
              <w:t>zrada videa i panela</w:t>
            </w:r>
            <w:r w:rsidRPr="00380669">
              <w:rPr>
                <w:lang w:val="en-GB"/>
              </w:rPr>
              <w:br/>
              <w:t xml:space="preserve">01.12. </w:t>
            </w:r>
            <w:r w:rsidR="007620E6">
              <w:rPr>
                <w:lang w:val="en-GB"/>
              </w:rPr>
              <w:t xml:space="preserve">2018. – </w:t>
            </w:r>
            <w:r w:rsidRPr="00380669">
              <w:rPr>
                <w:lang w:val="en-GB"/>
              </w:rPr>
              <w:t>Postav u prostoru škole</w:t>
            </w:r>
            <w:r w:rsidRPr="00380669">
              <w:rPr>
                <w:lang w:val="en-GB"/>
              </w:rPr>
              <w:br/>
              <w:t>01.12</w:t>
            </w:r>
            <w:r w:rsidR="007620E6">
              <w:rPr>
                <w:lang w:val="en-GB"/>
              </w:rPr>
              <w:t>.</w:t>
            </w:r>
            <w:r w:rsidRPr="00380669">
              <w:rPr>
                <w:lang w:val="en-GB"/>
              </w:rPr>
              <w:t xml:space="preserve"> – 24.12</w:t>
            </w:r>
            <w:r w:rsidR="007620E6">
              <w:rPr>
                <w:lang w:val="en-GB"/>
              </w:rPr>
              <w:t>.</w:t>
            </w:r>
            <w:r w:rsidRPr="00380669">
              <w:rPr>
                <w:lang w:val="en-GB"/>
              </w:rPr>
              <w:t xml:space="preserve"> </w:t>
            </w:r>
            <w:r w:rsidR="007620E6">
              <w:rPr>
                <w:lang w:val="en-GB"/>
              </w:rPr>
              <w:t>2018. –</w:t>
            </w:r>
            <w:r w:rsidR="007620E6">
              <w:rPr>
                <w:iCs/>
                <w:lang w:val="en-US"/>
              </w:rPr>
              <w:t xml:space="preserve"> Na</w:t>
            </w:r>
            <w:r w:rsidRPr="00380669">
              <w:rPr>
                <w:lang w:val="en-GB"/>
              </w:rPr>
              <w:t>dogradnja projekta svaki adventski tjedan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F056DD" w:rsidP="003806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TROŠKOVNIK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F056DD" w:rsidRDefault="00380669" w:rsidP="00380669">
            <w:pPr>
              <w:rPr>
                <w:b/>
              </w:rPr>
            </w:pPr>
            <w:r w:rsidRPr="00380669">
              <w:rPr>
                <w:b/>
                <w:lang w:val="en-GB"/>
              </w:rPr>
              <w:t>/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lang w:val="en-GB"/>
              </w:rPr>
            </w:pPr>
            <w:r w:rsidRPr="00380669">
              <w:rPr>
                <w:b/>
                <w:lang w:val="en-GB"/>
              </w:rPr>
              <w:t>NAČIN VREDNOVANJA I KORIŠTENJA REZULTATA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pPr>
              <w:rPr>
                <w:lang w:val="en-GB"/>
              </w:rPr>
            </w:pPr>
            <w:r w:rsidRPr="00380669">
              <w:rPr>
                <w:lang w:val="en-GB"/>
              </w:rPr>
              <w:t>Sudjelovanje učenika i profesora škole.</w:t>
            </w:r>
          </w:p>
          <w:p w:rsidR="00380669" w:rsidRPr="00380669" w:rsidRDefault="00380669" w:rsidP="00380669">
            <w:pPr>
              <w:rPr>
                <w:lang w:val="en-GB"/>
              </w:rPr>
            </w:pPr>
            <w:r w:rsidRPr="00380669">
              <w:rPr>
                <w:lang w:val="en-GB"/>
              </w:rPr>
              <w:t>Fotografska i video dokumentacija</w:t>
            </w:r>
            <w:r w:rsidR="00AF5811">
              <w:rPr>
                <w:lang w:val="en-GB"/>
              </w:rPr>
              <w:t>.</w:t>
            </w:r>
            <w:r w:rsidRPr="00380669">
              <w:rPr>
                <w:lang w:val="en-GB"/>
              </w:rPr>
              <w:br/>
              <w:t>Objave u medijima i prisutnost škole u javnom životu grada i šire.</w:t>
            </w:r>
            <w:r w:rsidRPr="00380669">
              <w:rPr>
                <w:lang w:val="en-GB"/>
              </w:rPr>
              <w:br/>
              <w:t>Objava na facebooku i web stranci š</w:t>
            </w:r>
            <w:r w:rsidR="00AF5811">
              <w:rPr>
                <w:lang w:val="en-GB"/>
              </w:rPr>
              <w:t>kole.</w:t>
            </w:r>
            <w:r w:rsidR="00AF5811">
              <w:rPr>
                <w:lang w:val="en-GB"/>
              </w:rPr>
              <w:br/>
              <w:t>Objava u školskom listu</w:t>
            </w:r>
            <w:r w:rsidRPr="00380669">
              <w:rPr>
                <w:lang w:val="en-GB"/>
              </w:rPr>
              <w:t xml:space="preserve"> </w:t>
            </w:r>
            <w:r w:rsidR="00AF5811">
              <w:rPr>
                <w:lang w:val="en-GB"/>
              </w:rPr>
              <w:t>“</w:t>
            </w:r>
            <w:r w:rsidRPr="00380669">
              <w:rPr>
                <w:lang w:val="en-GB"/>
              </w:rPr>
              <w:t>Artlist</w:t>
            </w:r>
            <w:r w:rsidR="00AF5811">
              <w:rPr>
                <w:lang w:val="en-GB"/>
              </w:rPr>
              <w:t>”</w:t>
            </w:r>
          </w:p>
        </w:tc>
      </w:tr>
    </w:tbl>
    <w:p w:rsidR="00E319EB" w:rsidRDefault="00E319EB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Svjetski dan šuma (21.03.)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AF5811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Ravena Čizmić Kvasina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AF5811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Nam</w:t>
            </w:r>
            <w:r w:rsidR="00AF5811">
              <w:t>i</w:t>
            </w:r>
            <w:r w:rsidRPr="00380669">
              <w:t xml:space="preserve">jenjeno učenicima prvih razreda (u sklopu nastavne jedinice </w:t>
            </w:r>
            <w:r w:rsidR="00370F36">
              <w:t>„</w:t>
            </w:r>
            <w:r w:rsidRPr="00380669">
              <w:t>Biljni pokrov</w:t>
            </w:r>
            <w:r w:rsidR="00370F36">
              <w:t>“</w:t>
            </w:r>
            <w:r w:rsidRPr="00380669">
              <w:t xml:space="preserve">) kao i ostalim učenicima škole. 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Upoznati učenike sa značajkama šuma za život čovjeka. Osv</w:t>
            </w:r>
            <w:r w:rsidR="00AF5811">
              <w:t>i</w:t>
            </w:r>
            <w:r w:rsidRPr="00380669">
              <w:t>jestiti ih o važnosti čuvanja to</w:t>
            </w:r>
            <w:r w:rsidR="00F056DD">
              <w:t xml:space="preserve">g izvora života na Zemlji.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Izrada plakata od strane učenika prvih razreda.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AF5811" w:rsidP="00380669">
            <w:r>
              <w:t>Ožujak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Papir, boje, fotografije...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Plakat na školskom panou. </w:t>
            </w:r>
          </w:p>
          <w:p w:rsidR="00380669" w:rsidRPr="00380669" w:rsidRDefault="00AF5811" w:rsidP="00380669">
            <w:r>
              <w:t>Učenicima koji izrade plakat</w:t>
            </w:r>
            <w:r w:rsidR="00380669" w:rsidRPr="00380669">
              <w:t xml:space="preserve"> ocjena se upisuje u geografske vještine.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Dan planeta Zemlje (22.04.)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VODITELJ,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Ravena Čizmić Kvasina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NAMJENA 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Namjenjeno učenicima prvih razreda (u sklopu nastave cjeline </w:t>
            </w:r>
            <w:r w:rsidR="00370F36">
              <w:t>„</w:t>
            </w:r>
            <w:r w:rsidRPr="00380669">
              <w:t>Prirodna obilježja Zemljine površine</w:t>
            </w:r>
            <w:r w:rsidR="00370F36">
              <w:t>“</w:t>
            </w:r>
            <w:r w:rsidRPr="00380669">
              <w:t xml:space="preserve">) kao i ostalim učenicima škole. 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Upoznati učenike na stanje prirode planeta na kojem žive te ih podsjetiti na važnost očuvanja ekosistema na Zemlji.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Izrada plakata od strane učenika prvih razreda.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AF5811" w:rsidP="00380669">
            <w:r>
              <w:t>Travanj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Papir, boje, fotografije...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Plakat na školskom panou. </w:t>
            </w:r>
          </w:p>
          <w:p w:rsidR="00380669" w:rsidRPr="00380669" w:rsidRDefault="00AF5811" w:rsidP="00380669">
            <w:r>
              <w:t>Učenicima koji izrade plakat</w:t>
            </w:r>
            <w:r w:rsidR="00380669" w:rsidRPr="00380669">
              <w:t xml:space="preserve"> ocjena se upisuje u geografske vještine. 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PROGRAM…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25.11.</w:t>
            </w:r>
            <w:r w:rsidR="00C3198A">
              <w:t xml:space="preserve"> </w:t>
            </w:r>
            <w:r w:rsidRPr="00380669">
              <w:t>2018.</w:t>
            </w:r>
            <w:r w:rsidR="00C3198A">
              <w:t xml:space="preserve"> </w:t>
            </w:r>
            <w:r w:rsidRPr="00380669">
              <w:t>-</w:t>
            </w:r>
            <w:r w:rsidR="00C3198A">
              <w:t xml:space="preserve"> </w:t>
            </w:r>
            <w:r w:rsidRPr="00380669">
              <w:t>Međunarodni dan borbe protiv nasilja nad ženama</w:t>
            </w:r>
          </w:p>
          <w:p w:rsidR="00380669" w:rsidRPr="00380669" w:rsidRDefault="00380669" w:rsidP="00380669">
            <w:r w:rsidRPr="00380669">
              <w:t>27.1.</w:t>
            </w:r>
            <w:r w:rsidR="00C3198A">
              <w:t xml:space="preserve"> </w:t>
            </w:r>
            <w:r w:rsidRPr="00380669">
              <w:t>2019. - Dan ružičastih majica</w:t>
            </w:r>
            <w:r w:rsidR="00C3198A">
              <w:t xml:space="preserve"> </w:t>
            </w:r>
            <w:r w:rsidRPr="00380669">
              <w:t>- prevencija vršnjačkog nasilja</w:t>
            </w:r>
          </w:p>
          <w:p w:rsidR="00380669" w:rsidRPr="00380669" w:rsidRDefault="00C3198A" w:rsidP="00380669">
            <w:r>
              <w:t>Travanj 2019.</w:t>
            </w:r>
            <w:r w:rsidR="00380669" w:rsidRPr="00380669">
              <w:t xml:space="preserve"> - Projekt „Festival znanosti</w:t>
            </w:r>
            <w:r>
              <w:t>“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70878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Željka Milošević Paro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70878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 4. razreda odjela</w:t>
            </w:r>
            <w:r w:rsidR="00535FE3">
              <w:t xml:space="preserve"> Fotografskog i Grafičkog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10"/>
              </w:numPr>
            </w:pPr>
            <w:r w:rsidRPr="00380669">
              <w:t xml:space="preserve">razviti svijest o potrebi uklanjanja rodnih stereotipa i ostalih uzroka rodno uvjetovanog nasilja kod mladih  </w:t>
            </w:r>
          </w:p>
          <w:p w:rsidR="00380669" w:rsidRPr="00380669" w:rsidRDefault="00380669" w:rsidP="00380669">
            <w:pPr>
              <w:numPr>
                <w:ilvl w:val="0"/>
                <w:numId w:val="10"/>
              </w:numPr>
            </w:pPr>
            <w:r w:rsidRPr="00380669">
              <w:t>razviti svijest o odgovornosti mladih koji će u budućnosti aktivno sudjelovati u donošenju društvenih odluka u području ravnopravnosti</w:t>
            </w:r>
          </w:p>
          <w:p w:rsidR="00380669" w:rsidRPr="00380669" w:rsidRDefault="00380669" w:rsidP="00380669">
            <w:pPr>
              <w:numPr>
                <w:ilvl w:val="0"/>
                <w:numId w:val="10"/>
              </w:numPr>
            </w:pPr>
            <w:r w:rsidRPr="00380669">
              <w:t xml:space="preserve">promicanje vrednota rodne ravnopravnosti u stavovima i ponašanju mladih </w:t>
            </w:r>
          </w:p>
          <w:p w:rsidR="00380669" w:rsidRPr="00380669" w:rsidRDefault="00380669" w:rsidP="00380669">
            <w:r w:rsidRPr="00380669">
              <w:t>Pregled dizajnerske i fotografske produkcije u svim područjima kreativnog djelovanja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380669">
              <w:t>Istraživanje rodno uvjetovanog nasilja u adolescentskim vezama RODNO UVJETOVANO NASILJE = nasilje u obitelji + nasilje u vezama</w:t>
            </w:r>
            <w:r w:rsidR="00535FE3">
              <w:t xml:space="preserve"> </w:t>
            </w:r>
            <w:r w:rsidRPr="00380669">
              <w:t>+ trgovina ženama/djevojkama</w:t>
            </w:r>
          </w:p>
          <w:p w:rsidR="00380669" w:rsidRPr="00380669" w:rsidRDefault="00380669" w:rsidP="0038066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380669">
              <w:t>Dogovor o radu; prijenos znanja učenicima/ama</w:t>
            </w:r>
          </w:p>
          <w:p w:rsidR="00380669" w:rsidRPr="00380669" w:rsidRDefault="00380669" w:rsidP="0038066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380669">
              <w:t>Grupa kreće u osmišljavanje i realizaciju projekta</w:t>
            </w:r>
          </w:p>
          <w:p w:rsidR="00380669" w:rsidRPr="00380669" w:rsidRDefault="00380669" w:rsidP="00380669">
            <w:pPr>
              <w:numPr>
                <w:ilvl w:val="0"/>
                <w:numId w:val="11"/>
              </w:numPr>
              <w:rPr>
                <w:lang w:val="en-US"/>
              </w:rPr>
            </w:pPr>
            <w:r w:rsidRPr="00380669">
              <w:rPr>
                <w:lang w:val="en-US"/>
              </w:rPr>
              <w:t>Izložba</w:t>
            </w:r>
          </w:p>
          <w:p w:rsidR="00380669" w:rsidRPr="00380669" w:rsidRDefault="00535FE3" w:rsidP="00535FE3">
            <w:r>
              <w:t xml:space="preserve">Put kombijem ili autobusom </w:t>
            </w:r>
            <w:r w:rsidR="00380669" w:rsidRPr="00380669">
              <w:t>u Zagreb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F25707" w:rsidP="00380669">
            <w:r>
              <w:t>Studeni i prosinac 2018.</w:t>
            </w:r>
          </w:p>
          <w:p w:rsidR="00380669" w:rsidRPr="00380669" w:rsidRDefault="00F25707" w:rsidP="00380669">
            <w:r>
              <w:t>Siječanj i veljača 2019.</w:t>
            </w:r>
          </w:p>
          <w:p w:rsidR="00380669" w:rsidRPr="00380669" w:rsidRDefault="00F25707" w:rsidP="00F25707">
            <w:r>
              <w:t xml:space="preserve">Travanj </w:t>
            </w:r>
            <w:r w:rsidR="00380669" w:rsidRPr="00380669">
              <w:t>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Troškovi printanja plakata i fotografija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Evaluacija, razgovor o viđenom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D3455" w:rsidRPr="00ED3455" w:rsidTr="00ED3455">
        <w:trPr>
          <w:trHeight w:val="2047"/>
        </w:trPr>
        <w:tc>
          <w:tcPr>
            <w:tcW w:w="2057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AKTIVNOST,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PROJEKT,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PROGRAM…</w:t>
            </w:r>
          </w:p>
          <w:p w:rsidR="00ED3455" w:rsidRPr="00ED3455" w:rsidRDefault="00ED3455" w:rsidP="00ED3455"/>
        </w:tc>
        <w:tc>
          <w:tcPr>
            <w:tcW w:w="7231" w:type="dxa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 xml:space="preserve">Erasmus + </w:t>
            </w:r>
          </w:p>
          <w:p w:rsidR="00ED3455" w:rsidRPr="00ED3455" w:rsidRDefault="00ED3455" w:rsidP="00ED3455">
            <w:r w:rsidRPr="00ED3455">
              <w:rPr>
                <w:b/>
              </w:rPr>
              <w:t>„Umjetnici za umjetničko obrazovanje“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57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VODITELJ,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(i nositelji aktivnosti)</w:t>
            </w:r>
          </w:p>
        </w:tc>
        <w:tc>
          <w:tcPr>
            <w:tcW w:w="7231" w:type="dxa"/>
          </w:tcPr>
          <w:p w:rsidR="00ED3455" w:rsidRPr="00ED3455" w:rsidRDefault="00ED3455" w:rsidP="00ED3455"/>
          <w:p w:rsidR="00ED3455" w:rsidRPr="00ED3455" w:rsidRDefault="00ED3455" w:rsidP="00ED3455">
            <w:r w:rsidRPr="00ED3455">
              <w:t>Zrinka Barbarić, prof.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57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NAMJENA 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(ciljna skupina, kome je aktivnost namijenjena)</w:t>
            </w:r>
          </w:p>
        </w:tc>
        <w:tc>
          <w:tcPr>
            <w:tcW w:w="7231" w:type="dxa"/>
          </w:tcPr>
          <w:p w:rsidR="00ED3455" w:rsidRPr="00ED3455" w:rsidRDefault="00ED3455" w:rsidP="00ED3455">
            <w:r w:rsidRPr="00ED3455">
              <w:t>Profesori stručnih predmeta na odjelima Slikarski dizajner i Kiparski dizajner</w:t>
            </w:r>
          </w:p>
        </w:tc>
      </w:tr>
      <w:tr w:rsidR="00ED3455" w:rsidRPr="00ED3455" w:rsidTr="00ED3455">
        <w:tc>
          <w:tcPr>
            <w:tcW w:w="2057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CILJEVI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REALIZACIJE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31" w:type="dxa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t xml:space="preserve">Hrvatsko društvo likovnih umjetnika (HDLU) je krovna strukovna udruga za likovne i multimedijalne umjetnike osnovana 1868. godine i okuplja preko 1.800 članova iz cijele Hrvatske. HDLU već treću godinu zaredom provodi projekt </w:t>
            </w:r>
            <w:r w:rsidRPr="00ED3455">
              <w:rPr>
                <w:b/>
              </w:rPr>
              <w:t>UMJETNICI ZA UMJETNIČKO OBRAZOVANJE</w:t>
            </w:r>
            <w:r w:rsidRPr="00ED3455">
              <w:t xml:space="preserve"> koji se u </w:t>
            </w:r>
            <w:r w:rsidRPr="00ED3455">
              <w:rPr>
                <w:b/>
              </w:rPr>
              <w:t xml:space="preserve">cijelosti financira u okviru EU projekta Erasmus+. </w:t>
            </w:r>
          </w:p>
          <w:p w:rsidR="00ED3455" w:rsidRPr="00ED3455" w:rsidRDefault="00ED3455" w:rsidP="00ED3455">
            <w:r w:rsidRPr="00ED3455">
              <w:t>U projektu, HDLU surađuje sa 5 škola iz Hrvatske: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 xml:space="preserve">Škola primijenjene umjetnosti i dizajna, Zagreb                                                                     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>Škola primijenjene umjetnosti i dizajna Osijek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>Škola primijenjene umjetnosti i dizajna, Pula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>Škola likovnih umjetnosti, Split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>Škola za primijenjenu umjetnost u Rijeci</w:t>
            </w:r>
          </w:p>
          <w:p w:rsidR="00ED3455" w:rsidRPr="00ED3455" w:rsidRDefault="00ED3455" w:rsidP="00ED3455">
            <w:r w:rsidRPr="00ED3455">
              <w:t xml:space="preserve">Projekt će također omogućiti usavršavanje 10 nastavnika (po 2 iz svake škole) iz područja slikarskih odnosno kiparskih tehnika kroz 2-dnevno stručno usavršavanje na jednoj od najprestižnijih akademija koja prednjači u praćenju svjetskih trendova. Pored povećanja kompetencija u tehnikama i stilovima, nastavnici će dobiti dragocjeno iskustvo kroz promatranje rada profesora </w:t>
            </w:r>
            <w:r w:rsidRPr="00ED3455">
              <w:rPr>
                <w:b/>
              </w:rPr>
              <w:t>Akademiji likovnih umetnosti in oblikovanja u Ljubljani</w:t>
            </w:r>
            <w:r w:rsidRPr="00ED3455">
              <w:t xml:space="preserve"> sa studentima s ciljem ranog prepoznavanja i upravljanja talentima. Povijest Akademije u Veroni datira još iz 1764. godine, a o povijesti institucije možete više saznati na </w:t>
            </w:r>
            <w:hyperlink r:id="rId11" w:history="1">
              <w:r w:rsidRPr="00ED3455">
                <w:rPr>
                  <w:rStyle w:val="Hiperveza"/>
                </w:rPr>
                <w:t>http://www.accademiabelleartiverona.it/en/storia/</w:t>
              </w:r>
            </w:hyperlink>
            <w:r w:rsidRPr="00ED3455">
              <w:t xml:space="preserve">  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57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VREMENIK</w:t>
            </w:r>
          </w:p>
        </w:tc>
        <w:tc>
          <w:tcPr>
            <w:tcW w:w="7231" w:type="dxa"/>
          </w:tcPr>
          <w:p w:rsidR="00ED3455" w:rsidRPr="00ED3455" w:rsidRDefault="00ED3455" w:rsidP="00ED3455">
            <w:r w:rsidRPr="00ED3455">
              <w:t>Školska godina 2018/19</w:t>
            </w:r>
          </w:p>
        </w:tc>
      </w:tr>
      <w:tr w:rsidR="00ED3455" w:rsidRPr="00ED3455" w:rsidTr="00ED3455">
        <w:trPr>
          <w:trHeight w:val="670"/>
        </w:trPr>
        <w:tc>
          <w:tcPr>
            <w:tcW w:w="2057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TROŠKOVNIK</w:t>
            </w: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31" w:type="dxa"/>
          </w:tcPr>
          <w:p w:rsidR="00ED3455" w:rsidRPr="00ED3455" w:rsidRDefault="00ED3455" w:rsidP="00ED3455">
            <w:r w:rsidRPr="00ED3455">
              <w:t xml:space="preserve">HDLU će </w:t>
            </w:r>
            <w:r w:rsidRPr="00ED3455">
              <w:rPr>
                <w:b/>
              </w:rPr>
              <w:t>osigurati pokrivanje sljedećih troškova</w:t>
            </w:r>
            <w:r w:rsidRPr="00ED3455">
              <w:t>: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 xml:space="preserve">trošak </w:t>
            </w:r>
            <w:r w:rsidRPr="00ED3455">
              <w:rPr>
                <w:b/>
              </w:rPr>
              <w:t>puta</w:t>
            </w:r>
            <w:r w:rsidRPr="00ED3455">
              <w:t xml:space="preserve"> javnim prijevozom, povratno putovanje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 xml:space="preserve">trošak </w:t>
            </w:r>
            <w:r w:rsidRPr="00ED3455">
              <w:rPr>
                <w:b/>
              </w:rPr>
              <w:t>smještaja</w:t>
            </w:r>
            <w:r w:rsidRPr="00ED3455">
              <w:t xml:space="preserve"> (3 noćenja)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t xml:space="preserve">trošak </w:t>
            </w:r>
            <w:r w:rsidRPr="00ED3455">
              <w:rPr>
                <w:b/>
              </w:rPr>
              <w:t>hrane</w:t>
            </w:r>
            <w:r w:rsidRPr="00ED3455">
              <w:t xml:space="preserve"> (plaćeni obroci i/ili džeparac za 3 obroka dnevno)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rPr>
                <w:b/>
              </w:rPr>
              <w:t>mentora</w:t>
            </w:r>
            <w:r w:rsidRPr="00ED3455">
              <w:t xml:space="preserve"> i </w:t>
            </w:r>
            <w:r w:rsidRPr="00ED3455">
              <w:rPr>
                <w:b/>
              </w:rPr>
              <w:t>materijal</w:t>
            </w:r>
            <w:r w:rsidRPr="00ED3455">
              <w:t xml:space="preserve"> za rad tijekom usavršavanja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rPr>
                <w:b/>
              </w:rPr>
              <w:t>kulturološki</w:t>
            </w:r>
            <w:r w:rsidRPr="00ED3455">
              <w:t xml:space="preserve"> program</w:t>
            </w:r>
          </w:p>
          <w:p w:rsidR="00ED3455" w:rsidRPr="00ED3455" w:rsidRDefault="00ED3455" w:rsidP="00ED3455">
            <w:pPr>
              <w:numPr>
                <w:ilvl w:val="0"/>
                <w:numId w:val="21"/>
              </w:numPr>
            </w:pPr>
            <w:r w:rsidRPr="00ED3455">
              <w:rPr>
                <w:b/>
              </w:rPr>
              <w:t>putno</w:t>
            </w:r>
            <w:r w:rsidRPr="00ED3455">
              <w:t xml:space="preserve"> osiguranje</w:t>
            </w:r>
          </w:p>
          <w:p w:rsidR="00ED3455" w:rsidRPr="00ED3455" w:rsidRDefault="00ED3455" w:rsidP="00ED3455">
            <w:r w:rsidRPr="00ED3455">
              <w:t>u okviru maksimalnih iznosa odobrenih u okviru EU projekta.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57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VREDNOVANJA I KORIŠTENJA REZULTATA</w:t>
            </w:r>
          </w:p>
        </w:tc>
        <w:tc>
          <w:tcPr>
            <w:tcW w:w="7231" w:type="dxa"/>
          </w:tcPr>
          <w:p w:rsidR="00ED3455" w:rsidRPr="00ED3455" w:rsidRDefault="00ED3455" w:rsidP="00ED3455">
            <w:r w:rsidRPr="00ED3455">
              <w:t>Nastavnici će dobiti Europass mobility certifikat koji će imat vrijednost kod razmatranja za buduća napredovanja ili zaposlenja nastavnika.</w:t>
            </w:r>
          </w:p>
          <w:p w:rsidR="00ED3455" w:rsidRPr="00ED3455" w:rsidRDefault="00ED3455" w:rsidP="00ED3455"/>
        </w:tc>
      </w:tr>
    </w:tbl>
    <w:p w:rsidR="00ED3455" w:rsidRDefault="00ED3455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DAN JABUKA – MARJAN ZA DUŠU I TILO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Marija Jalić, prof. TZK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NAMJENA 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Učenici, nastavnici i djelatnici škole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F25707" w:rsidP="00380669">
            <w:r>
              <w:t>Upoznavanje pješačkih staza u park-</w:t>
            </w:r>
            <w:r w:rsidR="00380669" w:rsidRPr="00380669">
              <w:t>šumi Marjan, mjerenje pulsa i izračun maksimalnog pulsa za aerobno kretanje, mjerenje tlaka, konzumacij</w:t>
            </w:r>
            <w:r w:rsidR="00F056DD">
              <w:t>a voća i važnost hidratacije org</w:t>
            </w:r>
            <w:r w:rsidR="00380669" w:rsidRPr="00380669">
              <w:t>anizma. Aktivno provođenje slobodnog vremena.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Pješačka tura po Marjanu, igre u prirodi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20. listopada 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100,00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Pohvala i nagrada učenicima u vidu vrednovanja za odgojne rezultate 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Dramska družina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Marin Stolica; vođenje i koordiniranje skupine.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CC7F96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Svi učenici koji su zainteresirani za dramsku umjetnost.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Razvijanje organizacijskih sposobnosti; razvijanje sposobnosti timskog rada; razvijanje sposobnosti umjetničkog izražavanja kroz dramsko djelo; razvijanje svijesti o dijeljenju odgovornosti; upoznavanje sa svim fazama dramskog procesa; razvijanje govornih i glumačkih vještina.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Uvodni razgovor s učenicima o njihovim literarnim interesima; izbor djela za dramatizaciju; grupna dramatizacija djela; podjela funkcija; audicija za glavne i sporedne uloge; čitajuća proba; scenske probe; generalna proba; izvedba.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listopad 2018. - /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Ovisno o eventualnim potrebama po pitanju scenografije, kostimografije i dodatnih rekvizita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Međusobna evaluacija u različitim fazama procesa; izvedba pred publikom.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EDUKATIVNA ŠETNJA MARJANOM </w:t>
            </w:r>
          </w:p>
          <w:p w:rsidR="00380669" w:rsidRPr="00380669" w:rsidRDefault="00CC7F96" w:rsidP="00380669">
            <w:pPr>
              <w:rPr>
                <w:b/>
              </w:rPr>
            </w:pPr>
            <w:r>
              <w:rPr>
                <w:b/>
              </w:rPr>
              <w:t>(uz eventualni posjet m</w:t>
            </w:r>
            <w:r w:rsidR="00380669" w:rsidRPr="00380669">
              <w:rPr>
                <w:b/>
              </w:rPr>
              <w:t xml:space="preserve">eteorološkoj postaji Split) 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CC7F96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(i nositelji </w:t>
            </w:r>
            <w:r w:rsidR="00F056DD">
              <w:rPr>
                <w:b/>
              </w:rPr>
              <w:t>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Ravena Čizmić Kvasina, nastavnik geografije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CC7F96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/>
          <w:p w:rsidR="00380669" w:rsidRPr="00380669" w:rsidRDefault="00CC7F96" w:rsidP="00380669">
            <w:r>
              <w:t>Učenici prvih razreda (1.a i 1.b</w:t>
            </w:r>
            <w:r w:rsidR="00380669" w:rsidRPr="00380669">
              <w:t xml:space="preserve"> razred)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CC7F96" w:rsidP="00380669">
            <w:r>
              <w:t>Edukativna šetnja park-</w:t>
            </w:r>
            <w:r w:rsidR="00380669" w:rsidRPr="00380669">
              <w:t>šumom Marjan:</w:t>
            </w:r>
          </w:p>
          <w:p w:rsidR="00380669" w:rsidRPr="00380669" w:rsidRDefault="00380669" w:rsidP="00380669">
            <w:pPr>
              <w:numPr>
                <w:ilvl w:val="0"/>
                <w:numId w:val="19"/>
              </w:numPr>
            </w:pPr>
            <w:r w:rsidRPr="00380669">
              <w:t>upoz</w:t>
            </w:r>
            <w:r w:rsidR="008632F8">
              <w:t>nati se s</w:t>
            </w:r>
            <w:r w:rsidR="00CC7F96">
              <w:t xml:space="preserve"> povijesnim razvojem p</w:t>
            </w:r>
            <w:r w:rsidRPr="00380669">
              <w:t>ark-šume Marjan</w:t>
            </w:r>
          </w:p>
          <w:p w:rsidR="00380669" w:rsidRPr="00380669" w:rsidRDefault="00380669" w:rsidP="00380669">
            <w:pPr>
              <w:numPr>
                <w:ilvl w:val="0"/>
                <w:numId w:val="19"/>
              </w:numPr>
            </w:pPr>
            <w:r w:rsidRPr="00380669">
              <w:t>prepoznati važnost očuvanja Marjana i sagledati njegov ekološki, klimatski i zdravstveni utjecaj na grad Split</w:t>
            </w:r>
          </w:p>
          <w:p w:rsidR="00380669" w:rsidRPr="00380669" w:rsidRDefault="00380669" w:rsidP="00380669">
            <w:pPr>
              <w:numPr>
                <w:ilvl w:val="0"/>
                <w:numId w:val="19"/>
              </w:numPr>
            </w:pPr>
            <w:r w:rsidRPr="00380669">
              <w:t>otkriti izvor marjanskih toponima</w:t>
            </w:r>
          </w:p>
          <w:p w:rsidR="00380669" w:rsidRPr="00380669" w:rsidRDefault="00380669" w:rsidP="00380669">
            <w:pPr>
              <w:numPr>
                <w:ilvl w:val="0"/>
                <w:numId w:val="19"/>
              </w:numPr>
            </w:pPr>
            <w:r w:rsidRPr="00380669">
              <w:t>vježbati kartografsku pismenost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Okupljanje kod crkve sv. Frane, uspinjanje stepenicama kroz Varoš te šetnja Marjanom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proljeće 2018./2019.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Trošak povratne autobusne karte javnog gradskog prometa (20 kn odnosno korištenje pokazne karte)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Vrednovanje kroz radni listić o Marjanu. </w:t>
            </w:r>
          </w:p>
          <w:p w:rsidR="00380669" w:rsidRPr="00380669" w:rsidRDefault="00380669" w:rsidP="00380669">
            <w:r w:rsidRPr="00380669">
              <w:t>Nekoliko učenika će preuzeti ulogu novinara s cilje</w:t>
            </w:r>
            <w:r w:rsidR="008632F8">
              <w:t>m informiranja škole o posjetu p</w:t>
            </w:r>
            <w:r w:rsidRPr="00380669">
              <w:t>ark-šumi Marjan. Rad će biti vrednovan kroz ocjenu u elementu geografske vještine.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TURISTIČKI RAZGLED GRADA SPLITA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8632F8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Ravena Čizmić Kvasina, nastavnik geografije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8632F8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8632F8" w:rsidP="00380669">
            <w:r>
              <w:t>Učenici drugih razreda (2.a i 2.b</w:t>
            </w:r>
            <w:r w:rsidR="00380669" w:rsidRPr="00380669">
              <w:t xml:space="preserve"> razred)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Upoznati se s povijesnom i kulturnom baštinom grada Splita kroz stručno vodstvo turističkog vodiča. Naći se u ulozi turista te upoznati turističke vrijednosti grada.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Odlazak javnim gradskim prijevozom (autobusom br. 6 ili 18) do HNK odakle započinje stručni razgled centra grada uz turističkog vodiča.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Proljeće 2019.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Trošak povratne autobusne karte javnog gradskog prometa (20 kn odnosno korištenje pokazne karte) + 10 kn po učeniku za turističkog vodiča.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Nekoliko učenika će preuzeti ulogu novinara s ciljem informiranja škole o turističkom posjetu Splitu. Rad će biti vrednovan kroz ocjenu u elementu geografske vještine.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„Dan zamijenjenih uloga“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„Međunarodni dan tolerancije“ 16.studenog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8632F8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Aleksandra Dužević, pedagoginja škole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NAMJENA</w:t>
            </w:r>
            <w:r w:rsidR="008632F8">
              <w:rPr>
                <w:b/>
              </w:rPr>
              <w:t xml:space="preserve">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 svi učenici i svi djelatnici škole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</w:t>
            </w:r>
            <w:r w:rsidR="008632F8">
              <w:t xml:space="preserve"> približiti  učenicima princip funkcioniranja jedne </w:t>
            </w:r>
            <w:r w:rsidRPr="00380669">
              <w:t>obrazovne  ustanove</w:t>
            </w:r>
          </w:p>
          <w:p w:rsidR="00380669" w:rsidRPr="00380669" w:rsidRDefault="00380669" w:rsidP="00380669">
            <w:r w:rsidRPr="00380669">
              <w:t xml:space="preserve">- profesionalno informiranje i orijentiranje </w:t>
            </w:r>
          </w:p>
          <w:p w:rsidR="00380669" w:rsidRPr="00380669" w:rsidRDefault="008632F8" w:rsidP="00380669">
            <w:r>
              <w:t>- jačanje</w:t>
            </w:r>
            <w:r w:rsidR="00380669" w:rsidRPr="00380669">
              <w:t xml:space="preserve"> međusobnih odnosa i razumijevanja učenika i nastavnika putem uživljavanja nastavnika u ulogu učenika, tj. učenika u ulogu nastavnika</w:t>
            </w:r>
          </w:p>
          <w:p w:rsidR="00380669" w:rsidRPr="00380669" w:rsidRDefault="00380669" w:rsidP="00380669">
            <w:r w:rsidRPr="00380669">
              <w:t>- podizanje nivoa znanja i zanimanja za profesiju nastavnika i ostalih zanimanja u školi</w:t>
            </w:r>
          </w:p>
          <w:p w:rsidR="00380669" w:rsidRPr="00380669" w:rsidRDefault="00380669" w:rsidP="00380669">
            <w:r w:rsidRPr="00380669">
              <w:t>- uočavanje zahtjevnosti i značaja pripreme održavanja nastavnog sata</w:t>
            </w:r>
          </w:p>
          <w:p w:rsidR="00380669" w:rsidRPr="00380669" w:rsidRDefault="00380669" w:rsidP="00380669">
            <w:r w:rsidRPr="00380669">
              <w:t>- shvatiti prirodu odnosa učenik-nastavnik</w:t>
            </w:r>
          </w:p>
          <w:p w:rsidR="00380669" w:rsidRPr="00380669" w:rsidRDefault="00380669" w:rsidP="00380669">
            <w:r w:rsidRPr="00380669">
              <w:t xml:space="preserve">- upoznavanje učenika s postupkom i vještinama natjecanja za radna mjesta  </w:t>
            </w:r>
          </w:p>
          <w:p w:rsidR="00380669" w:rsidRPr="00380669" w:rsidRDefault="00380669" w:rsidP="00380669">
            <w:r w:rsidRPr="00380669">
              <w:t>- priprema za život nakon škole</w:t>
            </w:r>
          </w:p>
          <w:p w:rsidR="00380669" w:rsidRPr="00380669" w:rsidRDefault="00380669" w:rsidP="00380669">
            <w:r w:rsidRPr="00380669">
              <w:t>- senzibil</w:t>
            </w:r>
            <w:r w:rsidR="00370F36">
              <w:t>iziranje učenika i nastavnika za</w:t>
            </w:r>
            <w:r w:rsidRPr="00380669">
              <w:t xml:space="preserve"> probleme drugih</w:t>
            </w:r>
          </w:p>
          <w:p w:rsidR="00380669" w:rsidRPr="00380669" w:rsidRDefault="00380669" w:rsidP="00380669">
            <w:r w:rsidRPr="00380669">
              <w:t>- mijenjanje očišta, senzibiliziranje za život drugoga</w:t>
            </w:r>
          </w:p>
          <w:p w:rsidR="00380669" w:rsidRPr="00380669" w:rsidRDefault="008632F8" w:rsidP="00380669">
            <w:r>
              <w:t>- osposobljavanje učenika za</w:t>
            </w:r>
            <w:r w:rsidR="00380669" w:rsidRPr="00380669">
              <w:t xml:space="preserve"> usmenu prezentaciju i usvajanje govornih i prezentacijskih vještina </w:t>
            </w:r>
          </w:p>
          <w:p w:rsidR="00380669" w:rsidRPr="00380669" w:rsidRDefault="00380669" w:rsidP="00380669">
            <w:r w:rsidRPr="00380669">
              <w:t>- jezično osposobljavanje u pismenim vještinama i kompetenciji</w:t>
            </w:r>
          </w:p>
          <w:p w:rsidR="00380669" w:rsidRPr="00380669" w:rsidRDefault="00380669" w:rsidP="00380669">
            <w:r w:rsidRPr="00380669">
              <w:t>- savladavanje vještina u rukovanju raznih alata za čišćenje, spremanje, popravljanje i sl.</w:t>
            </w:r>
          </w:p>
          <w:p w:rsidR="00380669" w:rsidRPr="00380669" w:rsidRDefault="00380669" w:rsidP="00380669">
            <w:r w:rsidRPr="00380669">
              <w:t xml:space="preserve">- razvijanje kreativnosti na više polja i osobnog likovnog mišljenja </w:t>
            </w:r>
          </w:p>
          <w:p w:rsidR="00380669" w:rsidRPr="00380669" w:rsidRDefault="00380669" w:rsidP="00380669">
            <w:r w:rsidRPr="00380669">
              <w:t>- demokratizacija odnosa u školi</w:t>
            </w:r>
          </w:p>
          <w:p w:rsidR="00380669" w:rsidRPr="00380669" w:rsidRDefault="00380669" w:rsidP="00380669">
            <w:r w:rsidRPr="00380669">
              <w:t>- razvijanje socijalnih vještina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 na jedan dan učenici postaju nastavnici ili zaposlenici stručnih i tehničkih službi škole, a djelatnici postaju učenici</w:t>
            </w:r>
          </w:p>
          <w:p w:rsidR="00380669" w:rsidRPr="00380669" w:rsidRDefault="00380669" w:rsidP="00380669">
            <w:r w:rsidRPr="00380669">
              <w:t>- zamjenski nastavnici će u suradnji s pravim nastavnicima napraviti pisane pripreme i sve potrebno za kvalitetno održavanje nastavnih sati</w:t>
            </w:r>
          </w:p>
          <w:p w:rsidR="00380669" w:rsidRPr="00380669" w:rsidRDefault="00380669" w:rsidP="00380669">
            <w:r w:rsidRPr="00380669">
              <w:t xml:space="preserve">- isto će napraviti i zamjenski stručni suradnici, te tehničko osoblje </w:t>
            </w:r>
          </w:p>
          <w:p w:rsidR="00380669" w:rsidRPr="00380669" w:rsidRDefault="00380669" w:rsidP="00380669">
            <w:r w:rsidRPr="00380669">
              <w:t>- realizacija po 3 etape:</w:t>
            </w:r>
          </w:p>
          <w:p w:rsidR="00380669" w:rsidRPr="00380669" w:rsidRDefault="00380669" w:rsidP="00380669">
            <w:r w:rsidRPr="00380669">
              <w:t>1.) pisano detaljno definiranje projekata</w:t>
            </w:r>
          </w:p>
          <w:p w:rsidR="00380669" w:rsidRPr="00380669" w:rsidRDefault="00380669" w:rsidP="00380669">
            <w:r w:rsidRPr="00380669">
              <w:t>2.) natječaji za radna mjesta, izbor kandidata</w:t>
            </w:r>
          </w:p>
          <w:p w:rsidR="00380669" w:rsidRPr="00380669" w:rsidRDefault="00F056DD" w:rsidP="00380669">
            <w:r>
              <w:t>3.) dan zamijenjenih uloga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F056DD" w:rsidP="00380669">
            <w:r>
              <w:t>16.11.2018.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056DD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 provesti anketu za učenike i nastavnike da bi se utvrdila kvaliteta odnosa i suradnje između učenika i nastavnika</w:t>
            </w:r>
          </w:p>
          <w:p w:rsidR="00380669" w:rsidRPr="00380669" w:rsidRDefault="00380669" w:rsidP="00380669">
            <w:r w:rsidRPr="00380669">
              <w:t xml:space="preserve">- evaluacija </w:t>
            </w:r>
          </w:p>
          <w:p w:rsidR="00380669" w:rsidRPr="00380669" w:rsidRDefault="00380669" w:rsidP="00380669">
            <w:r w:rsidRPr="00380669">
              <w:t>- prezentacija projekta i promidžba cijele škole u medijima</w:t>
            </w:r>
          </w:p>
        </w:tc>
      </w:tr>
    </w:tbl>
    <w:p w:rsidR="00380669" w:rsidRDefault="00380669" w:rsidP="006B0DE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8"/>
      </w:tblGrid>
      <w:tr w:rsidR="000C36A8" w:rsidRPr="000C36A8" w:rsidTr="00111445">
        <w:tc>
          <w:tcPr>
            <w:tcW w:w="2070" w:type="dxa"/>
            <w:shd w:val="clear" w:color="auto" w:fill="00B0F0"/>
          </w:tcPr>
          <w:p w:rsidR="000C36A8" w:rsidRPr="000C36A8" w:rsidRDefault="000C36A8" w:rsidP="000C36A8">
            <w:r w:rsidRPr="000C36A8">
              <w:rPr>
                <w:b/>
              </w:rPr>
              <w:t>AKTIVNOST,</w:t>
            </w:r>
          </w:p>
          <w:p w:rsidR="000C36A8" w:rsidRPr="000C36A8" w:rsidRDefault="000C36A8" w:rsidP="000C36A8">
            <w:r w:rsidRPr="000C36A8">
              <w:rPr>
                <w:b/>
              </w:rPr>
              <w:t>PROJEKT,</w:t>
            </w:r>
          </w:p>
          <w:p w:rsidR="000C36A8" w:rsidRPr="000C36A8" w:rsidRDefault="000C36A8" w:rsidP="000C36A8">
            <w:r w:rsidRPr="000C36A8">
              <w:rPr>
                <w:b/>
              </w:rPr>
              <w:t>PROGRAM…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Osnove rada u ACAD programu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C6D9F1"/>
          </w:tcPr>
          <w:p w:rsidR="000C36A8" w:rsidRPr="000C36A8" w:rsidRDefault="000C36A8" w:rsidP="000C36A8">
            <w:r w:rsidRPr="000C36A8">
              <w:rPr>
                <w:b/>
              </w:rPr>
              <w:t>NOSITELJI i odgovornost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Ana Marija Starčević, prof.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00B0F0"/>
          </w:tcPr>
          <w:p w:rsidR="000C36A8" w:rsidRPr="000C36A8" w:rsidRDefault="000C36A8" w:rsidP="000C36A8">
            <w:r w:rsidRPr="000C36A8">
              <w:rPr>
                <w:b/>
              </w:rPr>
              <w:t>NAMJENA ,</w:t>
            </w:r>
          </w:p>
          <w:p w:rsidR="000C36A8" w:rsidRPr="000C36A8" w:rsidRDefault="000C36A8" w:rsidP="000C36A8">
            <w:r w:rsidRPr="000C36A8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Učenici odjela industrijski dizajner (treći i četvrti razred)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C6D9F1"/>
          </w:tcPr>
          <w:p w:rsidR="000C36A8" w:rsidRPr="000C36A8" w:rsidRDefault="000C36A8" w:rsidP="000C36A8">
            <w:r w:rsidRPr="000C36A8">
              <w:rPr>
                <w:b/>
              </w:rPr>
              <w:t>CILJEVI</w:t>
            </w:r>
          </w:p>
          <w:p w:rsidR="000C36A8" w:rsidRPr="000C36A8" w:rsidRDefault="000C36A8" w:rsidP="000C36A8"/>
          <w:p w:rsidR="000C36A8" w:rsidRPr="000C36A8" w:rsidRDefault="000C36A8" w:rsidP="000C36A8"/>
        </w:tc>
        <w:tc>
          <w:tcPr>
            <w:tcW w:w="7218" w:type="dxa"/>
          </w:tcPr>
          <w:p w:rsidR="000C36A8" w:rsidRPr="000C36A8" w:rsidRDefault="000C36A8" w:rsidP="000C36A8">
            <w:r w:rsidRPr="000C36A8">
              <w:t>- omogućiti zainteresiranim učenicima uspješno savladavanje nastavnih sadržaja koji nisu obuhvaćeni obaveznim programom te nadograditi stečena znanja u redovitoj nastavi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00B0F0"/>
          </w:tcPr>
          <w:p w:rsidR="000C36A8" w:rsidRPr="000C36A8" w:rsidRDefault="000C36A8" w:rsidP="000C36A8">
            <w:r w:rsidRPr="000C36A8">
              <w:rPr>
                <w:b/>
              </w:rPr>
              <w:t>NAČIN REALIZACIJE</w:t>
            </w:r>
          </w:p>
        </w:tc>
        <w:tc>
          <w:tcPr>
            <w:tcW w:w="7218" w:type="dxa"/>
          </w:tcPr>
          <w:p w:rsidR="000C36A8" w:rsidRPr="000C36A8" w:rsidRDefault="000C36A8" w:rsidP="000C36A8">
            <w:r w:rsidRPr="000C36A8">
              <w:t>-u dodatnom terminu u dogovoru sa učenicima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C6D9F1"/>
          </w:tcPr>
          <w:p w:rsidR="000C36A8" w:rsidRPr="000C36A8" w:rsidRDefault="000C36A8" w:rsidP="000C36A8">
            <w:r w:rsidRPr="000C36A8">
              <w:rPr>
                <w:b/>
              </w:rPr>
              <w:t>VREMENIK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Kontinuirano tijekom školske godine 2018./2019.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00B0F0"/>
          </w:tcPr>
          <w:p w:rsidR="000C36A8" w:rsidRPr="000C36A8" w:rsidRDefault="000C36A8" w:rsidP="000C36A8">
            <w:r w:rsidRPr="000C36A8">
              <w:rPr>
                <w:b/>
              </w:rPr>
              <w:t>TROŠKOVNIK</w:t>
            </w:r>
          </w:p>
        </w:tc>
        <w:tc>
          <w:tcPr>
            <w:tcW w:w="7218" w:type="dxa"/>
            <w:vAlign w:val="center"/>
          </w:tcPr>
          <w:p w:rsidR="000C36A8" w:rsidRPr="000C36A8" w:rsidRDefault="000C36A8" w:rsidP="000C36A8">
            <w:r w:rsidRPr="000C36A8">
              <w:t>/</w:t>
            </w:r>
          </w:p>
        </w:tc>
      </w:tr>
      <w:tr w:rsidR="000C36A8" w:rsidRPr="000C36A8" w:rsidTr="00111445">
        <w:tc>
          <w:tcPr>
            <w:tcW w:w="2070" w:type="dxa"/>
            <w:shd w:val="clear" w:color="auto" w:fill="C6D9F1"/>
          </w:tcPr>
          <w:p w:rsidR="000C36A8" w:rsidRPr="000C36A8" w:rsidRDefault="000C36A8" w:rsidP="000C36A8">
            <w:r w:rsidRPr="000C36A8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0C36A8" w:rsidRPr="000C36A8" w:rsidRDefault="000C36A8" w:rsidP="000C36A8">
            <w:r w:rsidRPr="000C36A8">
              <w:t>Razgovor sa učenicima.</w:t>
            </w:r>
          </w:p>
        </w:tc>
      </w:tr>
    </w:tbl>
    <w:p w:rsidR="000C36A8" w:rsidRDefault="000C36A8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Dramska skupina 'Artist'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Ivo Musulin,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</w:t>
            </w:r>
            <w:r w:rsidR="008632F8">
              <w:rPr>
                <w:b/>
              </w:rPr>
              <w:t xml:space="preserve">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Učenicima od 1. do 4. razreda srednje škole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Potaknuti učenike na kreativno izražavanje</w:t>
            </w:r>
          </w:p>
          <w:p w:rsidR="00380669" w:rsidRPr="00380669" w:rsidRDefault="00380669" w:rsidP="00380669">
            <w:r w:rsidRPr="00380669">
              <w:t>Povećati scensku prisutnost, artikulaciju i gestikulaciju učenika</w:t>
            </w:r>
          </w:p>
          <w:p w:rsidR="00380669" w:rsidRPr="00380669" w:rsidRDefault="00CB02E2" w:rsidP="00380669">
            <w:r>
              <w:t>P</w:t>
            </w:r>
            <w:r w:rsidR="00380669" w:rsidRPr="00380669">
              <w:t>ovećati sigurnost i samopouzdanje učenika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Predavanja, vježbe, radionice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35 sati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D5DD6" w:rsidP="00380669">
            <w:r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/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SPLITSKI OLIMPIJCI – fenomen splitskog sporta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Marija Jalić, prof. TZK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NAMJENA 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Svi učenici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</w:t>
            </w:r>
            <w:r w:rsidR="00167B12">
              <w:t>poznavanje učenika s OLIMPIZMOM prema P. de Coubertinu;</w:t>
            </w:r>
            <w:r w:rsidRPr="00380669">
              <w:rPr>
                <w:b/>
                <w:bCs/>
              </w:rPr>
              <w:t xml:space="preserve"> </w:t>
            </w:r>
            <w:r w:rsidRPr="00380669">
              <w:t xml:space="preserve">životna filozofija kojom se sjedinjuju u uravnoteženu cjelinu kvalitete </w:t>
            </w:r>
            <w:r w:rsidR="00CB02E2">
              <w:t>tijela, volje i uma. Spajajući s</w:t>
            </w:r>
            <w:r w:rsidRPr="00380669">
              <w:t>port s kulturom i obrazovanjem, nastoji stvoriti način života koji se temelji na radosti što proizlazi iz napora, na obrazovnoj vrijednosti dobra primjera i poštovanju univerzalnih temeljnih etičk</w:t>
            </w:r>
            <w:r w:rsidR="00CB02E2">
              <w:t>ih načela. Nastoji primijeniti s</w:t>
            </w:r>
            <w:r w:rsidRPr="00380669">
              <w:t>port kao odgojno sredstvo u cilju skladnog razvoja mladeži u olimpijskom duhu koji podrazumijeva obostrano razumijevanje, prijateljstvo, solidarnost, fair play, a isključuje svaku diskriminaciju.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Druženje i razgovor sa splitskim olimpijcima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Ožujak</w:t>
            </w:r>
            <w:r w:rsidR="00FE6A23">
              <w:t xml:space="preserve"> – </w:t>
            </w:r>
            <w:r w:rsidRPr="00380669">
              <w:t>travanj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100,00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Pohvala i nagrada učenicima u vidu vrednovanja za odgojne rezultate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 Zavoda za javno zdravstvo „ E- savjetovalište“. Izra</w:t>
            </w:r>
            <w:r w:rsidR="00167B12">
              <w:rPr>
                <w:b/>
              </w:rPr>
              <w:t>da modnog dodatka u svrhu promidž</w:t>
            </w:r>
            <w:r w:rsidRPr="00380669">
              <w:rPr>
                <w:b/>
              </w:rPr>
              <w:t>benog materijala. Torbice i ru</w:t>
            </w:r>
            <w:r w:rsidR="00167B12">
              <w:rPr>
                <w:b/>
              </w:rPr>
              <w:t>k</w:t>
            </w:r>
            <w:r w:rsidR="00FE6A23">
              <w:rPr>
                <w:b/>
              </w:rPr>
              <w:t>saci s logotipom „</w:t>
            </w:r>
            <w:r w:rsidRPr="00380669">
              <w:rPr>
                <w:b/>
              </w:rPr>
              <w:t>Pitaj ne skitaj“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167B1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(i </w:t>
            </w:r>
            <w:r w:rsidR="003D5DD6">
              <w:rPr>
                <w:b/>
              </w:rPr>
              <w:t>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Larisa Vukšić,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167B12" w:rsidP="00380669">
            <w:pPr>
              <w:rPr>
                <w:b/>
              </w:rPr>
            </w:pPr>
            <w:r>
              <w:rPr>
                <w:b/>
              </w:rPr>
              <w:t>NAMJENA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4A0C86" w:rsidP="003F4579">
            <w:r>
              <w:t>Učenici 2. i 3. razreda</w:t>
            </w:r>
            <w:r w:rsidR="003F4579">
              <w:t xml:space="preserve"> odjel</w:t>
            </w:r>
            <w:r>
              <w:t>a</w:t>
            </w:r>
            <w:r w:rsidR="003F4579">
              <w:t xml:space="preserve"> Dizajna</w:t>
            </w:r>
            <w:r w:rsidR="00380669" w:rsidRPr="00380669">
              <w:t xml:space="preserve"> odjeće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obučiti učenike za razumijevanje za</w:t>
            </w:r>
            <w:r w:rsidR="00513324">
              <w:t>datka naručitelja usluga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</w:t>
            </w:r>
            <w:r w:rsidR="00513324">
              <w:t>zmišljanje i usmjeravanje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kreativno </w:t>
            </w:r>
            <w:r w:rsidR="00513324">
              <w:t>raz</w:t>
            </w:r>
            <w:r w:rsidRPr="00380669">
              <w:t>mišljenje i razmjenu ideja pri dizajniranju modnog dodatka</w:t>
            </w:r>
          </w:p>
          <w:p w:rsidR="00380669" w:rsidRPr="00380669" w:rsidRDefault="00513324" w:rsidP="00380669">
            <w:pPr>
              <w:numPr>
                <w:ilvl w:val="0"/>
                <w:numId w:val="20"/>
              </w:numPr>
            </w:pPr>
            <w:r>
              <w:t>prezentirati rad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razviti sur</w:t>
            </w:r>
            <w:r w:rsidR="00513324">
              <w:t>adnički pristup u izradi zadatka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Praktične radionice izrade tekstilnih plošnih proizvoda, izrade modnih dodataka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rujan 2018.</w:t>
            </w:r>
            <w:r w:rsidR="00513324">
              <w:t xml:space="preserve"> </w:t>
            </w:r>
            <w:r w:rsidRPr="00380669">
              <w:t>- studeni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 2500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(voditeljica i učenici)</w:t>
            </w:r>
          </w:p>
          <w:p w:rsidR="00380669" w:rsidRPr="00380669" w:rsidRDefault="00380669" w:rsidP="00380669">
            <w:r w:rsidRPr="00380669">
              <w:t>Prezentacija rada</w:t>
            </w:r>
          </w:p>
          <w:p w:rsidR="00380669" w:rsidRPr="00380669" w:rsidRDefault="00380669" w:rsidP="00380669">
            <w:r w:rsidRPr="00380669">
              <w:t>Odabir izrađenog prototipa za izradu serije</w:t>
            </w:r>
          </w:p>
          <w:p w:rsidR="00380669" w:rsidRPr="00380669" w:rsidRDefault="00380669" w:rsidP="00380669">
            <w:r w:rsidRPr="00380669">
              <w:t>Predstavljanje radova na manifestacijama Zavoda za</w:t>
            </w:r>
            <w:r w:rsidR="00513324">
              <w:t xml:space="preserve"> javno zdravstvo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AKTIVNOST,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PROJEKT,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Erasmus + projekt strateškog partnerstva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WE ALL ART - UMJETNOST I ZDRAVLJE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VODITELJ,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Josip Špika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NAMJENA 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D3455" w:rsidRPr="00ED3455" w:rsidRDefault="00ED3455" w:rsidP="00ED3455"/>
          <w:p w:rsidR="00ED3455" w:rsidRPr="00ED3455" w:rsidRDefault="00ED3455" w:rsidP="00ED3455"/>
          <w:p w:rsidR="00ED3455" w:rsidRPr="00ED3455" w:rsidRDefault="00ED3455" w:rsidP="00ED3455">
            <w:r w:rsidRPr="00ED3455">
              <w:t>Svim učenicima drugih, trečih i četvrtih razreda.</w:t>
            </w:r>
          </w:p>
          <w:p w:rsidR="00ED3455" w:rsidRPr="00ED3455" w:rsidRDefault="00ED3455" w:rsidP="00ED3455"/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CILJEVI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 xml:space="preserve">Stvaranje materijala i resursa otvorenih za ostale škole i okruženja, kao i umjetničkih djela koja mogu preobraziti naše škole. </w:t>
            </w:r>
          </w:p>
          <w:p w:rsidR="00ED3455" w:rsidRPr="00ED3455" w:rsidRDefault="00ED3455" w:rsidP="00ED3455">
            <w:r w:rsidRPr="00ED3455">
              <w:t xml:space="preserve">Promovirati zdravo školsko i socijalno okruženje, mjesta koja promiču fizičko i emocionalno dobrostanje. Služiti se umjetnošću kao ishodištem za sve aktivnosti potaknute kroz projekt: od inicijativa koje podižu svijest o zdravlju do umjetničkih djela koje mogu preobraziti naše škole i lokalnu zajednicu u zdravija mjest a za život i učenje. </w:t>
            </w:r>
          </w:p>
          <w:p w:rsidR="00ED3455" w:rsidRPr="00ED3455" w:rsidRDefault="00ED3455" w:rsidP="00ED3455">
            <w:r w:rsidRPr="00ED3455">
              <w:t>Razvijanje kreativne vještine, njegujući maštu i kreativnost.</w:t>
            </w:r>
          </w:p>
          <w:p w:rsidR="00ED3455" w:rsidRPr="00ED3455" w:rsidRDefault="00ED3455" w:rsidP="00ED3455">
            <w:r w:rsidRPr="00ED3455">
              <w:t>Povećavanje izražajnosti kod sudionika.</w:t>
            </w:r>
          </w:p>
          <w:p w:rsidR="00ED3455" w:rsidRPr="00ED3455" w:rsidRDefault="00ED3455" w:rsidP="00ED3455">
            <w:r w:rsidRPr="00ED3455">
              <w:t>Poticanje procesa sazrijevanja.</w:t>
            </w:r>
          </w:p>
          <w:p w:rsidR="00ED3455" w:rsidRPr="00ED3455" w:rsidRDefault="00ED3455" w:rsidP="00ED3455">
            <w:r w:rsidRPr="00ED3455">
              <w:t>Unaprijeđivanje kritičkog razmišljanja.</w:t>
            </w:r>
          </w:p>
          <w:p w:rsidR="00ED3455" w:rsidRPr="00ED3455" w:rsidRDefault="00ED3455" w:rsidP="00ED3455">
            <w:r w:rsidRPr="00ED3455">
              <w:t>Njegovanje grupne aktivnost.</w:t>
            </w:r>
          </w:p>
          <w:p w:rsidR="00ED3455" w:rsidRPr="00ED3455" w:rsidRDefault="00ED3455" w:rsidP="00ED3455">
            <w:r w:rsidRPr="00ED3455">
              <w:t>Upoznavanje suvremenih umjetničkih djela.</w:t>
            </w:r>
          </w:p>
          <w:p w:rsidR="00ED3455" w:rsidRPr="00ED3455" w:rsidRDefault="00ED3455" w:rsidP="00ED3455">
            <w:r w:rsidRPr="00ED3455">
              <w:t>Prihvaćanje ICT kao umjetničke alate.</w:t>
            </w:r>
          </w:p>
          <w:p w:rsidR="00ED3455" w:rsidRPr="00ED3455" w:rsidRDefault="00ED3455" w:rsidP="00ED3455">
            <w:r w:rsidRPr="00ED3455">
              <w:t>Razvijanje motoričke vještine rukujući materijalima</w:t>
            </w:r>
          </w:p>
          <w:p w:rsidR="00ED3455" w:rsidRPr="00ED3455" w:rsidRDefault="00ED3455" w:rsidP="00ED3455">
            <w:r w:rsidRPr="00ED3455">
              <w:t>Jačanje znanja i kompetencija (osobni razvoj sudionika</w:t>
            </w:r>
          </w:p>
          <w:p w:rsidR="00ED3455" w:rsidRPr="00ED3455" w:rsidRDefault="00ED3455" w:rsidP="00ED3455">
            <w:r w:rsidRPr="00ED3455">
              <w:t>mobilnosti; veća zapošljivost na europskom tržištu rada).</w:t>
            </w:r>
          </w:p>
          <w:p w:rsidR="00ED3455" w:rsidRPr="00ED3455" w:rsidRDefault="00ED3455" w:rsidP="00ED3455">
            <w:r w:rsidRPr="00ED3455">
              <w:t>Inovacije i povećanje kvalitete u podučavanju.</w:t>
            </w:r>
          </w:p>
          <w:p w:rsidR="00ED3455" w:rsidRPr="00ED3455" w:rsidRDefault="00ED3455" w:rsidP="00ED3455">
            <w:r w:rsidRPr="00ED3455">
              <w:t>Poboljšanje jezičnih kompetencija.</w:t>
            </w:r>
          </w:p>
          <w:p w:rsidR="00ED3455" w:rsidRPr="00ED3455" w:rsidRDefault="00ED3455" w:rsidP="00ED3455">
            <w:r w:rsidRPr="00ED3455">
              <w:t>Promicanje svijesti o važnosti multikulturalizma.</w:t>
            </w:r>
          </w:p>
          <w:p w:rsidR="00ED3455" w:rsidRPr="00ED3455" w:rsidRDefault="00ED3455" w:rsidP="00ED3455">
            <w:r w:rsidRPr="00ED3455">
              <w:t>Povećanje kapaciteta i međunarodne dimenzije obrazovnih ustanova sa svrhom razvoja programa koji bolje odgovaraju potrebama pojedinaca.</w:t>
            </w:r>
          </w:p>
          <w:p w:rsidR="00ED3455" w:rsidRPr="00ED3455" w:rsidRDefault="00ED3455" w:rsidP="00ED3455">
            <w:r w:rsidRPr="00ED3455">
              <w:t>Povećanje svijesti o važnosti cjeloživotnog učenja u europskom</w:t>
            </w:r>
          </w:p>
          <w:p w:rsidR="00ED3455" w:rsidRPr="00ED3455" w:rsidRDefault="00ED3455" w:rsidP="00ED3455">
            <w:r w:rsidRPr="00ED3455">
              <w:t>kontekstu koje nadopunjuje nacionalne obrazovne reforme i politike u svrhu modernizacije obrazovanja.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REALIZACIJE</w:t>
            </w: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Prvi dio projekta započetog 1.9.2017. godine je iza nas.</w:t>
            </w:r>
            <w:r w:rsidRPr="00ED3455">
              <w:br/>
              <w:t xml:space="preserve">Početkom nove školske godine nastavljamo sa drugim transnacionalnim projektom koji se održava u Splitu od 4. do 7. 10. 2018. </w:t>
            </w:r>
          </w:p>
          <w:p w:rsidR="00ED3455" w:rsidRPr="00ED3455" w:rsidRDefault="00ED3455" w:rsidP="00ED3455">
            <w:r w:rsidRPr="00ED3455">
              <w:t xml:space="preserve">Po dvoje predstavnika iz tri škole, Ruiz de Alda High School iz San Javiera - Španjolska, SU za HNI "Konstantin Preslavski" iz Varne - Bugarska, Mālpils novada vidusskola iz Mālpilsa - Latvija, ćemo ugostiti u našoj školi i provesti dvodnevni sastanak na kojem ćemo evaluirati dosadasnje projekte i obaveze te definirati nadolazeće. </w:t>
            </w:r>
            <w:r w:rsidRPr="00ED3455">
              <w:br/>
              <w:t>Tokom ove godine čeka nas još 7 radionica. Tri moramo održati prije nadolezeceg projekta i četiri prije zadnjeg.</w:t>
            </w:r>
            <w:r w:rsidRPr="00ED3455">
              <w:br/>
              <w:t xml:space="preserve">Do kraja nastavne godine imamo jos dva projekta unutar erasmus programa. Na nadolazecem projektu u 2. mjesecu 2019. ugošćujemo 26 učenika i profesora iz ostalih škola održavajuci 6 radionica po 6 ili 7 učenika u svakoj. U 4. mjesecu 2019. na isti nacin domacini su Letvijanci, a mi putujemo u Malpils sa 6 učenika i dvoje profesora cime dovodimo projekt kraju.   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Od 1.9.2017. do 31.8.2019.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TROŠKOVNIK</w:t>
            </w: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Propisan ugovorom o sudjelovanju Erasmus+ projektu strateškog partnerstva.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Diskusija o radovima i kapacitet vizualnog shvaćanja.</w:t>
            </w:r>
          </w:p>
          <w:p w:rsidR="00ED3455" w:rsidRPr="00ED3455" w:rsidRDefault="00ED3455" w:rsidP="00ED3455">
            <w:r w:rsidRPr="00ED3455">
              <w:t>Upitnici, intervjui, sastanci, foto i videobilješke</w:t>
            </w:r>
          </w:p>
          <w:p w:rsidR="00ED3455" w:rsidRPr="00ED3455" w:rsidRDefault="00ED3455" w:rsidP="00ED3455">
            <w:r w:rsidRPr="00ED3455">
              <w:t>Kontinuirani proces procjene napretka projekta s obzirom na zadane ciljeve i identificiranje nedostataka s obzirom na prvobitni plan i ostvarene rezultate.</w:t>
            </w:r>
          </w:p>
          <w:p w:rsidR="00ED3455" w:rsidRPr="00ED3455" w:rsidRDefault="00ED3455" w:rsidP="00ED3455">
            <w:r w:rsidRPr="00ED3455">
              <w:t>Učinak na školu, učenike i osoblje.</w:t>
            </w:r>
          </w:p>
          <w:p w:rsidR="00ED3455" w:rsidRPr="00ED3455" w:rsidRDefault="00ED3455" w:rsidP="00ED3455">
            <w:r w:rsidRPr="00ED3455">
              <w:t>Lokalni,regionalni, nacionalni, međunarodni učinak.</w:t>
            </w:r>
          </w:p>
          <w:p w:rsidR="00ED3455" w:rsidRPr="00ED3455" w:rsidRDefault="00ED3455" w:rsidP="00ED3455">
            <w:r w:rsidRPr="00ED3455">
              <w:t>Doprinos projekta ciljevima Erasmus+</w:t>
            </w:r>
            <w:r w:rsidRPr="00ED3455">
              <w:br/>
              <w:t>Promotivni video, izložbe, otvoreni dani, prezentacije, radionice, eTwinning.</w:t>
            </w:r>
          </w:p>
          <w:p w:rsidR="00ED3455" w:rsidRPr="00ED3455" w:rsidRDefault="00ED3455" w:rsidP="00ED3455">
            <w:r w:rsidRPr="00ED3455">
              <w:t>Prezentacija i upoznavanje javnosti s radom učenika Škole likovnih umjetnosti, upoznavanje potencijalnih budućih učenika s radom i djelovanjem škole.</w:t>
            </w:r>
          </w:p>
          <w:p w:rsidR="00ED3455" w:rsidRPr="00ED3455" w:rsidRDefault="00ED3455" w:rsidP="00ED3455">
            <w:r w:rsidRPr="00ED3455">
              <w:t>Nacionalni centar za vanjsko vrednovanje</w:t>
            </w:r>
          </w:p>
        </w:tc>
      </w:tr>
    </w:tbl>
    <w:p w:rsidR="00ED3455" w:rsidRDefault="00ED3455" w:rsidP="006B0DE7"/>
    <w:p w:rsidR="00ED3455" w:rsidRDefault="00ED3455" w:rsidP="006B0DE7"/>
    <w:p w:rsidR="00ED3455" w:rsidRDefault="00ED3455" w:rsidP="006B0DE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Default="00380669" w:rsidP="00CA785B">
            <w:pPr>
              <w:rPr>
                <w:b/>
              </w:rPr>
            </w:pPr>
            <w:r>
              <w:rPr>
                <w:b/>
              </w:rPr>
              <w:t>AKTIVNOST,</w:t>
            </w:r>
          </w:p>
          <w:p w:rsidR="00380669" w:rsidRDefault="00380669" w:rsidP="00CA785B">
            <w:pPr>
              <w:rPr>
                <w:b/>
              </w:rPr>
            </w:pPr>
            <w:r>
              <w:rPr>
                <w:b/>
              </w:rPr>
              <w:t>PROJEKT,</w:t>
            </w:r>
          </w:p>
          <w:p w:rsidR="00380669" w:rsidRDefault="003D5DD6" w:rsidP="00CA785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rPr>
                <w:b/>
              </w:rPr>
              <w:t>Projekt „Festival znanosti“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Default="00513324" w:rsidP="00CA785B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Default="003D5DD6" w:rsidP="00CA785B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4A0C86" w:rsidP="00CA785B">
            <w:r>
              <w:t>Višnja Mach Orlić</w:t>
            </w:r>
            <w:r w:rsidR="00380669">
              <w:t>,</w:t>
            </w:r>
            <w:r>
              <w:t xml:space="preserve"> </w:t>
            </w:r>
            <w:r w:rsidR="00380669">
              <w:t>Vanja Škrobica,</w:t>
            </w:r>
            <w:r w:rsidR="00622205">
              <w:t xml:space="preserve"> </w:t>
            </w:r>
            <w:r w:rsidR="00380669">
              <w:t>Željka Milošević Paro,</w:t>
            </w:r>
            <w:r w:rsidR="00622205">
              <w:t xml:space="preserve"> </w:t>
            </w:r>
            <w:r w:rsidR="00380669">
              <w:t>Dragana Kurtić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Default="00513324" w:rsidP="00CA785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Default="00380669" w:rsidP="00CA785B">
            <w:r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205" w:rsidRDefault="00380669" w:rsidP="00CA785B">
            <w:r>
              <w:t>2</w:t>
            </w:r>
            <w:r w:rsidR="00622205">
              <w:t>.</w:t>
            </w:r>
            <w:r>
              <w:t>,</w:t>
            </w:r>
            <w:r w:rsidR="00622205">
              <w:t xml:space="preserve"> </w:t>
            </w:r>
            <w:r>
              <w:t>3</w:t>
            </w:r>
            <w:r w:rsidR="00622205">
              <w:t>. i 4. razred – Grafički dizajn</w:t>
            </w:r>
          </w:p>
          <w:p w:rsidR="00622205" w:rsidRDefault="00622205" w:rsidP="00CA785B">
            <w:r>
              <w:t xml:space="preserve">                             Industrijski dizajn</w:t>
            </w:r>
          </w:p>
          <w:p w:rsidR="00380669" w:rsidRDefault="00622205" w:rsidP="00CA785B">
            <w:r>
              <w:t xml:space="preserve">                             F</w:t>
            </w:r>
            <w:r w:rsidR="00380669">
              <w:t>oto</w:t>
            </w:r>
            <w:r>
              <w:t>grafski</w:t>
            </w:r>
            <w:r w:rsidR="00380669">
              <w:t xml:space="preserve"> dizajn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Default="00380669" w:rsidP="00CA785B">
            <w:pPr>
              <w:rPr>
                <w:b/>
              </w:rPr>
            </w:pPr>
            <w:r>
              <w:rPr>
                <w:b/>
              </w:rPr>
              <w:t>CILJEVI</w:t>
            </w:r>
          </w:p>
          <w:p w:rsidR="00380669" w:rsidRDefault="00380669" w:rsidP="00CA785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>Učenici će prezentirati radove i produbiti znanje o znanosti i nje</w:t>
            </w:r>
            <w:r w:rsidR="00DA2C13">
              <w:t>zi</w:t>
            </w:r>
            <w:r>
              <w:t>noj povezanosti s umjetnošću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Default="003D5DD6" w:rsidP="00CA785B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>Sudjelovanje na festivalu - izložba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Default="00380669" w:rsidP="00CA785B">
            <w:pPr>
              <w:rPr>
                <w:b/>
              </w:rPr>
            </w:pPr>
            <w:r>
              <w:rPr>
                <w:b/>
              </w:rPr>
              <w:t>VREMENIK</w:t>
            </w:r>
          </w:p>
          <w:p w:rsidR="00380669" w:rsidRDefault="00380669" w:rsidP="00CA785B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>Travanj 2019.</w:t>
            </w:r>
          </w:p>
          <w:p w:rsidR="00380669" w:rsidRDefault="00380669" w:rsidP="00CA785B">
            <w:r>
              <w:t>20 školskih sati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Default="003D5DD6" w:rsidP="00CA785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 xml:space="preserve">Printanje plakata </w:t>
            </w:r>
          </w:p>
        </w:tc>
      </w:tr>
      <w:tr w:rsid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Default="00380669" w:rsidP="00CA785B">
            <w:r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Default="00380669" w:rsidP="00CA785B">
            <w:r>
              <w:t>Prisutnost škole na Festivalu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Maškare u ŠLU 2019</w:t>
            </w:r>
            <w:r w:rsidR="00DA2C13">
              <w:rPr>
                <w:b/>
              </w:rPr>
              <w:t>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Hana Letica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DA2C13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učenici, profesori, stručno osoblje ŠLU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motivacija učenika</w:t>
            </w:r>
          </w:p>
          <w:p w:rsidR="00380669" w:rsidRPr="00380669" w:rsidRDefault="00380669" w:rsidP="00380669">
            <w:r w:rsidRPr="00380669">
              <w:t>kreativnost</w:t>
            </w:r>
          </w:p>
          <w:p w:rsidR="00380669" w:rsidRPr="00380669" w:rsidRDefault="00380669" w:rsidP="00380669">
            <w:r w:rsidRPr="00380669">
              <w:t>poticanje interesa</w:t>
            </w:r>
          </w:p>
          <w:p w:rsidR="00380669" w:rsidRPr="00380669" w:rsidRDefault="00380669" w:rsidP="00380669">
            <w:r w:rsidRPr="00380669">
              <w:t>učenje</w:t>
            </w:r>
          </w:p>
          <w:p w:rsidR="00380669" w:rsidRPr="00380669" w:rsidRDefault="00380669" w:rsidP="00380669">
            <w:r w:rsidRPr="00380669">
              <w:t>razvijanje pozitivne nastavne klime u razredima i školi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priprema scenografije</w:t>
            </w:r>
          </w:p>
          <w:p w:rsidR="00380669" w:rsidRPr="00380669" w:rsidRDefault="00380669" w:rsidP="00380669">
            <w:r w:rsidRPr="00380669">
              <w:t>priprema maski</w:t>
            </w:r>
          </w:p>
          <w:p w:rsidR="00380669" w:rsidRPr="00380669" w:rsidRDefault="00380669" w:rsidP="00380669">
            <w:r w:rsidRPr="00380669">
              <w:t>filmski program</w:t>
            </w:r>
          </w:p>
          <w:p w:rsidR="00380669" w:rsidRPr="00380669" w:rsidRDefault="00380669" w:rsidP="00380669">
            <w:r w:rsidRPr="00380669">
              <w:t>osmišlja</w:t>
            </w:r>
            <w:r w:rsidR="005C5041">
              <w:t>vanje plana i programa zabave za p</w:t>
            </w:r>
            <w:r w:rsidRPr="00380669">
              <w:t>okladni utorak</w:t>
            </w:r>
          </w:p>
          <w:p w:rsidR="00380669" w:rsidRPr="00380669" w:rsidRDefault="005C5041" w:rsidP="00380669">
            <w:r>
              <w:t>zabava na p</w:t>
            </w:r>
            <w:r w:rsidR="00380669" w:rsidRPr="00380669">
              <w:t>okladni utorak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rujan 2018</w:t>
            </w:r>
            <w:r w:rsidR="00DA2C13">
              <w:t>.</w:t>
            </w:r>
            <w:r w:rsidRPr="00380669">
              <w:t xml:space="preserve"> - osmišlja</w:t>
            </w:r>
            <w:r w:rsidR="005C5041">
              <w:t>vanje plana i programa zabave za p</w:t>
            </w:r>
            <w:r w:rsidRPr="00380669">
              <w:t>okladni utorak</w:t>
            </w:r>
          </w:p>
          <w:p w:rsidR="00380669" w:rsidRPr="00380669" w:rsidRDefault="00380669" w:rsidP="00380669">
            <w:r w:rsidRPr="00380669">
              <w:t>siječanj 2019</w:t>
            </w:r>
            <w:r w:rsidR="00DA2C13">
              <w:t>.</w:t>
            </w:r>
            <w:r w:rsidR="005C5041">
              <w:t xml:space="preserve"> - priprema scene</w:t>
            </w:r>
            <w:r w:rsidRPr="00380669">
              <w:t xml:space="preserve"> i maski</w:t>
            </w:r>
          </w:p>
          <w:p w:rsidR="00380669" w:rsidRPr="00380669" w:rsidRDefault="005C5041" w:rsidP="00380669">
            <w:r>
              <w:t>siječanj i</w:t>
            </w:r>
            <w:r w:rsidR="00380669" w:rsidRPr="00380669">
              <w:t xml:space="preserve"> veljača 2019</w:t>
            </w:r>
            <w:r>
              <w:t>.</w:t>
            </w:r>
            <w:r w:rsidR="00380669" w:rsidRPr="00380669">
              <w:t xml:space="preserve"> - specijalni fi</w:t>
            </w:r>
            <w:r w:rsidR="003D5DD6">
              <w:t xml:space="preserve">lmski program u školi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prema mogućnostima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</w:t>
            </w:r>
            <w:r w:rsidR="00986ACA">
              <w:rPr>
                <w:b/>
              </w:rPr>
              <w:t>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medijska promocija, društvene mreže, samovrednovanje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Vegetable Orchestra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Hana Letica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NAMJE</w:t>
            </w:r>
            <w:r w:rsidR="005C5041">
              <w:rPr>
                <w:b/>
              </w:rPr>
              <w:t xml:space="preserve">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5C5041">
            <w:r w:rsidRPr="00380669">
              <w:t xml:space="preserve">upoznavanje djece, mladih </w:t>
            </w:r>
            <w:r w:rsidR="005C5041">
              <w:t xml:space="preserve">i ljudi ostalih uzrasta, a </w:t>
            </w:r>
            <w:r w:rsidRPr="00380669">
              <w:t>posebno učenika škol</w:t>
            </w:r>
            <w:r w:rsidR="005C5041">
              <w:t>e koji će raditi na projektu s</w:t>
            </w:r>
            <w:r w:rsidRPr="00380669">
              <w:t xml:space="preserve"> praks</w:t>
            </w:r>
            <w:r w:rsidR="005C5041">
              <w:t xml:space="preserve">om prekomjernog bacanja hrane, </w:t>
            </w:r>
            <w:r w:rsidRPr="00380669">
              <w:t>problematizacija.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podizanje svijesti o problemu gladi u svijetu i današnjem potrošačkom društvu </w:t>
            </w:r>
          </w:p>
          <w:p w:rsidR="00380669" w:rsidRPr="00380669" w:rsidRDefault="00380669" w:rsidP="00380669">
            <w:r w:rsidRPr="00380669">
              <w:t>upoznavanje s razmjerima problema otpada</w:t>
            </w:r>
          </w:p>
          <w:p w:rsidR="00380669" w:rsidRPr="00380669" w:rsidRDefault="00380669" w:rsidP="00380669">
            <w:r w:rsidRPr="00380669">
              <w:t>podizanje ekološke svijesti</w:t>
            </w:r>
          </w:p>
          <w:p w:rsidR="00380669" w:rsidRPr="00380669" w:rsidRDefault="00380669" w:rsidP="00380669">
            <w:r w:rsidRPr="00380669">
              <w:t>motivacija učenika</w:t>
            </w:r>
          </w:p>
          <w:p w:rsidR="00380669" w:rsidRPr="00380669" w:rsidRDefault="00380669" w:rsidP="00380669">
            <w:r w:rsidRPr="00380669">
              <w:t>kreativnost</w:t>
            </w:r>
          </w:p>
          <w:p w:rsidR="00380669" w:rsidRPr="00380669" w:rsidRDefault="00380669" w:rsidP="00380669">
            <w:r w:rsidRPr="00380669">
              <w:t>poticanje interesa</w:t>
            </w:r>
          </w:p>
          <w:p w:rsidR="00380669" w:rsidRPr="00380669" w:rsidRDefault="00380669" w:rsidP="00380669">
            <w:r w:rsidRPr="00380669">
              <w:t>iskustveno učenje</w:t>
            </w:r>
          </w:p>
          <w:p w:rsidR="00380669" w:rsidRPr="00380669" w:rsidRDefault="00380669" w:rsidP="00380669">
            <w:r w:rsidRPr="00380669">
              <w:t>razvijanje pozitivne nastavne klime u razredima i školi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osmišljavanje radova s različitim vrstama povrća kao likovnim elementima</w:t>
            </w:r>
          </w:p>
          <w:p w:rsidR="00380669" w:rsidRPr="00380669" w:rsidRDefault="00380669" w:rsidP="00380669">
            <w:r w:rsidRPr="00380669">
              <w:t xml:space="preserve">realizacija radova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D5DD6" w:rsidP="00380669">
            <w:r>
              <w:t>listopad/studeni 2018</w:t>
            </w:r>
            <w:r w:rsidR="005C5041">
              <w:t>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prema mogućnostima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</w:t>
            </w:r>
            <w:r w:rsidR="00986ACA">
              <w:rPr>
                <w:b/>
              </w:rPr>
              <w:t>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medijska promocija, društvene mreže, samovrednovanje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5C5041" w:rsidP="00380669">
            <w:pPr>
              <w:rPr>
                <w:b/>
              </w:rPr>
            </w:pPr>
            <w:r>
              <w:rPr>
                <w:b/>
              </w:rPr>
              <w:t>„W</w:t>
            </w:r>
            <w:r w:rsidR="00380669" w:rsidRPr="00380669">
              <w:rPr>
                <w:b/>
              </w:rPr>
              <w:t>ith biking skill down the Mosor hill“ Škola likovnih umjetnosti kao partner Turističkoj ugostiteljskoj školi Split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Ksenija Modic, Dragana Kurtić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5C5041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Učenici 4</w:t>
            </w:r>
            <w:r w:rsidR="005C5041">
              <w:t>.b Industrijskog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Razvijanje i poticanje svijesti o mogućim rješenjima nadopune sadržaja opožarenog područja u vidu izgradnje biciklističkih staza; pozitivni učinci u zaštiti okoliša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922927" w:rsidP="00380669">
            <w:r>
              <w:t xml:space="preserve">Idejni projekt: </w:t>
            </w:r>
            <w:r w:rsidR="00380669" w:rsidRPr="00380669">
              <w:t>Izrada skica putokaza i table za biciklističke staze, realizacija</w:t>
            </w:r>
            <w:r>
              <w:t xml:space="preserve"> izradom drvenih putokaza i table te prezentacija gotovog</w:t>
            </w:r>
            <w:r w:rsidR="00380669" w:rsidRPr="00380669">
              <w:t xml:space="preserve"> proizvoda na biciklističkoj stazi u naselju Kučine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922927" w:rsidP="00380669">
            <w:r>
              <w:t xml:space="preserve">veljača </w:t>
            </w:r>
            <w:r w:rsidR="00380669" w:rsidRPr="00380669">
              <w:t>-</w:t>
            </w:r>
            <w:r>
              <w:t xml:space="preserve"> lipanj</w:t>
            </w:r>
            <w:r w:rsidR="00986ACA">
              <w:t xml:space="preserve"> 2018</w:t>
            </w:r>
            <w:r>
              <w:t>.</w:t>
            </w:r>
            <w:r w:rsidR="00380669" w:rsidRPr="00380669">
              <w:t xml:space="preserve"> – izrada skica</w:t>
            </w:r>
          </w:p>
          <w:p w:rsidR="00380669" w:rsidRPr="00380669" w:rsidRDefault="00922927" w:rsidP="00380669">
            <w:r>
              <w:t>rujan</w:t>
            </w:r>
            <w:r w:rsidR="00986ACA">
              <w:t xml:space="preserve"> 2018</w:t>
            </w:r>
            <w:r>
              <w:t>.</w:t>
            </w:r>
            <w:r w:rsidR="00380669" w:rsidRPr="00380669">
              <w:t xml:space="preserve"> – realizacija projekta izradom proizvoda i prezentacija istog na stazi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20.000,00kn (Ministarstvo turizma)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922927" w:rsidP="00380669">
            <w:r>
              <w:t xml:space="preserve">Prezentacija u Powerpointu, fotografije, prezentacija na </w:t>
            </w:r>
            <w:r w:rsidR="00380669" w:rsidRPr="00380669">
              <w:t>stazi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Komentiranje crtežom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92292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</w:t>
            </w:r>
            <w:r w:rsidR="003D5DD6">
              <w:rPr>
                <w:b/>
              </w:rPr>
              <w:t>i nositelji 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>Vanja</w:t>
            </w:r>
            <w:r w:rsidR="00380669" w:rsidRPr="00380669">
              <w:t xml:space="preserve"> Rogošić Ojdenić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92292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4258B4" w:rsidRDefault="00380669" w:rsidP="00380669">
            <w:r w:rsidRPr="00380669">
              <w:t>Likovno osv</w:t>
            </w:r>
            <w:r w:rsidR="00922927">
              <w:t>i</w:t>
            </w:r>
            <w:r w:rsidRPr="00380669">
              <w:t>jestiti učenike, povezati likovnost sa</w:t>
            </w:r>
            <w:r w:rsidR="004258B4">
              <w:t xml:space="preserve"> svakodnevnim životom</w:t>
            </w:r>
            <w:r w:rsidR="00922927">
              <w:t xml:space="preserve"> </w:t>
            </w:r>
          </w:p>
          <w:p w:rsidR="00380669" w:rsidRPr="00380669" w:rsidRDefault="004258B4" w:rsidP="00380669">
            <w:r>
              <w:t>U</w:t>
            </w:r>
            <w:r w:rsidR="00922927">
              <w:t>čenici 1.</w:t>
            </w:r>
            <w:r>
              <w:t xml:space="preserve"> </w:t>
            </w:r>
            <w:r w:rsidR="00922927">
              <w:t xml:space="preserve">i 3. razreda </w:t>
            </w:r>
            <w:r w:rsidR="00986ACA">
              <w:t xml:space="preserve">odjela </w:t>
            </w:r>
            <w:r w:rsidR="00922927">
              <w:t>Slikarskog dizajna</w:t>
            </w:r>
          </w:p>
          <w:p w:rsidR="00380669" w:rsidRPr="00380669" w:rsidRDefault="00380669" w:rsidP="00380669"/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0763FF">
              <w:t xml:space="preserve">ijestiti učenike i povezati likovnost sa </w:t>
            </w:r>
            <w:r w:rsidRPr="00380669">
              <w:t>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8D02D5" w:rsidP="00380669">
            <w:r>
              <w:t>Pratiti događ</w:t>
            </w:r>
            <w:r w:rsidR="00380669" w:rsidRPr="00380669">
              <w:t>aje ili mjesta,</w:t>
            </w:r>
            <w:r>
              <w:t xml:space="preserve"> </w:t>
            </w:r>
            <w:r w:rsidR="00380669" w:rsidRPr="00380669">
              <w:t>brod,</w:t>
            </w:r>
            <w:r>
              <w:t xml:space="preserve"> </w:t>
            </w:r>
            <w:r w:rsidR="00380669" w:rsidRPr="00380669">
              <w:t>frizerski salon, ulice, trgovi, izložbe...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8D02D5" w:rsidP="008D02D5">
            <w:r>
              <w:t>Listopad</w:t>
            </w:r>
            <w:r w:rsidR="00380669" w:rsidRPr="00380669">
              <w:t xml:space="preserve">, </w:t>
            </w:r>
            <w:r>
              <w:t>travanj i svibanj</w:t>
            </w:r>
            <w:r w:rsidR="00380669" w:rsidRPr="00380669">
              <w:t xml:space="preserve">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Boje,</w:t>
            </w:r>
            <w:r w:rsidR="008D02D5">
              <w:t xml:space="preserve"> </w:t>
            </w:r>
            <w:r w:rsidRPr="00380669">
              <w:t>papir</w:t>
            </w:r>
            <w:r w:rsidR="008D02D5">
              <w:t>i</w:t>
            </w:r>
            <w:r w:rsidRPr="00380669">
              <w:t>,</w:t>
            </w:r>
            <w:r w:rsidR="008D02D5">
              <w:t xml:space="preserve"> </w:t>
            </w:r>
            <w:r w:rsidRPr="00380669">
              <w:t>kistovi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Izložba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"Kuhinja u školi"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B659A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>Vanja</w:t>
            </w:r>
            <w:r w:rsidR="00380669" w:rsidRPr="00380669">
              <w:t xml:space="preserve"> Rogošić Ojdenić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B659A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Default="00380669" w:rsidP="00380669">
            <w:r w:rsidRPr="00380669">
              <w:t>Likovno osv</w:t>
            </w:r>
            <w:r w:rsidR="00703F52">
              <w:t>i</w:t>
            </w:r>
            <w:r w:rsidRPr="00380669">
              <w:t>jestiti učenike, povezati lik</w:t>
            </w:r>
            <w:r w:rsidR="00703F52">
              <w:t>ovnost sa svakodnevnim životom</w:t>
            </w:r>
          </w:p>
          <w:p w:rsidR="00380669" w:rsidRPr="00380669" w:rsidRDefault="00703F52" w:rsidP="00380669">
            <w:r>
              <w:t xml:space="preserve">Učenici 1. i 3. razreda </w:t>
            </w:r>
            <w:r w:rsidR="00986ACA">
              <w:t xml:space="preserve">odjela </w:t>
            </w:r>
            <w:r>
              <w:t>Slikarskog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703F52">
              <w:t>ijestiti učenike i povezati likovnost</w:t>
            </w:r>
            <w:r w:rsidRPr="00380669">
              <w:t xml:space="preserve"> sa 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Priprema fritula, džemova...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Božić, maškare, jesenski plodovi, Uskrs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Namirnice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Degustacija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"Oslikavanje majica"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703F5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>Vanja</w:t>
            </w:r>
            <w:r w:rsidR="00380669" w:rsidRPr="00380669">
              <w:t xml:space="preserve"> Rogošić Ojdenić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703F52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Default="00380669" w:rsidP="00380669">
            <w:r w:rsidRPr="00380669">
              <w:t>Likovno osv</w:t>
            </w:r>
            <w:r w:rsidR="00703F52">
              <w:t>i</w:t>
            </w:r>
            <w:r w:rsidRPr="00380669">
              <w:t>jestiti učenike,</w:t>
            </w:r>
            <w:r w:rsidR="00703F52">
              <w:t xml:space="preserve"> </w:t>
            </w:r>
            <w:r w:rsidRPr="00380669">
              <w:t>povezati lik</w:t>
            </w:r>
            <w:r w:rsidR="00703F52">
              <w:t>ovnost sa svakodnevnim životom</w:t>
            </w:r>
          </w:p>
          <w:p w:rsidR="00703F52" w:rsidRPr="00380669" w:rsidRDefault="00703F52" w:rsidP="00380669">
            <w:r>
              <w:t xml:space="preserve">Učenici 1. i 3. razreda </w:t>
            </w:r>
            <w:r w:rsidR="00986ACA">
              <w:t xml:space="preserve">odjela </w:t>
            </w:r>
            <w:r>
              <w:t>Slikarskog dizajna</w:t>
            </w:r>
          </w:p>
          <w:p w:rsidR="00380669" w:rsidRPr="00380669" w:rsidRDefault="00380669" w:rsidP="00380669"/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703F52">
              <w:t>ijestiti učenike i povezati likovnost</w:t>
            </w:r>
            <w:r w:rsidRPr="00380669">
              <w:t xml:space="preserve"> sa 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Osmišljavanje i izvedba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703F52" w:rsidP="00703F52">
            <w:r>
              <w:t>Rujan, listopad, studeni, prosinac, siječanj, veljača, ožujak, travanj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Materijal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Izložba 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"Šivanje zavjesa"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703F5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(i nositelji </w:t>
            </w:r>
            <w:r w:rsidR="003D5DD6">
              <w:rPr>
                <w:b/>
              </w:rPr>
              <w:t>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 xml:space="preserve">Vanja </w:t>
            </w:r>
            <w:r w:rsidR="00380669" w:rsidRPr="00380669">
              <w:t>Rogošić Ojdenić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703F52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703F52" w:rsidRDefault="00380669" w:rsidP="00380669">
            <w:r w:rsidRPr="00380669">
              <w:t>Likovno osv</w:t>
            </w:r>
            <w:r w:rsidR="00703F52">
              <w:t>i</w:t>
            </w:r>
            <w:r w:rsidRPr="00380669">
              <w:t>jestiti učenike,</w:t>
            </w:r>
            <w:r w:rsidR="00703F52">
              <w:t xml:space="preserve"> </w:t>
            </w:r>
            <w:r w:rsidRPr="00380669">
              <w:t>povezati lik</w:t>
            </w:r>
            <w:r w:rsidR="00703F52">
              <w:t>ovnost sa svakodnevnim životom</w:t>
            </w:r>
          </w:p>
          <w:p w:rsidR="00380669" w:rsidRPr="00380669" w:rsidRDefault="00703F52" w:rsidP="00380669">
            <w:r>
              <w:t xml:space="preserve">Učenici 1. i 3. razreda </w:t>
            </w:r>
            <w:r w:rsidR="00986ACA">
              <w:t xml:space="preserve">odjela </w:t>
            </w:r>
            <w:r>
              <w:t>Slikarskog dizajna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8D3DC6">
              <w:t>ijestiti učenike i povezati likovnost</w:t>
            </w:r>
            <w:r w:rsidRPr="00380669">
              <w:t xml:space="preserve"> sa 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Osmišljavanje zavjesa i šivanje u prostoru učionice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094E5F" w:rsidP="00380669">
            <w:r>
              <w:t>Rujan, listopad, studeni, prosinac, siječanj, veljača, ožujak, travanj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Materijal za zavjese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Izložba i vješanje zavjesa u učionici</w:t>
            </w:r>
          </w:p>
        </w:tc>
      </w:tr>
    </w:tbl>
    <w:p w:rsidR="00380669" w:rsidRDefault="00380669" w:rsidP="006B0DE7"/>
    <w:tbl>
      <w:tblPr>
        <w:tblW w:w="0" w:type="auto"/>
        <w:tblInd w:w="-1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186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Oslikavanje zidova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986ACA" w:rsidP="00380669">
            <w:r>
              <w:t>Vanja</w:t>
            </w:r>
            <w:r w:rsidR="00380669" w:rsidRPr="00380669">
              <w:t xml:space="preserve"> Rogošić Ojdenić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094E5F" w:rsidRDefault="00380669" w:rsidP="00380669">
            <w:r w:rsidRPr="00380669">
              <w:t>Likovno osv</w:t>
            </w:r>
            <w:r w:rsidR="00094E5F">
              <w:t>i</w:t>
            </w:r>
            <w:r w:rsidRPr="00380669">
              <w:t>jestiti učenike, povezati lik</w:t>
            </w:r>
            <w:r w:rsidR="00094E5F">
              <w:t>ovnost sa svakodnevnim životom</w:t>
            </w:r>
          </w:p>
          <w:p w:rsidR="00380669" w:rsidRPr="00380669" w:rsidRDefault="00094E5F" w:rsidP="00380669">
            <w:r>
              <w:t xml:space="preserve">Učenici 1. i 3. </w:t>
            </w:r>
            <w:r w:rsidR="00986ACA">
              <w:t>R</w:t>
            </w:r>
            <w:r>
              <w:t>azreda</w:t>
            </w:r>
            <w:r w:rsidR="00986ACA">
              <w:t xml:space="preserve"> odjela</w:t>
            </w:r>
            <w:r>
              <w:t xml:space="preserve"> Slikarskog dizajna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Likovno osv</w:t>
            </w:r>
            <w:r w:rsidR="00094E5F">
              <w:t>ijestiti učenike i povezati likovnost</w:t>
            </w:r>
            <w:r w:rsidRPr="00380669">
              <w:t xml:space="preserve"> sa svakodnevnim životom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</w:t>
            </w:r>
            <w:r w:rsidR="003D5DD6">
              <w:rPr>
                <w:b/>
              </w:rPr>
              <w:t>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Osmišljavanje zida kroz likovne elemente, oslikavanje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094E5F" w:rsidP="00380669">
            <w:r>
              <w:t>Rujan, listopad, studeni, prosinac, siječanj, veljača, ožujak, travanj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Boje, kistovi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Prihvaćanje okoline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36"/>
        <w:gridCol w:w="6942"/>
      </w:tblGrid>
      <w:tr w:rsidR="00380669" w:rsidRPr="00380669" w:rsidTr="00380669">
        <w:tc>
          <w:tcPr>
            <w:tcW w:w="2210" w:type="dxa"/>
            <w:gridSpan w:val="2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078" w:type="dxa"/>
          </w:tcPr>
          <w:p w:rsidR="00380669" w:rsidRPr="00380669" w:rsidRDefault="00094E5F" w:rsidP="00380669">
            <w:r>
              <w:t>Izvannastavna aktivnost</w:t>
            </w:r>
            <w:r w:rsidR="00380669" w:rsidRPr="00380669">
              <w:t xml:space="preserve"> </w:t>
            </w:r>
            <w:r>
              <w:t>„</w:t>
            </w:r>
            <w:r w:rsidR="00380669" w:rsidRPr="00380669">
              <w:t>Izrada nakita“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078" w:type="dxa"/>
          </w:tcPr>
          <w:p w:rsidR="00380669" w:rsidRPr="00380669" w:rsidRDefault="00094E5F" w:rsidP="00380669">
            <w:r>
              <w:t>Voditeljica</w:t>
            </w:r>
            <w:r w:rsidR="00380669" w:rsidRPr="00380669">
              <w:t>: Dijana D. Rošin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00B0F0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Za sve zainteresirane učenike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Otvaranje prema različitim mogućnostima kiparske struke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subotom ujutro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Cijelu nastavnu godinu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Potrošni materijal</w:t>
            </w:r>
          </w:p>
        </w:tc>
      </w:tr>
      <w:tr w:rsidR="00380669" w:rsidRPr="00380669" w:rsidTr="00380669">
        <w:tc>
          <w:tcPr>
            <w:tcW w:w="2210" w:type="dxa"/>
            <w:gridSpan w:val="2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078" w:type="dxa"/>
          </w:tcPr>
          <w:p w:rsidR="00380669" w:rsidRPr="00380669" w:rsidRDefault="00380669" w:rsidP="00380669">
            <w:r w:rsidRPr="00380669">
              <w:t>Izložba nakon završenog ciklusa</w:t>
            </w:r>
          </w:p>
        </w:tc>
      </w:tr>
      <w:tr w:rsidR="00380669" w:rsidTr="00380669">
        <w:tc>
          <w:tcPr>
            <w:tcW w:w="2070" w:type="dxa"/>
            <w:shd w:val="clear" w:color="auto" w:fill="00B0F0"/>
          </w:tcPr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AKTIVNOST,</w:t>
            </w:r>
          </w:p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PROJEKT,</w:t>
            </w:r>
          </w:p>
          <w:p w:rsidR="00380669" w:rsidRPr="00FE50AE" w:rsidRDefault="003D5DD6" w:rsidP="00CA785B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18" w:type="dxa"/>
            <w:gridSpan w:val="2"/>
          </w:tcPr>
          <w:p w:rsidR="00380669" w:rsidRPr="00FE50AE" w:rsidRDefault="00380669" w:rsidP="00CA785B">
            <w:pPr>
              <w:rPr>
                <w:b/>
              </w:rPr>
            </w:pPr>
            <w:r>
              <w:rPr>
                <w:b/>
              </w:rPr>
              <w:t>Školsko natjecanje u karikaturi – mala plastika</w:t>
            </w:r>
          </w:p>
        </w:tc>
      </w:tr>
      <w:tr w:rsidR="00380669" w:rsidTr="00380669">
        <w:tc>
          <w:tcPr>
            <w:tcW w:w="2070" w:type="dxa"/>
            <w:shd w:val="clear" w:color="auto" w:fill="C6D9F1"/>
          </w:tcPr>
          <w:p w:rsidR="00380669" w:rsidRPr="00FE50AE" w:rsidRDefault="00380669" w:rsidP="00CA785B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Dijana D. Rošin</w:t>
            </w:r>
          </w:p>
        </w:tc>
      </w:tr>
      <w:tr w:rsidR="00380669" w:rsidTr="00380669">
        <w:tc>
          <w:tcPr>
            <w:tcW w:w="2070" w:type="dxa"/>
            <w:shd w:val="clear" w:color="auto" w:fill="00B0F0"/>
          </w:tcPr>
          <w:p w:rsidR="00380669" w:rsidRPr="00FE50AE" w:rsidRDefault="00094E5F" w:rsidP="00CA785B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Natjecanje je namjenjeno svim učenicima</w:t>
            </w:r>
          </w:p>
        </w:tc>
      </w:tr>
      <w:tr w:rsidR="00380669" w:rsidTr="00380669">
        <w:tc>
          <w:tcPr>
            <w:tcW w:w="2070" w:type="dxa"/>
            <w:shd w:val="clear" w:color="auto" w:fill="C6D9F1"/>
          </w:tcPr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CILJEVI</w:t>
            </w:r>
          </w:p>
          <w:p w:rsidR="00380669" w:rsidRPr="00FE50AE" w:rsidRDefault="00380669" w:rsidP="00CA785B">
            <w:pPr>
              <w:rPr>
                <w:b/>
              </w:rPr>
            </w:pPr>
          </w:p>
          <w:p w:rsidR="00380669" w:rsidRPr="00FE50AE" w:rsidRDefault="00380669" w:rsidP="00CA785B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380669" w:rsidRPr="00126BFD" w:rsidRDefault="00380669" w:rsidP="00CA785B">
            <w:r w:rsidRPr="00126BFD">
              <w:t>Obnavljanje i usavršavanje vještina stečenih na prvoj godini školovanja u programu „Plastično oblikovanje“. Afirmiranje kiparske struke.</w:t>
            </w:r>
          </w:p>
        </w:tc>
      </w:tr>
      <w:tr w:rsidR="00380669" w:rsidTr="00380669">
        <w:tc>
          <w:tcPr>
            <w:tcW w:w="2070" w:type="dxa"/>
            <w:shd w:val="clear" w:color="auto" w:fill="00B0F0"/>
          </w:tcPr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NAČIN REALIZACIJE</w:t>
            </w:r>
          </w:p>
          <w:p w:rsidR="00380669" w:rsidRPr="00FE50AE" w:rsidRDefault="00380669" w:rsidP="00CA785B">
            <w:pPr>
              <w:rPr>
                <w:b/>
              </w:rPr>
            </w:pP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Prijavljeni učenici bi u prostorijama kiparskog odjela modelirali prema zadanom zadatku. Žiri sastavljen od profesora škole odabire prve tri nagrade.</w:t>
            </w:r>
          </w:p>
        </w:tc>
      </w:tr>
      <w:tr w:rsidR="00380669" w:rsidTr="00380669">
        <w:tc>
          <w:tcPr>
            <w:tcW w:w="2070" w:type="dxa"/>
            <w:shd w:val="clear" w:color="auto" w:fill="C6D9F1"/>
          </w:tcPr>
          <w:p w:rsidR="00380669" w:rsidRPr="00FE50AE" w:rsidRDefault="003D5DD6" w:rsidP="00CA785B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Odabranog četvrtka u veljači</w:t>
            </w:r>
            <w:r w:rsidR="00986ACA">
              <w:t xml:space="preserve"> 2019.</w:t>
            </w:r>
          </w:p>
        </w:tc>
      </w:tr>
      <w:tr w:rsidR="00380669" w:rsidTr="00380669">
        <w:tc>
          <w:tcPr>
            <w:tcW w:w="2070" w:type="dxa"/>
            <w:shd w:val="clear" w:color="auto" w:fill="00B0F0"/>
          </w:tcPr>
          <w:p w:rsidR="00380669" w:rsidRPr="00FE50AE" w:rsidRDefault="003D5DD6" w:rsidP="00CA785B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Troškovi nabave gline</w:t>
            </w:r>
          </w:p>
        </w:tc>
      </w:tr>
      <w:tr w:rsidR="00380669" w:rsidTr="00380669">
        <w:tc>
          <w:tcPr>
            <w:tcW w:w="2070" w:type="dxa"/>
            <w:shd w:val="clear" w:color="auto" w:fill="C6D9F1"/>
          </w:tcPr>
          <w:p w:rsidR="00380669" w:rsidRPr="00FE50AE" w:rsidRDefault="00380669" w:rsidP="00CA785B">
            <w:pPr>
              <w:rPr>
                <w:b/>
              </w:rPr>
            </w:pPr>
            <w:r w:rsidRPr="00FE50AE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  <w:gridSpan w:val="2"/>
          </w:tcPr>
          <w:p w:rsidR="00380669" w:rsidRDefault="00380669" w:rsidP="00CA785B">
            <w:r>
              <w:t>Uspješno ocijenjeni radovi izložit će se u jednoj od gradskih galerija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AKTIVNOST,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PROJEKT,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VREMENSKA KAPSULA</w:t>
            </w:r>
          </w:p>
          <w:p w:rsidR="00ED3455" w:rsidRPr="00ED3455" w:rsidRDefault="00ED3455" w:rsidP="00ED3455">
            <w:pPr>
              <w:rPr>
                <w:b/>
              </w:rPr>
            </w:pP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VODITELJ,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Boris Delić sa nastavnicima i učenicima škole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NAMJENA ,</w:t>
            </w:r>
          </w:p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budućim učenicima i nastavnicima ostavljamo dio sadašnjosti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CILJEVI</w:t>
            </w:r>
          </w:p>
          <w:p w:rsidR="00ED3455" w:rsidRPr="00ED3455" w:rsidRDefault="00ED3455" w:rsidP="00ED3455">
            <w:pPr>
              <w:rPr>
                <w:b/>
              </w:rPr>
            </w:pPr>
          </w:p>
          <w:p w:rsidR="00ED3455" w:rsidRPr="00ED3455" w:rsidRDefault="00ED3455" w:rsidP="00ED3455">
            <w:pPr>
              <w:rPr>
                <w:b/>
              </w:rPr>
            </w:pP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pokušati ostaviti trag sadašnjeg vremena stavljajući u vremensku kapsulu najznačajnije artefakte sadašnjosti kako bi u neko buduće vrijeme prepoznali fenomene života kojeg sada živimo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ED3455" w:rsidRPr="00ED3455" w:rsidRDefault="00ED3455" w:rsidP="00ED3455"/>
          <w:p w:rsidR="00ED3455" w:rsidRPr="00ED3455" w:rsidRDefault="00ED3455" w:rsidP="00ED3455">
            <w:r w:rsidRPr="00ED3455">
              <w:t>izrada kapsule od keramike i njeno postavljanje u dvorište škole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svibanj, 2016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00B0F0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izrada kapsule – 300 kn</w:t>
            </w:r>
          </w:p>
        </w:tc>
      </w:tr>
      <w:tr w:rsidR="00ED3455" w:rsidRPr="00ED3455" w:rsidTr="00ED3455">
        <w:tc>
          <w:tcPr>
            <w:tcW w:w="2003" w:type="dxa"/>
            <w:shd w:val="clear" w:color="auto" w:fill="C6D9F1"/>
          </w:tcPr>
          <w:p w:rsidR="00ED3455" w:rsidRPr="00ED3455" w:rsidRDefault="00ED3455" w:rsidP="00ED3455">
            <w:pPr>
              <w:rPr>
                <w:b/>
              </w:rPr>
            </w:pPr>
            <w:r w:rsidRPr="00ED3455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ED3455" w:rsidRPr="00ED3455" w:rsidRDefault="00ED3455" w:rsidP="00ED3455">
            <w:r w:rsidRPr="00ED3455">
              <w:t>- mediji, razgovor s učenicima i djelatnicima</w:t>
            </w:r>
          </w:p>
          <w:p w:rsidR="00ED3455" w:rsidRPr="00ED3455" w:rsidRDefault="00ED3455" w:rsidP="00ED3455"/>
        </w:tc>
      </w:tr>
    </w:tbl>
    <w:p w:rsidR="00ED3455" w:rsidRDefault="00ED3455" w:rsidP="006B0DE7"/>
    <w:p w:rsidR="00ED3455" w:rsidRDefault="00ED3455" w:rsidP="006B0DE7"/>
    <w:p w:rsidR="00ED3455" w:rsidRDefault="00ED3455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Kiparska restauracija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NOSITELJI i odgovornost</w:t>
            </w:r>
          </w:p>
        </w:tc>
        <w:tc>
          <w:tcPr>
            <w:tcW w:w="7285" w:type="dxa"/>
          </w:tcPr>
          <w:p w:rsidR="00380669" w:rsidRPr="00380669" w:rsidRDefault="00094E5F" w:rsidP="00380669">
            <w:r>
              <w:t>Voditeljica</w:t>
            </w:r>
            <w:r w:rsidR="00380669" w:rsidRPr="00380669">
              <w:t>: Dijana D. Rošin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Svi zainteresirani učenici škole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Otvaranje prema različitim mogućnostima kiparske struke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094E5F" w:rsidP="00380669">
            <w:r>
              <w:t>Po dogovoru s učenicima</w:t>
            </w:r>
            <w:r w:rsidR="00380669" w:rsidRPr="00380669">
              <w:t xml:space="preserve"> u prostoru kiparskog odjela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Svake subote ujutro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</w:t>
            </w:r>
            <w:r w:rsidR="003D5DD6">
              <w:rPr>
                <w:b/>
              </w:rPr>
              <w:t>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Potrošni materijal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Izložba nakon završenog ciklusa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 xml:space="preserve">GOST PREDAVAČ: </w:t>
            </w:r>
          </w:p>
          <w:p w:rsidR="00380669" w:rsidRPr="00380669" w:rsidRDefault="00380669" w:rsidP="00380669">
            <w:r w:rsidRPr="00380669">
              <w:rPr>
                <w:b/>
              </w:rPr>
              <w:t>Ana Kujundžić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/>
          <w:p w:rsidR="00380669" w:rsidRPr="00380669" w:rsidRDefault="00380669" w:rsidP="00380669">
            <w:r w:rsidRPr="00380669">
              <w:t>Suzana Škojo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094E5F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/>
          <w:p w:rsidR="00380669" w:rsidRPr="00380669" w:rsidRDefault="00380669" w:rsidP="00380669">
            <w:r w:rsidRPr="00380669">
              <w:t>Učen</w:t>
            </w:r>
            <w:r w:rsidR="00F224DA">
              <w:t>ici</w:t>
            </w:r>
            <w:r w:rsidR="00094E5F">
              <w:t xml:space="preserve"> 4., 3. i 2. razreda odjela Dizajna</w:t>
            </w:r>
            <w:r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D5DD6" w:rsidP="00380669">
            <w:r>
              <w:t xml:space="preserve">- </w:t>
            </w:r>
            <w:r w:rsidR="00380669" w:rsidRPr="00380669">
              <w:t>profesionalna orijentacija</w:t>
            </w:r>
          </w:p>
          <w:p w:rsidR="00380669" w:rsidRPr="00380669" w:rsidRDefault="00F224DA" w:rsidP="00380669">
            <w:r>
              <w:t>- proširiti opseg</w:t>
            </w:r>
            <w:r w:rsidR="00380669" w:rsidRPr="00380669">
              <w:t xml:space="preserve"> znanja i vještina </w:t>
            </w:r>
          </w:p>
          <w:p w:rsidR="00380669" w:rsidRPr="00380669" w:rsidRDefault="00F224DA" w:rsidP="00380669">
            <w:r>
              <w:t>- obogatiti nastavne sadržaje s</w:t>
            </w:r>
            <w:r w:rsidR="00380669" w:rsidRPr="00380669">
              <w:t xml:space="preserve"> ciljem povećanja kompetencije učenika</w:t>
            </w:r>
          </w:p>
          <w:p w:rsidR="00380669" w:rsidRPr="00380669" w:rsidRDefault="00380669" w:rsidP="00380669">
            <w:r w:rsidRPr="00380669">
              <w:t>- usv</w:t>
            </w:r>
            <w:r w:rsidR="00F224DA">
              <w:t>ajanje sustava vrijednosti</w:t>
            </w:r>
          </w:p>
          <w:p w:rsidR="00380669" w:rsidRPr="00380669" w:rsidRDefault="00380669" w:rsidP="00380669">
            <w:r w:rsidRPr="00380669">
              <w:t>- razvijanje socijalnih vještina</w:t>
            </w:r>
          </w:p>
          <w:p w:rsidR="00380669" w:rsidRPr="00380669" w:rsidRDefault="00380669" w:rsidP="00380669">
            <w:r w:rsidRPr="00380669">
              <w:t>- razvijanje poduzetničkog duha</w:t>
            </w:r>
          </w:p>
          <w:p w:rsidR="00380669" w:rsidRPr="00380669" w:rsidRDefault="00F224DA" w:rsidP="00380669">
            <w:r>
              <w:t>- upoznavanje s</w:t>
            </w:r>
            <w:r w:rsidR="00380669" w:rsidRPr="00380669">
              <w:t xml:space="preserve"> p</w:t>
            </w:r>
            <w:r w:rsidR="003D5DD6">
              <w:t xml:space="preserve">rofesionalcima iz svijeta mode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F224DA" w:rsidP="00380669">
            <w:r>
              <w:t>Modna dizajnerica održat</w:t>
            </w:r>
            <w:r w:rsidR="00380669" w:rsidRPr="00380669">
              <w:t xml:space="preserve"> će predavanje o svojim aktivnostima i</w:t>
            </w:r>
            <w:r w:rsidR="003D5DD6">
              <w:t xml:space="preserve"> poduzetništvu u svijetu mode.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Prosinac 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D5DD6" w:rsidP="00380669">
            <w:r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s učenicima, analiza</w:t>
            </w:r>
          </w:p>
          <w:p w:rsidR="00380669" w:rsidRPr="00380669" w:rsidRDefault="00380669" w:rsidP="00380669">
            <w:r w:rsidRPr="00380669">
              <w:t>Motivacija učenika za daljni rad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D5DD6" w:rsidRDefault="003D5DD6" w:rsidP="003D5DD6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Hrvatska srednjovjekovna ornamentika (stećci) kao poticaj u dizajnu tekstila, odjeće i modnih dodataka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224DA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Suzana Škojo,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224DA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F224DA" w:rsidRPr="00380669" w:rsidRDefault="00F224DA" w:rsidP="00F224DA">
            <w:r w:rsidRPr="00380669">
              <w:t>Učen</w:t>
            </w:r>
            <w:r>
              <w:t>ici 4., 3. i 2. razreda odjela Dizajna</w:t>
            </w:r>
            <w:r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obučiti učenike za razumijevanje dizajnerskog načina razmišljanja u primjeni hrvat</w:t>
            </w:r>
            <w:r w:rsidR="00661197">
              <w:t>ske srednjovjekovne ornamentike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</w:t>
            </w:r>
            <w:r w:rsidR="00661197">
              <w:t>zmišljanje i usmjeravanje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kreativno </w:t>
            </w:r>
            <w:r w:rsidR="00661197">
              <w:t>raz</w:t>
            </w:r>
            <w:r w:rsidRPr="00380669">
              <w:t>mišljenje i razmjenu ideja pri dizajniranju odjeće i prezentaciji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poticati umjetničko stvaralaštvo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Praktične radionice izrade tekstilnih plošnih proizvoda, dizajna odjeće i oblikovanja modnih proizvoda.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rujan 2018.</w:t>
            </w:r>
            <w:r w:rsidR="00661197">
              <w:t xml:space="preserve"> </w:t>
            </w:r>
            <w:r w:rsidR="00986ACA">
              <w:t>–</w:t>
            </w:r>
            <w:r w:rsidRPr="00380669">
              <w:t xml:space="preserve"> ožujak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1500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(voditeljica i učenici)</w:t>
            </w:r>
          </w:p>
          <w:p w:rsidR="00380669" w:rsidRPr="00380669" w:rsidRDefault="00380669" w:rsidP="00380669">
            <w:r w:rsidRPr="00380669">
              <w:t>Modna revija i izložba za javnost</w:t>
            </w:r>
          </w:p>
          <w:p w:rsidR="00380669" w:rsidRPr="00380669" w:rsidRDefault="00380669" w:rsidP="00380669">
            <w:r w:rsidRPr="00380669">
              <w:t>Predstavljanje radova na 1. međunarodnoj umjetničko-znanstvenoj konferenciji u Zagrebu (7.</w:t>
            </w:r>
            <w:r w:rsidR="00661197">
              <w:t xml:space="preserve"> </w:t>
            </w:r>
            <w:r w:rsidR="00986ACA">
              <w:t>–</w:t>
            </w:r>
            <w:r w:rsidRPr="00380669">
              <w:t xml:space="preserve"> 9. ožujka 2019.)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Hrvatska tradicijska tekstilna ornamentika (zovnice) kao poticaj u dizajnu tekstila, odjeće i modnih dodataka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Suzana Škojo,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661197" w:rsidRPr="00380669" w:rsidRDefault="00661197" w:rsidP="00661197">
            <w:r w:rsidRPr="00380669">
              <w:t>Učen</w:t>
            </w:r>
            <w:r>
              <w:t>ici 4., 3. i 2. razreda odjela Dizajna</w:t>
            </w:r>
            <w:r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obučiti učenike za razumijevanje dizajnerskog načina razmišljanja u primjeni hrvat</w:t>
            </w:r>
            <w:r w:rsidR="00661197">
              <w:t>ske srednjovjekovne ornamentike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</w:t>
            </w:r>
            <w:r w:rsidR="00661197">
              <w:t>zmišljanje i usmjeravanje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kreativno </w:t>
            </w:r>
            <w:r w:rsidR="00661197">
              <w:t>raz</w:t>
            </w:r>
            <w:r w:rsidRPr="00380669">
              <w:t>mišljenje i razmjenu ideja pri dizajniranju odjeće i prezentaciji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poticati umjetničko stvaralaštvo</w:t>
            </w:r>
          </w:p>
          <w:p w:rsidR="00380669" w:rsidRPr="00380669" w:rsidRDefault="00380669" w:rsidP="00380669"/>
          <w:p w:rsidR="00380669" w:rsidRPr="00380669" w:rsidRDefault="00380669" w:rsidP="00380669">
            <w:r w:rsidRPr="00380669">
              <w:tab/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Praktične radionice izrade tekstilnih plošnih proizvoda, dizajna odjeće i oblikovanja modnih proizvoda.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rujan 2018.</w:t>
            </w:r>
            <w:r w:rsidR="00661197">
              <w:t xml:space="preserve"> </w:t>
            </w:r>
            <w:r w:rsidRPr="00380669">
              <w:t>- ožujak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1500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(voditeljica i učenici)</w:t>
            </w:r>
          </w:p>
          <w:p w:rsidR="00380669" w:rsidRPr="00380669" w:rsidRDefault="00380669" w:rsidP="00380669">
            <w:r w:rsidRPr="00380669">
              <w:t>Modna revija i izložba za javnost</w:t>
            </w:r>
          </w:p>
          <w:p w:rsidR="00380669" w:rsidRPr="00380669" w:rsidRDefault="00380669" w:rsidP="00380669">
            <w:r w:rsidRPr="00380669">
              <w:t>Predstavljanje radova na 1. međunarodnoj umjetničko-znanstvenoj konferenciji u Zagrebu (7.</w:t>
            </w:r>
            <w:r w:rsidR="00661197">
              <w:t xml:space="preserve"> </w:t>
            </w:r>
            <w:r w:rsidR="00986ACA">
              <w:t>–</w:t>
            </w:r>
            <w:r w:rsidRPr="00380669">
              <w:t xml:space="preserve"> 9. ožujka 2019.)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285" w:type="dxa"/>
          </w:tcPr>
          <w:p w:rsidR="003D5DD6" w:rsidRDefault="00380669" w:rsidP="00380669">
            <w:r w:rsidRPr="00380669">
              <w:t>MONTURA – modna manifestacija</w:t>
            </w:r>
          </w:p>
          <w:p w:rsidR="00380669" w:rsidRPr="003D5DD6" w:rsidRDefault="00380669" w:rsidP="003D5DD6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Suzana Škojo, prof. - voditelj</w:t>
            </w:r>
          </w:p>
          <w:p w:rsidR="00380669" w:rsidRPr="00380669" w:rsidRDefault="00380669" w:rsidP="00380669">
            <w:r w:rsidRPr="00380669">
              <w:t>(Larisa Vukšić, prof.)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661197" w:rsidRPr="00380669" w:rsidRDefault="00661197" w:rsidP="00661197">
            <w:r w:rsidRPr="00380669">
              <w:t>Učen</w:t>
            </w:r>
            <w:r>
              <w:t>ici 3. i 4. razreda odjela Dizajna</w:t>
            </w:r>
            <w:r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razmišljanje i usmjerava</w:t>
            </w:r>
            <w:r w:rsidR="00986ACA">
              <w:t>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poticati kreativno mišljenje i razmjenu ideja kroz proces modnog oblikovanja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umjetničko stvaralaštvo 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predstavljanje učeničkih radova javnosti</w:t>
            </w:r>
          </w:p>
          <w:p w:rsidR="00380669" w:rsidRPr="00380669" w:rsidRDefault="00380669" w:rsidP="00380669">
            <w:r w:rsidRPr="00380669">
              <w:tab/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Praktične radionice modnog oblikovanja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studeni 2018. – lipanj 2019.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4000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(voditeljica i učenici)</w:t>
            </w:r>
          </w:p>
          <w:p w:rsidR="00380669" w:rsidRPr="00380669" w:rsidRDefault="00380669" w:rsidP="00380669">
            <w:r w:rsidRPr="00380669">
              <w:t>Samovrednovanje i vrednovanje učeničkih radova</w:t>
            </w:r>
          </w:p>
          <w:p w:rsidR="00380669" w:rsidRPr="00380669" w:rsidRDefault="00380669" w:rsidP="00380669">
            <w:r w:rsidRPr="00380669">
              <w:t>Modna revija za javnost</w:t>
            </w:r>
          </w:p>
          <w:p w:rsidR="00380669" w:rsidRPr="00380669" w:rsidRDefault="00380669" w:rsidP="00380669">
            <w:r w:rsidRPr="00380669">
              <w:t>Promidžba škole i odjela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rPr>
                <w:b/>
              </w:rPr>
              <w:t>NIT PO NIT</w:t>
            </w:r>
            <w:r w:rsidRPr="00380669">
              <w:t xml:space="preserve"> - tekstil kao umjetnički medij / izložba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nositelji aktivnosti)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Suzana Škojo, prof. - voditelj</w:t>
            </w:r>
          </w:p>
          <w:p w:rsidR="00380669" w:rsidRPr="00380669" w:rsidRDefault="00380669" w:rsidP="00380669">
            <w:r w:rsidRPr="00380669">
              <w:t>te nositelji aktivnosti:</w:t>
            </w:r>
          </w:p>
          <w:p w:rsidR="00380669" w:rsidRPr="00380669" w:rsidRDefault="00380669" w:rsidP="00380669">
            <w:r w:rsidRPr="00380669">
              <w:t>Vana Bakalić, prof.</w:t>
            </w:r>
          </w:p>
          <w:p w:rsidR="00380669" w:rsidRPr="00380669" w:rsidRDefault="00380669" w:rsidP="00380669">
            <w:r w:rsidRPr="00380669">
              <w:t>Larisa Vukšić, prof.</w:t>
            </w:r>
          </w:p>
          <w:p w:rsidR="00380669" w:rsidRPr="00380669" w:rsidRDefault="00380669" w:rsidP="00380669">
            <w:r w:rsidRPr="00380669">
              <w:t>Zrinka Barbarić, prof.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Učeni</w:t>
            </w:r>
            <w:r w:rsidR="00EE4EA0">
              <w:t xml:space="preserve">ci 2., 3., i 4. razreda </w:t>
            </w:r>
            <w:r w:rsidR="00661197">
              <w:t>odjel</w:t>
            </w:r>
            <w:r w:rsidR="00EE4EA0">
              <w:t>a</w:t>
            </w:r>
            <w:r w:rsidR="00661197">
              <w:t xml:space="preserve"> Dizajna</w:t>
            </w:r>
            <w:r w:rsidRPr="00380669">
              <w:t xml:space="preserve"> odjeće Škole likovnih umjetnosti Split</w:t>
            </w:r>
          </w:p>
          <w:p w:rsidR="00380669" w:rsidRPr="00380669" w:rsidRDefault="00380669" w:rsidP="00380669">
            <w:r w:rsidRPr="00380669">
              <w:t>Učeni</w:t>
            </w:r>
            <w:r w:rsidR="00EE4EA0">
              <w:t xml:space="preserve">ci 2., 3., i 4. razreda </w:t>
            </w:r>
            <w:r w:rsidR="00661197">
              <w:t>odjel</w:t>
            </w:r>
            <w:r w:rsidR="00EE4EA0">
              <w:t>a</w:t>
            </w:r>
            <w:r w:rsidR="00661197">
              <w:t xml:space="preserve"> Dizajna</w:t>
            </w:r>
            <w:r w:rsidRPr="00380669">
              <w:t xml:space="preserve"> odjeć</w:t>
            </w:r>
            <w:r w:rsidR="00661197">
              <w:t>e i Dizajn</w:t>
            </w:r>
            <w:r w:rsidR="00EE4EA0">
              <w:t>a</w:t>
            </w:r>
            <w:r w:rsidRPr="00380669">
              <w:t xml:space="preserve"> tekstila Škole primjenjenih umjetnosti Zadar (voditelj: Sandra Bačić, prof. te nositelji aktivnosti: Kate Prskalo, prof. i Ivana Vitlov, prof.)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obučiti učenike za razumijevanje dizajnerskog načina razmišljanja u aktivnostima umjet</w:t>
            </w:r>
            <w:r w:rsidR="00661197">
              <w:t>nosti tekstila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razraditi strategije za kreativno ra</w:t>
            </w:r>
            <w:r w:rsidR="00661197">
              <w:t>zmišljanje i usmjeravanje ideja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kreativno mišljenje, razmjenu ideja te uporabu tekstila u umjetničkom stvaralaštvu 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 xml:space="preserve">poticati umjetničko stvaralaštvo 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izložbeno predstavljanje umjetnosti tekstila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poticanje suradnje među školama</w:t>
            </w:r>
          </w:p>
          <w:p w:rsidR="00380669" w:rsidRPr="00380669" w:rsidRDefault="00661197" w:rsidP="00380669">
            <w:pPr>
              <w:numPr>
                <w:ilvl w:val="0"/>
                <w:numId w:val="20"/>
              </w:numPr>
            </w:pPr>
            <w:r>
              <w:t>poticanje timskog rada</w:t>
            </w:r>
          </w:p>
          <w:p w:rsidR="00380669" w:rsidRPr="00380669" w:rsidRDefault="00380669" w:rsidP="00380669">
            <w:pPr>
              <w:numPr>
                <w:ilvl w:val="0"/>
                <w:numId w:val="20"/>
              </w:numPr>
            </w:pPr>
            <w:r w:rsidRPr="00380669">
              <w:t>promic</w:t>
            </w:r>
            <w:r w:rsidR="00EE4EA0">
              <w:t>anje komunikacije i tolerancije</w:t>
            </w:r>
          </w:p>
          <w:p w:rsidR="00380669" w:rsidRPr="00380669" w:rsidRDefault="00380669" w:rsidP="00380669"/>
          <w:p w:rsidR="00380669" w:rsidRPr="00380669" w:rsidRDefault="00380669" w:rsidP="00380669">
            <w:r w:rsidRPr="00380669">
              <w:tab/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Praktične radionice umjetnosti tekstila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siječanj 2019. 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1000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Razgovor i analiza rada (voditeljice i učenici)</w:t>
            </w:r>
          </w:p>
          <w:p w:rsidR="00380669" w:rsidRPr="00380669" w:rsidRDefault="00380669" w:rsidP="00380669">
            <w:r w:rsidRPr="00380669">
              <w:t>Skupna izložba za javnost u Splitu i Zadru</w:t>
            </w:r>
          </w:p>
          <w:p w:rsidR="00380669" w:rsidRPr="00380669" w:rsidRDefault="00380669" w:rsidP="00380669">
            <w:r w:rsidRPr="00380669">
              <w:t>Promidžba škole, odjela, zanimanja i učeničkog umjetničkog stvaralaštva</w:t>
            </w:r>
          </w:p>
        </w:tc>
      </w:tr>
    </w:tbl>
    <w:p w:rsidR="00E319EB" w:rsidRDefault="00E319EB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rPr>
          <w:trHeight w:val="1279"/>
        </w:trPr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rPr>
                <w:b/>
              </w:rPr>
              <w:t>WorldSkills Croatia</w:t>
            </w:r>
            <w:r w:rsidRPr="00380669">
              <w:t xml:space="preserve"> – državno natjecanje</w:t>
            </w:r>
          </w:p>
          <w:p w:rsidR="00380669" w:rsidRPr="00380669" w:rsidRDefault="00380669" w:rsidP="00380669">
            <w:r w:rsidRPr="00380669">
              <w:t xml:space="preserve">Kategorija: </w:t>
            </w:r>
            <w:r w:rsidRPr="00380669">
              <w:rPr>
                <w:b/>
              </w:rPr>
              <w:t>tekstilni dizajn i tehnologija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Suzana Škojo, prof.</w:t>
            </w:r>
          </w:p>
          <w:p w:rsidR="00380669" w:rsidRPr="00380669" w:rsidRDefault="00380669" w:rsidP="00380669">
            <w:r w:rsidRPr="00380669">
              <w:t>Larisa Vukšić, prof.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</w:tcPr>
          <w:p w:rsidR="00380669" w:rsidRPr="00380669" w:rsidRDefault="00661197" w:rsidP="00380669">
            <w:r>
              <w:t>Učenici 4. razreda odjela Dizajna</w:t>
            </w:r>
            <w:r w:rsidR="00380669" w:rsidRPr="00380669">
              <w:t xml:space="preserve"> odjeće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- kontinuirani profesionalni razvoj učenika</w:t>
            </w:r>
          </w:p>
          <w:p w:rsidR="00380669" w:rsidRPr="00380669" w:rsidRDefault="00380669" w:rsidP="00380669">
            <w:r w:rsidRPr="00380669">
              <w:t xml:space="preserve">- proširivanje opsega znanja i vještina </w:t>
            </w:r>
          </w:p>
          <w:p w:rsidR="00380669" w:rsidRPr="00380669" w:rsidRDefault="00380669" w:rsidP="00380669">
            <w:r w:rsidRPr="00380669">
              <w:t>- poticanje razvoja kompetencija učenika</w:t>
            </w:r>
          </w:p>
          <w:p w:rsidR="00380669" w:rsidRPr="00380669" w:rsidRDefault="00380669" w:rsidP="00380669">
            <w:r w:rsidRPr="00380669">
              <w:t>- r</w:t>
            </w:r>
            <w:r w:rsidR="00661197">
              <w:t>azvoj umjetničkog stvaralaštva</w:t>
            </w:r>
          </w:p>
          <w:p w:rsidR="00380669" w:rsidRPr="00380669" w:rsidRDefault="00380669" w:rsidP="00380669">
            <w:r w:rsidRPr="00380669">
              <w:t xml:space="preserve">- poticanje kreativnost i inovacije u oblikovanju modnih proizvoda </w:t>
            </w:r>
          </w:p>
          <w:p w:rsidR="00380669" w:rsidRPr="00380669" w:rsidRDefault="00380669" w:rsidP="00380669">
            <w:r w:rsidRPr="00380669">
              <w:t>- korištenje IKT-e u procesima oblikovanja modnog proizvoda</w:t>
            </w:r>
          </w:p>
          <w:p w:rsidR="00380669" w:rsidRPr="00380669" w:rsidRDefault="00380669" w:rsidP="00380669">
            <w:r w:rsidRPr="00380669">
              <w:t>- promicanje komunikacijskih i prezentacijskih vještina</w:t>
            </w:r>
          </w:p>
          <w:p w:rsidR="00380669" w:rsidRPr="00380669" w:rsidRDefault="00380669" w:rsidP="00380669">
            <w:r w:rsidRPr="00380669">
              <w:t>- praćenje i razumijevanje modnih trendova i tehnologije</w:t>
            </w:r>
          </w:p>
          <w:p w:rsidR="00380669" w:rsidRPr="00380669" w:rsidRDefault="00380669" w:rsidP="00380669">
            <w:r w:rsidRPr="00380669">
              <w:t>- usvajanje sustava vrijednosti uopće</w:t>
            </w:r>
          </w:p>
          <w:p w:rsidR="00380669" w:rsidRPr="00380669" w:rsidRDefault="00380669" w:rsidP="00380669">
            <w:r w:rsidRPr="00380669">
              <w:t>- razvijanje socijalnih vještina</w:t>
            </w:r>
          </w:p>
          <w:p w:rsidR="00380669" w:rsidRPr="00380669" w:rsidRDefault="00380669" w:rsidP="00380669">
            <w:r w:rsidRPr="00380669">
              <w:t xml:space="preserve">- razvijanje poduzetničkog duha </w:t>
            </w:r>
          </w:p>
          <w:p w:rsidR="00380669" w:rsidRPr="00380669" w:rsidRDefault="00380669" w:rsidP="00380669">
            <w:r w:rsidRPr="00380669">
              <w:t xml:space="preserve">- poticanje pozitivnog natjecateljskog duha </w:t>
            </w:r>
          </w:p>
          <w:p w:rsidR="00380669" w:rsidRPr="00380669" w:rsidRDefault="00380669" w:rsidP="00380669">
            <w:r w:rsidRPr="00380669">
              <w:t>- jačanje suradničke i konstruktivne radne atmosfere</w:t>
            </w:r>
          </w:p>
          <w:p w:rsidR="00380669" w:rsidRPr="00380669" w:rsidRDefault="00380669" w:rsidP="00380669">
            <w:r w:rsidRPr="00380669">
              <w:t>- poticanje važnosti pridržavanja i korištenja pravila zaštite na radu te zaštite okoliša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Provedbom školskog natjecanja u prosincu 2018. odabrat će se školski tim (2 učenika) koji će predstavljati školu na natjecanju. </w:t>
            </w:r>
          </w:p>
          <w:p w:rsidR="00380669" w:rsidRPr="00380669" w:rsidRDefault="00380669" w:rsidP="00380669">
            <w:r w:rsidRPr="00380669">
              <w:t>Kontinuirane pripreme učenika za državno natjecanje tijekom školske godine u korelaciji sa svim stručnim nastavnim predmetima te suradnji nastavnika struke.</w:t>
            </w:r>
          </w:p>
          <w:p w:rsidR="00380669" w:rsidRPr="00380669" w:rsidRDefault="00380669" w:rsidP="00380669">
            <w:r w:rsidRPr="00380669">
              <w:t>Državno natjec</w:t>
            </w:r>
            <w:r w:rsidR="00661197">
              <w:t>anje u travnju 2019. u Zagrebu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380669" w:rsidRPr="00380669" w:rsidRDefault="005B5CA4" w:rsidP="00380669">
            <w:r>
              <w:t>prosinac 2018. - t</w:t>
            </w:r>
            <w:r w:rsidR="00380669" w:rsidRPr="00380669">
              <w:t>ravanj 2019.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5000 kn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380669" w:rsidRPr="00380669" w:rsidRDefault="00661197" w:rsidP="00380669">
            <w:r>
              <w:t>Vr</w:t>
            </w:r>
            <w:r w:rsidR="00380669" w:rsidRPr="00380669">
              <w:t>ednovanje i bodovanje prosudbom (članovi prosudbenog povjerenstva)</w:t>
            </w:r>
          </w:p>
          <w:p w:rsidR="00380669" w:rsidRPr="00380669" w:rsidRDefault="00380669" w:rsidP="00380669">
            <w:r w:rsidRPr="00380669">
              <w:t>Razgovor s učenicima, analiza</w:t>
            </w:r>
          </w:p>
          <w:p w:rsidR="00380669" w:rsidRPr="00380669" w:rsidRDefault="00380669" w:rsidP="00380669">
            <w:r w:rsidRPr="00380669">
              <w:t>Motivacija učenika za daljni profesionalni rad</w:t>
            </w:r>
          </w:p>
          <w:p w:rsidR="00380669" w:rsidRPr="00380669" w:rsidRDefault="00380669" w:rsidP="00380669">
            <w:pPr>
              <w:rPr>
                <w:i/>
              </w:rPr>
            </w:pPr>
            <w:r w:rsidRPr="00380669">
              <w:t>Promidžba sektora, škole, odjela i zanimanja</w:t>
            </w:r>
          </w:p>
        </w:tc>
      </w:tr>
    </w:tbl>
    <w:p w:rsidR="00380669" w:rsidRDefault="00380669" w:rsidP="006B0DE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8"/>
      </w:tblGrid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r w:rsidRPr="00380669">
              <w:rPr>
                <w:b/>
              </w:rPr>
              <w:t>PROJEKT,</w:t>
            </w:r>
          </w:p>
          <w:p w:rsidR="00380669" w:rsidRPr="00380669" w:rsidRDefault="00380669" w:rsidP="00380669">
            <w:r w:rsidRPr="00380669">
              <w:rPr>
                <w:b/>
              </w:rPr>
              <w:t>PROGRAM…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Profesionalna orijentacija</w:t>
            </w:r>
          </w:p>
          <w:p w:rsidR="00380669" w:rsidRPr="00380669" w:rsidRDefault="00380669" w:rsidP="00380669">
            <w:r w:rsidRPr="00380669">
              <w:t>KAMO NAKON UMJETNIČKE</w:t>
            </w:r>
          </w:p>
          <w:p w:rsidR="00380669" w:rsidRPr="00380669" w:rsidRDefault="00380669" w:rsidP="00380669">
            <w:r w:rsidRPr="00380669">
              <w:t>OKRUGLI STOL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NOSITELJI i odgovornost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Vanja Škrobica </w:t>
            </w:r>
          </w:p>
          <w:p w:rsidR="00380669" w:rsidRPr="00380669" w:rsidRDefault="00380669" w:rsidP="00380669">
            <w:r w:rsidRPr="00380669">
              <w:t>Neli Ružić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661197" w:rsidP="00380669"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Učenici </w:t>
            </w:r>
          </w:p>
          <w:p w:rsidR="00380669" w:rsidRPr="00380669" w:rsidRDefault="00380669" w:rsidP="00380669">
            <w:r w:rsidRPr="00380669">
              <w:t>Profesori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CILJEVI</w:t>
            </w:r>
          </w:p>
          <w:p w:rsidR="00380669" w:rsidRPr="00380669" w:rsidRDefault="00380669" w:rsidP="00380669"/>
          <w:p w:rsidR="00380669" w:rsidRPr="00380669" w:rsidRDefault="00380669" w:rsidP="00380669"/>
          <w:p w:rsidR="00380669" w:rsidRPr="00380669" w:rsidRDefault="00380669" w:rsidP="00380669"/>
          <w:p w:rsidR="00380669" w:rsidRPr="00380669" w:rsidRDefault="00380669" w:rsidP="00380669"/>
        </w:tc>
        <w:tc>
          <w:tcPr>
            <w:tcW w:w="7218" w:type="dxa"/>
          </w:tcPr>
          <w:p w:rsidR="00380669" w:rsidRPr="00380669" w:rsidRDefault="00380669" w:rsidP="00380669">
            <w:r w:rsidRPr="00380669">
              <w:t>Upoznati učenike s uvjetima, ishodom i mogućnošću zapošljavanja nakon srudija</w:t>
            </w:r>
          </w:p>
          <w:p w:rsidR="00380669" w:rsidRPr="00380669" w:rsidRDefault="00661197" w:rsidP="00380669">
            <w:r>
              <w:t xml:space="preserve">Osvijestiti značenje državne </w:t>
            </w:r>
            <w:r w:rsidR="00380669" w:rsidRPr="00380669">
              <w:t>ma</w:t>
            </w:r>
            <w:r>
              <w:t>ture, uključivanje u natječaje zbog</w:t>
            </w:r>
            <w:r w:rsidR="00380669" w:rsidRPr="00380669">
              <w:t xml:space="preserve"> provjere svojih sposobnosti, sudjelovanje u školskim projektima</w:t>
            </w:r>
          </w:p>
          <w:p w:rsidR="00380669" w:rsidRPr="00380669" w:rsidRDefault="00661197" w:rsidP="00380669">
            <w:r>
              <w:t>Motivirati za</w:t>
            </w:r>
            <w:r w:rsidR="00380669" w:rsidRPr="00380669">
              <w:t xml:space="preserve"> opću kulturu, informatičku pismenost, komunikacijske vještine itd. 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r w:rsidRPr="00380669">
              <w:rPr>
                <w:b/>
              </w:rPr>
              <w:t>NAČIN REALIZACIJE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Okrugli stol na koji će biti pozvani uspješni bivši učenici naše škole koji</w:t>
            </w:r>
            <w:r w:rsidR="003D5DD6">
              <w:t xml:space="preserve"> nisu nužno završili akademiju 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VREMENIK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siječanj/veljača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00B0F0"/>
          </w:tcPr>
          <w:p w:rsidR="00380669" w:rsidRPr="00380669" w:rsidRDefault="00380669" w:rsidP="00380669">
            <w:r w:rsidRPr="00380669">
              <w:rPr>
                <w:b/>
              </w:rPr>
              <w:t>TROŠKOVNIK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>200 kn</w:t>
            </w:r>
          </w:p>
        </w:tc>
      </w:tr>
      <w:tr w:rsidR="00380669" w:rsidRPr="00380669" w:rsidTr="00CA785B">
        <w:tc>
          <w:tcPr>
            <w:tcW w:w="2070" w:type="dxa"/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18" w:type="dxa"/>
          </w:tcPr>
          <w:p w:rsidR="00380669" w:rsidRPr="00380669" w:rsidRDefault="00380669" w:rsidP="00380669">
            <w:r w:rsidRPr="00380669">
              <w:t xml:space="preserve">Broj učenika zainteresiranih </w:t>
            </w:r>
          </w:p>
          <w:p w:rsidR="00380669" w:rsidRPr="00380669" w:rsidRDefault="00380669" w:rsidP="00380669">
            <w:r w:rsidRPr="00380669">
              <w:t>Uključivanje u o</w:t>
            </w:r>
            <w:r w:rsidR="00661197">
              <w:t>krugli stol, pitanja i komentari</w:t>
            </w:r>
            <w:r w:rsidRPr="00380669">
              <w:t xml:space="preserve"> 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661197" w:rsidP="00380669">
            <w:pPr>
              <w:rPr>
                <w:b/>
              </w:rPr>
            </w:pPr>
            <w:r>
              <w:t>R</w:t>
            </w:r>
            <w:r w:rsidR="00380669" w:rsidRPr="00380669">
              <w:t>adionice 24-satnog crtanja stripa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Josip Špika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(učenici i profesori)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661197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661197" w:rsidP="00380669">
            <w:r>
              <w:t>Svim uč</w:t>
            </w:r>
            <w:r w:rsidR="00380669" w:rsidRPr="00380669">
              <w:t xml:space="preserve">enicima škole koje zanima 9. </w:t>
            </w:r>
            <w:r w:rsidR="005B5CA4">
              <w:t>u</w:t>
            </w:r>
            <w:r w:rsidR="00380669" w:rsidRPr="00380669">
              <w:t>mjetnost</w:t>
            </w:r>
            <w:r w:rsidR="005B5CA4">
              <w:t>,</w:t>
            </w:r>
            <w:r w:rsidR="00380669" w:rsidRPr="00380669">
              <w:t xml:space="preserve"> odnosno strip.</w:t>
            </w:r>
          </w:p>
          <w:p w:rsidR="00380669" w:rsidRPr="00380669" w:rsidRDefault="00661197" w:rsidP="00380669">
            <w:r>
              <w:t>Upoznavanje s</w:t>
            </w:r>
            <w:r w:rsidR="00380669" w:rsidRPr="00380669">
              <w:t xml:space="preserve"> procesom nastajanja</w:t>
            </w:r>
            <w:r>
              <w:t xml:space="preserve"> stripa na zadanu temu i praktič</w:t>
            </w:r>
            <w:r w:rsidR="00380669" w:rsidRPr="00380669">
              <w:t>ni rad.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Upoznavanje i razgovor o stripu i svjetskoj disciplini 24-satnog crtanja stripa. </w:t>
            </w:r>
          </w:p>
          <w:p w:rsidR="00380669" w:rsidRPr="00380669" w:rsidRDefault="00380669" w:rsidP="00380669">
            <w:r w:rsidRPr="00380669">
              <w:t>Demonstracija raznih metoda izrade i razgovor o povijesti stripa i njegovom mjestu u današnjem društvu.</w:t>
            </w:r>
          </w:p>
          <w:p w:rsidR="00380669" w:rsidRPr="00380669" w:rsidRDefault="00380669" w:rsidP="00380669">
            <w:r w:rsidRPr="00380669">
              <w:t>Naučiti kako crtati strip.</w:t>
            </w:r>
            <w:r w:rsidRPr="00380669">
              <w:br/>
            </w:r>
            <w:r w:rsidR="00661197">
              <w:t>Socijalizacija, razvijanje osjeć</w:t>
            </w:r>
            <w:r w:rsidRPr="00380669">
              <w:t>aja za timski rad.</w:t>
            </w:r>
          </w:p>
          <w:p w:rsidR="00380669" w:rsidRPr="00380669" w:rsidRDefault="00380669" w:rsidP="00380669">
            <w:r w:rsidRPr="00380669">
              <w:t>Likovno osv</w:t>
            </w:r>
            <w:r w:rsidR="00661197">
              <w:t>ijestiti učenike i</w:t>
            </w:r>
            <w:r w:rsidRPr="00380669">
              <w:t xml:space="preserve"> povezati lik</w:t>
            </w:r>
            <w:r w:rsidR="003D5DD6">
              <w:t>ovnost sa svakodnevnim životom.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60 slobodnih mjesta za upis na radionicu</w:t>
            </w:r>
          </w:p>
          <w:p w:rsidR="00380669" w:rsidRPr="00380669" w:rsidRDefault="005B5CA4" w:rsidP="00380669">
            <w:r>
              <w:t>Radionica ce trajati od 12:00 sati u subotu do 00:00 sati</w:t>
            </w:r>
            <w:r w:rsidR="00380669" w:rsidRPr="00380669">
              <w:t xml:space="preserve"> u nedjelju.</w:t>
            </w:r>
          </w:p>
          <w:p w:rsidR="00380669" w:rsidRPr="00380669" w:rsidRDefault="00380669" w:rsidP="00380669">
            <w:r w:rsidRPr="00380669">
              <w:t>U umjetničkoj disciplini 24-satno crtanje stripova svaki sudionik ima c</w:t>
            </w:r>
            <w:r w:rsidR="005B5CA4">
              <w:t>ilj nacrtati 24 stranice stripa. V</w:t>
            </w:r>
            <w:r w:rsidRPr="00380669">
              <w:t>ježba je (ili disciplina) koju je smislio Scott McCloud kao test i analizu vlastitih mogućnost</w:t>
            </w:r>
            <w:r w:rsidR="00661197">
              <w:t>i. Crtajući tom brzinom ne dobiv</w:t>
            </w:r>
            <w:r w:rsidRPr="00380669">
              <w:t xml:space="preserve">aju se, jasno, uvijek produkti profesionalne razine, ali je svakom sudioniku omogućeno da vidi kako radi pod pritiskom i rezultat je nerijetko oslobađajući: spontani, jasni, čisto ispripovijedani stripovi. Vježba je također jednako korisna profesionalcima kao i početnicima ili potpunim amaterima pa ne treba čuditi što su je kroz godine prihvatile i prošle tisuće ljudi, </w:t>
            </w:r>
            <w:r w:rsidR="005B5CA4">
              <w:t xml:space="preserve">a </w:t>
            </w:r>
            <w:r w:rsidRPr="00380669">
              <w:t>neki i više puta.</w:t>
            </w:r>
          </w:p>
          <w:p w:rsidR="00380669" w:rsidRPr="00380669" w:rsidRDefault="005B5CA4" w:rsidP="00380669">
            <w:r>
              <w:t>Učenici su (uz dogovor</w:t>
            </w:r>
            <w:r w:rsidR="00380669" w:rsidRPr="00380669">
              <w:t xml:space="preserve"> i pristanak roditelja) u m</w:t>
            </w:r>
            <w:r w:rsidR="00A634C2">
              <w:t xml:space="preserve">ogućnosti </w:t>
            </w:r>
            <w:r>
              <w:t>izaći van škole u terminu od 8:00 do 20:00, a</w:t>
            </w:r>
            <w:r w:rsidR="00A634C2">
              <w:t xml:space="preserve"> </w:t>
            </w:r>
            <w:r>
              <w:t xml:space="preserve">u </w:t>
            </w:r>
            <w:r w:rsidR="00A634C2">
              <w:t>20</w:t>
            </w:r>
            <w:r>
              <w:t>:00</w:t>
            </w:r>
            <w:r w:rsidR="00380669" w:rsidRPr="00380669">
              <w:t xml:space="preserve"> zat</w:t>
            </w:r>
            <w:r w:rsidR="00A634C2">
              <w:t>vara se glavni ulaz u školu i uč</w:t>
            </w:r>
            <w:r w:rsidR="00380669" w:rsidRPr="00380669">
              <w:t xml:space="preserve">enici mogu napustiti ustanovu samo u pratnji roditelja. </w:t>
            </w:r>
          </w:p>
          <w:p w:rsidR="00380669" w:rsidRPr="00380669" w:rsidRDefault="00A634C2" w:rsidP="00380669">
            <w:r>
              <w:t>Tema se dobiva putem interneta iz Zagreba točno u 12</w:t>
            </w:r>
            <w:r w:rsidR="005B5CA4">
              <w:t>:00 sati</w:t>
            </w:r>
            <w:r w:rsidR="00380669" w:rsidRPr="00380669">
              <w:t xml:space="preserve"> na razini cijele Hrvatske, a kod nas u školi crta</w:t>
            </w:r>
            <w:r>
              <w:t>t će se u dvije najveć</w:t>
            </w:r>
            <w:r w:rsidR="005B5CA4">
              <w:t>e uč</w:t>
            </w:r>
            <w:r w:rsidR="00380669" w:rsidRPr="00380669">
              <w:t>ionice n</w:t>
            </w:r>
            <w:r>
              <w:t>a 1. katu. U jednoj od manjih učionica nalazit će se 20 ležajeva koje ć</w:t>
            </w:r>
            <w:r w:rsidR="00380669" w:rsidRPr="00380669">
              <w:t>emo posuditi od izviđ</w:t>
            </w:r>
            <w:r>
              <w:t>ačkog kluba OIP na Spinutu za učenike koji odluče odspavati. Nekoliko volontera/profesora ć</w:t>
            </w:r>
            <w:r w:rsidR="00380669" w:rsidRPr="00380669">
              <w:t xml:space="preserve">e uploadati gotove materijale na </w:t>
            </w:r>
            <w:r>
              <w:t>internet.</w:t>
            </w:r>
            <w:r>
              <w:br/>
              <w:t>Pokuš</w:t>
            </w:r>
            <w:r w:rsidR="00380669" w:rsidRPr="00380669">
              <w:t>a</w:t>
            </w:r>
            <w:r>
              <w:t>t ćemo od sponzora dobiti što više</w:t>
            </w:r>
            <w:r w:rsidR="005B5CA4">
              <w:t xml:space="preserve"> hrane; uglavnom pizze, sendviče</w:t>
            </w:r>
            <w:r>
              <w:t>,</w:t>
            </w:r>
            <w:r w:rsidR="005B5CA4">
              <w:t xml:space="preserve"> gazirane i negazirane</w:t>
            </w:r>
            <w:r w:rsidR="00380669" w:rsidRPr="00380669">
              <w:t xml:space="preserve"> sokov</w:t>
            </w:r>
            <w:r w:rsidR="005B5CA4">
              <w:t>e</w:t>
            </w:r>
            <w:r>
              <w:t>. Sve će biti jako dobro poprać</w:t>
            </w:r>
            <w:r w:rsidR="00380669" w:rsidRPr="00380669">
              <w:t>eno od strane medija.</w:t>
            </w:r>
          </w:p>
          <w:p w:rsidR="00380669" w:rsidRPr="00380669" w:rsidRDefault="00A634C2" w:rsidP="00380669">
            <w:r>
              <w:t>Svi učenici morat ć</w:t>
            </w:r>
            <w:r w:rsidR="00380669" w:rsidRPr="00380669">
              <w:t>e don</w:t>
            </w:r>
            <w:r>
              <w:t>i</w:t>
            </w:r>
            <w:r w:rsidR="00380669" w:rsidRPr="00380669">
              <w:t>jeti svoj pribor za rad, hranu (z</w:t>
            </w:r>
            <w:r w:rsidR="005B5CA4">
              <w:t>a svaki sluč</w:t>
            </w:r>
            <w:r>
              <w:t>aj) i ostale potrepš</w:t>
            </w:r>
            <w:r w:rsidR="00380669" w:rsidRPr="00380669">
              <w:t>tine.</w:t>
            </w:r>
            <w:r w:rsidR="00380669" w:rsidRPr="00380669">
              <w:br/>
              <w:t xml:space="preserve">Atmosfera </w:t>
            </w:r>
            <w:r>
              <w:t>ce biti ležerna, druž</w:t>
            </w:r>
            <w:r w:rsidR="00380669" w:rsidRPr="00380669">
              <w:t xml:space="preserve">enje i crtanje, diskusije, razgovor, upload strip tabli na </w:t>
            </w:r>
            <w:r>
              <w:t>inter</w:t>
            </w:r>
            <w:r w:rsidR="00380669" w:rsidRPr="00380669">
              <w:t>net, razgovor i an</w:t>
            </w:r>
            <w:r w:rsidR="003D5DD6">
              <w:t>aliza učinjenog, rad u grupama.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VREMENIK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Drugom polovicom listopada 2018. godine</w:t>
            </w:r>
          </w:p>
          <w:p w:rsidR="00380669" w:rsidRPr="003D5DD6" w:rsidRDefault="00380669" w:rsidP="00A634C2">
            <w:r w:rsidRPr="00380669">
              <w:t>(</w:t>
            </w:r>
            <w:r w:rsidR="00A634C2">
              <w:t>budući da</w:t>
            </w:r>
            <w:r w:rsidRPr="00380669">
              <w:t xml:space="preserve"> se disciplina održava na razini Hrvatske o točnom datumu odlučuje Zagre</w:t>
            </w:r>
            <w:r w:rsidR="003D5DD6">
              <w:t>b)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Hrana i piće za učenike</w:t>
            </w:r>
          </w:p>
          <w:p w:rsidR="00380669" w:rsidRPr="003D5DD6" w:rsidRDefault="003D5DD6" w:rsidP="00380669">
            <w:r>
              <w:t>1400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Primjena u daljnjoj nastavi.</w:t>
            </w:r>
          </w:p>
          <w:p w:rsidR="00380669" w:rsidRPr="00380669" w:rsidRDefault="00380669" w:rsidP="00380669">
            <w:r w:rsidRPr="00380669">
              <w:t>Ostvareni stripovi i sudjelovanje na svjetskoj disciplini 24-satnog crtanja stripa.</w:t>
            </w:r>
          </w:p>
          <w:p w:rsidR="00380669" w:rsidRPr="00380669" w:rsidRDefault="00380669" w:rsidP="00380669">
            <w:r w:rsidRPr="00380669">
              <w:t>Diskusija o radovima i kapacitet vizualnog shvaćanja.</w:t>
            </w:r>
          </w:p>
          <w:p w:rsidR="00380669" w:rsidRPr="00380669" w:rsidRDefault="00380669" w:rsidP="00380669">
            <w:r w:rsidRPr="00380669">
              <w:t>Vrednovanje aktivnosti bit će vidljivo po broju uključenih učenika, po odjecima u medijima, kroz zadovoljstvo sobom i osjećaju samopoštovanja...</w:t>
            </w:r>
          </w:p>
          <w:p w:rsidR="00380669" w:rsidRPr="00380669" w:rsidRDefault="00380669" w:rsidP="00380669">
            <w:r w:rsidRPr="00380669">
              <w:t>Rezultati mogu biti korišteni u promociji škole</w:t>
            </w:r>
          </w:p>
          <w:p w:rsidR="00380669" w:rsidRPr="003D5DD6" w:rsidRDefault="00380669" w:rsidP="00380669">
            <w:r w:rsidRPr="00380669">
              <w:t>Nakon</w:t>
            </w:r>
            <w:r w:rsidR="00A634C2">
              <w:t xml:space="preserve"> 24-satnog crtanja organizirat će se izlož</w:t>
            </w:r>
            <w:r w:rsidRPr="00380669">
              <w:t>ba nacrtanih stripova u školskoj galeriji.</w:t>
            </w:r>
            <w:r w:rsidRPr="00380669">
              <w:br/>
              <w:t>Prezentacija i upoznavanje javnosti s radom učenika Škole likovnih umjetnosti, upoznavanje potencijalnih budućih učeni</w:t>
            </w:r>
            <w:r w:rsidR="003D5DD6">
              <w:t>ka s radom i djelovanjem škole.</w:t>
            </w:r>
          </w:p>
        </w:tc>
      </w:tr>
    </w:tbl>
    <w:p w:rsidR="00380669" w:rsidRDefault="00380669" w:rsidP="006B0DE7"/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MAŠKARE U ŠLU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A634C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nositelj</w:t>
            </w:r>
            <w:r w:rsidR="003D5DD6">
              <w:rPr>
                <w:b/>
              </w:rPr>
              <w:t>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Hana Letica</w:t>
            </w:r>
          </w:p>
          <w:p w:rsidR="00380669" w:rsidRPr="00380669" w:rsidRDefault="00380669" w:rsidP="00380669">
            <w:r w:rsidRPr="00380669">
              <w:t>Josip Špika</w:t>
            </w:r>
          </w:p>
          <w:p w:rsidR="00380669" w:rsidRPr="00380669" w:rsidRDefault="00380669" w:rsidP="00380669">
            <w:r w:rsidRPr="00380669">
              <w:t>Kristijan Falak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A634C2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/>
          <w:p w:rsidR="00380669" w:rsidRPr="00380669" w:rsidRDefault="00380669" w:rsidP="00A634C2">
            <w:r w:rsidRPr="00380669">
              <w:t xml:space="preserve">Učenici svih odjela </w:t>
            </w:r>
            <w:r w:rsidR="00A634C2">
              <w:t xml:space="preserve">i razreda </w:t>
            </w:r>
            <w:r w:rsidRPr="00380669">
              <w:t xml:space="preserve">u školi 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D5DD6" w:rsidP="00380669">
            <w:r>
              <w:t>-</w:t>
            </w:r>
            <w:r w:rsidR="00A634C2">
              <w:t xml:space="preserve"> proširiti opseg</w:t>
            </w:r>
            <w:r w:rsidR="00380669" w:rsidRPr="00380669">
              <w:t xml:space="preserve"> znanja i vještina učenika koji žele znati više</w:t>
            </w:r>
          </w:p>
          <w:p w:rsidR="00380669" w:rsidRPr="00380669" w:rsidRDefault="00380669" w:rsidP="00380669">
            <w:r w:rsidRPr="00380669">
              <w:t>-</w:t>
            </w:r>
            <w:r w:rsidR="00A634C2">
              <w:t xml:space="preserve"> </w:t>
            </w:r>
            <w:r w:rsidRPr="00380669">
              <w:t>razviti natjecateljski duh kod učenika</w:t>
            </w:r>
          </w:p>
          <w:p w:rsidR="00380669" w:rsidRPr="00380669" w:rsidRDefault="00380669" w:rsidP="00380669">
            <w:r w:rsidRPr="00380669">
              <w:t>-</w:t>
            </w:r>
            <w:r w:rsidR="00A634C2">
              <w:t xml:space="preserve"> obogatiti nastavne sadržaje s</w:t>
            </w:r>
            <w:r w:rsidRPr="00380669">
              <w:t xml:space="preserve"> ciljem povećanja kompetencije učenika</w:t>
            </w:r>
          </w:p>
          <w:p w:rsidR="00380669" w:rsidRPr="00380669" w:rsidRDefault="00380669" w:rsidP="00380669">
            <w:r w:rsidRPr="00380669">
              <w:t>- kroz razgovor s</w:t>
            </w:r>
            <w:r w:rsidR="00A634C2">
              <w:t xml:space="preserve"> učenicima razvijati sposobnost </w:t>
            </w:r>
            <w:r w:rsidRPr="00380669">
              <w:t>razumijevanja, analize i grupnog rada</w:t>
            </w:r>
          </w:p>
          <w:p w:rsidR="00380669" w:rsidRPr="00380669" w:rsidRDefault="003D5DD6" w:rsidP="00380669">
            <w:r>
              <w:t>- promocija škole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A634C2" w:rsidP="00380669">
            <w:r>
              <w:t>Tema ovogodišnjih maš</w:t>
            </w:r>
            <w:r w:rsidR="00380669" w:rsidRPr="00380669">
              <w:t>kara je „Ja</w:t>
            </w:r>
            <w:r>
              <w:t xml:space="preserve"> Robot“</w:t>
            </w:r>
            <w:r w:rsidR="005B5CA4">
              <w:t>.</w:t>
            </w:r>
            <w:r>
              <w:br/>
              <w:t>Organiziranje uređenja škole, osm</w:t>
            </w:r>
            <w:r w:rsidR="00380669" w:rsidRPr="00380669">
              <w:t xml:space="preserve">išljavanje zabavnog programa, neometano kreativno izražavanje kroz osmišljavanje individualnih i grupnih maski. Plakati, projekcije, predstavljanje i biranje najboljih maski, pozornica, scenografija, plesni prostor u atriju škole, natjecanja i nagradne igre za učenike organizirane ispred i unutar škole. </w:t>
            </w:r>
          </w:p>
          <w:p w:rsidR="00380669" w:rsidRPr="00380669" w:rsidRDefault="00380669" w:rsidP="00380669">
            <w:r w:rsidRPr="00380669">
              <w:t>Prezentacija kroz medije te izrada fotodokumentacije, filmova u kojima glume i učenici i profesori za</w:t>
            </w:r>
            <w:r w:rsidR="00A634C2">
              <w:t xml:space="preserve"> različita predstavljanja škole</w:t>
            </w:r>
            <w:r w:rsidRPr="00380669">
              <w:t>.</w:t>
            </w:r>
          </w:p>
          <w:p w:rsidR="00380669" w:rsidRPr="00380669" w:rsidRDefault="00A634C2" w:rsidP="00380669">
            <w:r>
              <w:t>S</w:t>
            </w:r>
            <w:r w:rsidR="00380669" w:rsidRPr="00380669">
              <w:t xml:space="preserve">amovrednovanje (kritički osvrt s kolegama te </w:t>
            </w:r>
            <w:r>
              <w:t xml:space="preserve">kolegama  nositeljima projekta </w:t>
            </w:r>
            <w:r w:rsidR="00380669" w:rsidRPr="00380669">
              <w:t>kao i s učenicima), predstavljanje projekta u medijima</w:t>
            </w:r>
          </w:p>
          <w:p w:rsidR="00380669" w:rsidRPr="00380669" w:rsidRDefault="00380669" w:rsidP="00380669"/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D5DD6" w:rsidP="00380669">
            <w:r>
              <w:t>22.02.2019.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TROŠKOVNIK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Materijal za rad (boje, kistovi...) te nagrade za prve tri najbolje maske.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Prezentac</w:t>
            </w:r>
            <w:r w:rsidR="00A634C2">
              <w:t>ija škole i daljna motivacija,</w:t>
            </w:r>
            <w:r w:rsidRPr="00380669">
              <w:t xml:space="preserve"> razv</w:t>
            </w:r>
            <w:r w:rsidR="00A634C2">
              <w:t>oj učenika kako kroz rad i koriš</w:t>
            </w:r>
            <w:r w:rsidRPr="00380669">
              <w:t>tenje raznih medi</w:t>
            </w:r>
            <w:r w:rsidR="00A634C2">
              <w:t>ja za izradu maski i ukrasa za š</w:t>
            </w:r>
            <w:r w:rsidRPr="00380669">
              <w:t>kolu tako i kroz natjecateljske igre.</w:t>
            </w:r>
          </w:p>
          <w:p w:rsidR="00380669" w:rsidRPr="00380669" w:rsidRDefault="00380669" w:rsidP="00380669"/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STRUČNI POSJET MEĐUNARODNOM FESTIVALU NOVOG FILMA SPLIT 2018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A634C2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(i nositelji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HRVOJE ZUANIĆ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A634C2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A634C2" w:rsidP="00380669">
            <w:r>
              <w:t>Učenici</w:t>
            </w:r>
            <w:r w:rsidR="00380669" w:rsidRPr="00380669">
              <w:t xml:space="preserve"> 3</w:t>
            </w:r>
            <w:r>
              <w:t xml:space="preserve">. i 4. </w:t>
            </w:r>
            <w:r w:rsidR="00EC1228">
              <w:t>r</w:t>
            </w:r>
            <w:r w:rsidR="00380669" w:rsidRPr="00380669">
              <w:t>azred</w:t>
            </w:r>
            <w:r>
              <w:t>a odjela Fotografskog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Približiti učenicima izlaganje i objavljivanje prvih video radova</w:t>
            </w:r>
            <w:r w:rsidRPr="00380669">
              <w:br/>
              <w:t>- Potaknuti suradnju i dijalog među učenicima</w:t>
            </w:r>
            <w:r w:rsidRPr="00380669">
              <w:br/>
              <w:t>- Socijalizacija učenika kroz nove medije</w:t>
            </w:r>
            <w:r w:rsidRPr="00380669">
              <w:br/>
              <w:t>- Educirati učenike za pripremu video i audio materijala za</w:t>
            </w:r>
            <w:r w:rsidR="00EC1228">
              <w:t xml:space="preserve"> projekciju</w:t>
            </w:r>
            <w:r w:rsidR="00EC1228">
              <w:br/>
              <w:t>- Osposobiti učenike</w:t>
            </w:r>
            <w:r w:rsidRPr="00380669">
              <w:t xml:space="preserve"> za obradu zvuka i slike kroz radionice s renomiranim filmskih djelatnicima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4</w:t>
            </w:r>
            <w:r w:rsidR="00EC1228">
              <w:t xml:space="preserve">. </w:t>
            </w:r>
            <w:r w:rsidRPr="00380669">
              <w:t>-</w:t>
            </w:r>
            <w:r w:rsidR="00EC1228">
              <w:t xml:space="preserve"> </w:t>
            </w:r>
            <w:r w:rsidRPr="00380669">
              <w:t>10.10.2018.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D5DD6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CC264F" w:rsidP="00380669">
            <w:r>
              <w:t xml:space="preserve">- </w:t>
            </w:r>
            <w:r w:rsidR="00380669" w:rsidRPr="00380669">
              <w:t>Prezentacija učeničkih filmova na brojnim filmskim festivalima i smo</w:t>
            </w:r>
            <w:r>
              <w:t>rtama u Hrvatskoj i inozemstvu</w:t>
            </w:r>
            <w:r>
              <w:br/>
            </w:r>
            <w:r w:rsidR="00380669" w:rsidRPr="00380669">
              <w:t>- Izložbeno izlaganje učeničkih video instalacija</w:t>
            </w:r>
            <w:r w:rsidR="00380669" w:rsidRPr="00380669">
              <w:br/>
              <w:t>- Nagrade, priznanja, uvođenje škole i</w:t>
            </w:r>
            <w:r w:rsidR="00EC1228">
              <w:t xml:space="preserve"> učenika u mrežu festivala za m</w:t>
            </w:r>
            <w:r w:rsidR="00380669" w:rsidRPr="00380669">
              <w:t>l</w:t>
            </w:r>
            <w:r w:rsidR="00EC1228">
              <w:t>a</w:t>
            </w:r>
            <w:r w:rsidR="00380669" w:rsidRPr="00380669">
              <w:t>de diljem svijeta</w:t>
            </w:r>
          </w:p>
        </w:tc>
      </w:tr>
    </w:tbl>
    <w:p w:rsidR="00380669" w:rsidRDefault="00380669" w:rsidP="006B0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078"/>
      </w:tblGrid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85" w:type="dxa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Posjet Festivalu UNICEF prava djece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EC1228" w:rsidP="00380669">
            <w:pPr>
              <w:rPr>
                <w:b/>
              </w:rPr>
            </w:pPr>
            <w:r>
              <w:rPr>
                <w:b/>
              </w:rPr>
              <w:t>VODITELJ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nositel</w:t>
            </w:r>
            <w:r w:rsidR="00F43BB2">
              <w:rPr>
                <w:b/>
              </w:rPr>
              <w:t>ji aktivnosti)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Hrvoje Zuanić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EC1228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85" w:type="dxa"/>
          </w:tcPr>
          <w:p w:rsidR="00380669" w:rsidRPr="00380669" w:rsidRDefault="00EC1228" w:rsidP="00380669">
            <w:r>
              <w:t>Učenici</w:t>
            </w:r>
            <w:r w:rsidRPr="00380669">
              <w:t xml:space="preserve"> 3</w:t>
            </w:r>
            <w:r>
              <w:t>. i 4. r</w:t>
            </w:r>
            <w:r w:rsidRPr="00380669">
              <w:t>azred</w:t>
            </w:r>
            <w:r>
              <w:t>a odjela Fotografskog dizajna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- Približiti učenicima izlaganje i objavljivanje prvih video radova</w:t>
            </w:r>
            <w:r w:rsidRPr="00380669">
              <w:br/>
              <w:t>- Potaknuti socijalno angažiranu suradnju i dijalog među učenicima</w:t>
            </w:r>
            <w:r w:rsidRPr="00380669">
              <w:br/>
              <w:t>- Socijali</w:t>
            </w:r>
            <w:r w:rsidR="00F43BB2">
              <w:t>zacija učenika kroz nove medije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/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11. Listopad 2018.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00B0F0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>0 kn</w:t>
            </w:r>
          </w:p>
        </w:tc>
      </w:tr>
      <w:tr w:rsidR="00380669" w:rsidRPr="00380669" w:rsidTr="00CA785B">
        <w:tc>
          <w:tcPr>
            <w:tcW w:w="2003" w:type="dxa"/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85" w:type="dxa"/>
          </w:tcPr>
          <w:p w:rsidR="00380669" w:rsidRPr="00380669" w:rsidRDefault="00380669" w:rsidP="00380669">
            <w:r w:rsidRPr="00380669">
              <w:t xml:space="preserve"> - Prezentacija učeničkih filmova na bro</w:t>
            </w:r>
            <w:r w:rsidR="00CC264F">
              <w:t>jnim filmskim festivalima i smo</w:t>
            </w:r>
            <w:r w:rsidRPr="00380669">
              <w:t>t</w:t>
            </w:r>
            <w:r w:rsidR="00CC264F">
              <w:t>r</w:t>
            </w:r>
            <w:r w:rsidRPr="00380669">
              <w:t>ama u Hrvatskoj i inozemstvu</w:t>
            </w:r>
            <w:r w:rsidRPr="00380669">
              <w:br/>
              <w:t xml:space="preserve"> - Izložbeno izlaganje učeničkih video instalacija</w:t>
            </w:r>
            <w:r w:rsidRPr="00380669">
              <w:br/>
              <w:t>- Nagrade, priznanja, uvođenje škole i</w:t>
            </w:r>
            <w:r w:rsidR="00524CD0">
              <w:t xml:space="preserve"> učenika u mrežu festivala za m</w:t>
            </w:r>
            <w:r w:rsidRPr="00380669">
              <w:t>l</w:t>
            </w:r>
            <w:r w:rsidR="00524CD0">
              <w:t>a</w:t>
            </w:r>
            <w:r w:rsidRPr="00380669">
              <w:t>de diljem svijeta</w:t>
            </w:r>
          </w:p>
        </w:tc>
      </w:tr>
    </w:tbl>
    <w:p w:rsidR="00380669" w:rsidRDefault="00380669" w:rsidP="006B0DE7"/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2070"/>
        <w:gridCol w:w="7228"/>
      </w:tblGrid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AKTIVNOST,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PROJEKT,</w:t>
            </w:r>
          </w:p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PROGRAM…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/>
          <w:p w:rsidR="00380669" w:rsidRPr="00380669" w:rsidRDefault="00380669" w:rsidP="00380669">
            <w:r w:rsidRPr="00380669">
              <w:t>Pripreme učenika za prijemne ispite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VODITELJ,</w:t>
            </w:r>
          </w:p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(i n</w:t>
            </w:r>
            <w:r w:rsidR="00F43BB2">
              <w:rPr>
                <w:b/>
              </w:rPr>
              <w:t>ositelji aktivnosti)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Damir Žitko</w:t>
            </w:r>
          </w:p>
          <w:p w:rsidR="00380669" w:rsidRPr="00380669" w:rsidRDefault="00380669" w:rsidP="00380669">
            <w:r w:rsidRPr="00380669">
              <w:t>Josip Špika</w:t>
            </w:r>
          </w:p>
          <w:p w:rsidR="00380669" w:rsidRPr="00380669" w:rsidRDefault="00380669" w:rsidP="00380669">
            <w:r w:rsidRPr="00380669">
              <w:t>Kristijan Falak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A74B99" w:rsidP="00380669">
            <w:pPr>
              <w:rPr>
                <w:b/>
              </w:rPr>
            </w:pPr>
            <w:r>
              <w:rPr>
                <w:b/>
              </w:rPr>
              <w:t xml:space="preserve">NAMJENA </w:t>
            </w:r>
          </w:p>
          <w:p w:rsidR="00380669" w:rsidRPr="00380669" w:rsidRDefault="00380669" w:rsidP="00380669">
            <w:r w:rsidRPr="00380669">
              <w:rPr>
                <w:b/>
              </w:rPr>
              <w:t>(ciljna skupina, kome je aktivnost namijenjena)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/>
          <w:p w:rsidR="00380669" w:rsidRPr="00380669" w:rsidRDefault="00380669" w:rsidP="00A74B99">
            <w:r w:rsidRPr="00380669">
              <w:t xml:space="preserve">Učenici svih odjela </w:t>
            </w:r>
            <w:r w:rsidR="00A74B99">
              <w:t xml:space="preserve">i razreda </w:t>
            </w:r>
            <w:r w:rsidRPr="00380669">
              <w:t xml:space="preserve">u školi 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CILJEVI</w:t>
            </w: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A74B99" w:rsidP="00380669">
            <w:r>
              <w:t>- proširiti opseg</w:t>
            </w:r>
            <w:r w:rsidR="00380669" w:rsidRPr="00380669">
              <w:t xml:space="preserve"> znanja i vještina učenika koji žele znati više</w:t>
            </w:r>
          </w:p>
          <w:p w:rsidR="00380669" w:rsidRPr="00380669" w:rsidRDefault="00380669" w:rsidP="00380669">
            <w:r w:rsidRPr="00380669">
              <w:t>-</w:t>
            </w:r>
            <w:r w:rsidR="00A74B99">
              <w:t xml:space="preserve"> </w:t>
            </w:r>
            <w:r w:rsidRPr="00380669">
              <w:t>razviti natjecateljski duh kod učenika</w:t>
            </w:r>
          </w:p>
          <w:p w:rsidR="00380669" w:rsidRPr="00380669" w:rsidRDefault="00380669" w:rsidP="00380669">
            <w:r w:rsidRPr="00380669">
              <w:t>-</w:t>
            </w:r>
            <w:r w:rsidR="00A74B99">
              <w:t xml:space="preserve"> obogatiti nastavne sadržaje s</w:t>
            </w:r>
            <w:r w:rsidRPr="00380669">
              <w:t xml:space="preserve"> ciljem povećanja kompetencije učenika</w:t>
            </w:r>
          </w:p>
          <w:p w:rsidR="00380669" w:rsidRPr="00380669" w:rsidRDefault="00380669" w:rsidP="00380669">
            <w:r w:rsidRPr="00380669">
              <w:t>- kroz razgovor s učenicima razvijati sposobnost razumijevanja, analize i grupnog rada</w:t>
            </w:r>
          </w:p>
          <w:p w:rsidR="00380669" w:rsidRPr="00380669" w:rsidRDefault="00F43BB2" w:rsidP="00380669">
            <w:r>
              <w:t>- promocija škole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380669" w:rsidP="00380669">
            <w:pPr>
              <w:rPr>
                <w:b/>
              </w:rPr>
            </w:pPr>
            <w:r w:rsidRPr="00380669">
              <w:rPr>
                <w:b/>
              </w:rPr>
              <w:t>NAČIN REALIZACIJE</w:t>
            </w:r>
          </w:p>
          <w:p w:rsidR="00380669" w:rsidRPr="00380669" w:rsidRDefault="00380669" w:rsidP="00380669">
            <w:pPr>
              <w:rPr>
                <w:b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Učenici se pripremaju za sve prijemne ispite na Umjetničkoj akademiji.</w:t>
            </w:r>
          </w:p>
          <w:p w:rsidR="00380669" w:rsidRPr="00380669" w:rsidRDefault="00380669" w:rsidP="00380669">
            <w:r w:rsidRPr="00380669">
              <w:t xml:space="preserve">Pripreme od ožujka do svibnja se baziraju prvenstveno na crtanju akta </w:t>
            </w:r>
            <w:r w:rsidR="00AD3BE1">
              <w:t>budući da</w:t>
            </w:r>
            <w:r w:rsidRPr="00380669">
              <w:t xml:space="preserve"> je model za akt jako teško izrealizirati učenicima, a ujedno je </w:t>
            </w:r>
            <w:r w:rsidR="002D03DE">
              <w:t xml:space="preserve">to </w:t>
            </w:r>
            <w:r w:rsidRPr="00380669">
              <w:t>za većinu prvi susre</w:t>
            </w:r>
            <w:r w:rsidR="00AD3BE1">
              <w:t>t s</w:t>
            </w:r>
            <w:r w:rsidRPr="00380669">
              <w:t xml:space="preserve"> tom crtaćom vještinom</w:t>
            </w:r>
            <w:r w:rsidR="002D03DE">
              <w:t>,</w:t>
            </w:r>
            <w:r w:rsidRPr="00380669">
              <w:t xml:space="preserve"> pod stručnim vodstvom profesora Josipa Špike, Damira Žitk</w:t>
            </w:r>
            <w:r w:rsidR="00AD3BE1">
              <w:t>a i Kristijana Falaka učenici</w:t>
            </w:r>
            <w:r w:rsidRPr="00380669">
              <w:t xml:space="preserve"> svaki četvrtak četiri sata usavršavaju svoje crtaće</w:t>
            </w:r>
            <w:r w:rsidR="00AD3BE1">
              <w:t>,</w:t>
            </w:r>
            <w:r w:rsidRPr="00380669">
              <w:t xml:space="preserve"> ali i računalne vještine radom u raznim programima za dizajn.</w:t>
            </w:r>
          </w:p>
          <w:p w:rsidR="00380669" w:rsidRPr="00F43BB2" w:rsidRDefault="00380669" w:rsidP="00380669">
            <w:r w:rsidRPr="00380669">
              <w:t xml:space="preserve">Dio priprema </w:t>
            </w:r>
            <w:r w:rsidR="00AD3BE1">
              <w:t xml:space="preserve">će </w:t>
            </w:r>
            <w:r w:rsidRPr="00380669">
              <w:t>odrađivati kroz domaće zadatke i preporučenu literaturu.</w:t>
            </w:r>
            <w:r w:rsidRPr="00380669">
              <w:br/>
              <w:t>Uz individualni pristup nakon 40 odrađenih sati učenici imaju predavanje o ostalim segmentima prijemnog ispita (usmeni, pismeni, slobodna tema itd.)</w:t>
            </w:r>
            <w:r w:rsidR="00AD3BE1">
              <w:t>,</w:t>
            </w:r>
            <w:r w:rsidRPr="00380669">
              <w:t xml:space="preserve"> a potom s</w:t>
            </w:r>
            <w:r w:rsidR="00AD3BE1">
              <w:t>vi učenici prilažu svoje mape s radovima koje su s</w:t>
            </w:r>
            <w:r w:rsidRPr="00380669">
              <w:t xml:space="preserve"> ostalim kolegama i profesorima prokomentirali, analizirali i pripremili za prijemni ispit. </w:t>
            </w:r>
            <w:r w:rsidRPr="00380669">
              <w:br/>
              <w:t>Učenici usvajaju crtačke, račun</w:t>
            </w:r>
            <w:r w:rsidR="00F43BB2">
              <w:t>alne i komunikacijske vještine.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AD3BE1" w:rsidP="00AD3BE1">
            <w:r>
              <w:t xml:space="preserve">ožujak </w:t>
            </w:r>
            <w:r w:rsidR="00F43BB2">
              <w:t>2019.</w:t>
            </w:r>
            <w:r>
              <w:t xml:space="preserve"> – lipanj </w:t>
            </w:r>
            <w:r w:rsidR="00F43BB2">
              <w:t>2019.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80669" w:rsidRPr="00380669" w:rsidRDefault="00F43BB2" w:rsidP="00380669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AD3BE1" w:rsidP="00380669">
            <w:r>
              <w:t>Honorar modela za akt</w:t>
            </w:r>
          </w:p>
        </w:tc>
      </w:tr>
      <w:tr w:rsidR="00380669" w:rsidRPr="00380669" w:rsidTr="00CA785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380669" w:rsidRPr="00380669" w:rsidRDefault="00380669" w:rsidP="00380669">
            <w:r w:rsidRPr="00380669">
              <w:rPr>
                <w:b/>
              </w:rPr>
              <w:t>NAČIN VREDNOVANJA I KORIŠTENJA REZULTATA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669" w:rsidRPr="00380669" w:rsidRDefault="00380669" w:rsidP="00380669">
            <w:r w:rsidRPr="00380669">
              <w:t>Prezentacija škole i dalj</w:t>
            </w:r>
            <w:r w:rsidR="00AD3BE1">
              <w:t>na motivacija te razvoj učenika</w:t>
            </w:r>
          </w:p>
        </w:tc>
      </w:tr>
    </w:tbl>
    <w:p w:rsidR="00380669" w:rsidRDefault="00380669" w:rsidP="006B0DE7"/>
    <w:p w:rsidR="00E319EB" w:rsidRDefault="00E319EB" w:rsidP="006B0DE7"/>
    <w:p w:rsidR="006B0DE7" w:rsidRDefault="006B0DE7" w:rsidP="006B0DE7">
      <w:r>
        <w:t>Školski kurikulum za školsku godinu 201</w:t>
      </w:r>
      <w:r w:rsidR="00513F60">
        <w:t>8</w:t>
      </w:r>
      <w:r>
        <w:t>./201</w:t>
      </w:r>
      <w:r w:rsidR="00513F60">
        <w:t>9</w:t>
      </w:r>
      <w:r>
        <w:t>. usvojen je na sjednic</w:t>
      </w:r>
      <w:r w:rsidR="00513F60">
        <w:t xml:space="preserve">i Školskog odbora od </w:t>
      </w:r>
      <w:r w:rsidR="00A01E96">
        <w:t>4.10.2018.g.</w:t>
      </w:r>
    </w:p>
    <w:p w:rsidR="006B0DE7" w:rsidRDefault="006B0DE7" w:rsidP="006B0DE7"/>
    <w:p w:rsidR="006B0DE7" w:rsidRDefault="006B0DE7" w:rsidP="006B0DE7"/>
    <w:p w:rsidR="006B0DE7" w:rsidRDefault="006B0DE7" w:rsidP="006B0DE7">
      <w:r>
        <w:t>ravnatelj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6B0DE7" w:rsidRDefault="006B0DE7" w:rsidP="006B0DE7"/>
    <w:p w:rsidR="006B0DE7" w:rsidRDefault="006B0DE7" w:rsidP="006B0DE7"/>
    <w:p w:rsidR="006B0DE7" w:rsidRPr="00717A74" w:rsidRDefault="006B0DE7" w:rsidP="006B0DE7">
      <w:r>
        <w:t>mr.sc. Mladen Bilankov</w:t>
      </w:r>
      <w:r>
        <w:tab/>
      </w:r>
      <w:r>
        <w:tab/>
      </w:r>
      <w:r>
        <w:tab/>
      </w:r>
      <w:r>
        <w:tab/>
      </w:r>
      <w:r>
        <w:tab/>
        <w:t>Ivana Korjenić, prof.</w:t>
      </w: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rFonts w:cs="Arial"/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p w:rsidR="006B0DE7" w:rsidRPr="00013000" w:rsidRDefault="006B0DE7" w:rsidP="006B0DE7">
      <w:pPr>
        <w:rPr>
          <w:sz w:val="24"/>
          <w:szCs w:val="24"/>
        </w:rPr>
      </w:pPr>
    </w:p>
    <w:sectPr w:rsidR="006B0DE7" w:rsidRPr="0001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AE1036C"/>
    <w:multiLevelType w:val="hybridMultilevel"/>
    <w:tmpl w:val="8D380A6A"/>
    <w:lvl w:ilvl="0" w:tplc="61EAA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D51F8"/>
    <w:multiLevelType w:val="hybridMultilevel"/>
    <w:tmpl w:val="E79AB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C1436"/>
    <w:multiLevelType w:val="hybridMultilevel"/>
    <w:tmpl w:val="C9322C98"/>
    <w:lvl w:ilvl="0" w:tplc="215C1F1C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72957"/>
    <w:multiLevelType w:val="hybridMultilevel"/>
    <w:tmpl w:val="91B0AEDA"/>
    <w:lvl w:ilvl="0" w:tplc="E028F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7487"/>
    <w:multiLevelType w:val="hybridMultilevel"/>
    <w:tmpl w:val="6A1AC33C"/>
    <w:lvl w:ilvl="0" w:tplc="215C1F1C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F5938"/>
    <w:multiLevelType w:val="hybridMultilevel"/>
    <w:tmpl w:val="041E4DD6"/>
    <w:lvl w:ilvl="0" w:tplc="7DB8704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13E66"/>
    <w:multiLevelType w:val="hybridMultilevel"/>
    <w:tmpl w:val="74F2EE74"/>
    <w:lvl w:ilvl="0" w:tplc="507E4F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A22C4D"/>
    <w:multiLevelType w:val="hybridMultilevel"/>
    <w:tmpl w:val="05D05182"/>
    <w:lvl w:ilvl="0" w:tplc="C9124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E2BAB"/>
    <w:multiLevelType w:val="hybridMultilevel"/>
    <w:tmpl w:val="CFF68C74"/>
    <w:lvl w:ilvl="0" w:tplc="F22881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A3616"/>
    <w:multiLevelType w:val="hybridMultilevel"/>
    <w:tmpl w:val="A2F4D7E8"/>
    <w:lvl w:ilvl="0" w:tplc="849A7E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33F0E"/>
    <w:multiLevelType w:val="hybridMultilevel"/>
    <w:tmpl w:val="0E9E253A"/>
    <w:lvl w:ilvl="0" w:tplc="7ED2E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22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E4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05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84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05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2A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E0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87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B076D"/>
    <w:multiLevelType w:val="hybridMultilevel"/>
    <w:tmpl w:val="0896CE42"/>
    <w:lvl w:ilvl="0" w:tplc="7DB8704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57595"/>
    <w:multiLevelType w:val="hybridMultilevel"/>
    <w:tmpl w:val="4C747152"/>
    <w:lvl w:ilvl="0" w:tplc="F5D24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A7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4A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E4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0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81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83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2E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D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E276F9"/>
    <w:multiLevelType w:val="hybridMultilevel"/>
    <w:tmpl w:val="040CB234"/>
    <w:lvl w:ilvl="0" w:tplc="8EBC52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37282"/>
    <w:multiLevelType w:val="hybridMultilevel"/>
    <w:tmpl w:val="13ACF73A"/>
    <w:lvl w:ilvl="0" w:tplc="0378572E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91692"/>
    <w:multiLevelType w:val="hybridMultilevel"/>
    <w:tmpl w:val="10526512"/>
    <w:lvl w:ilvl="0" w:tplc="A04292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0"/>
  </w:num>
  <w:num w:numId="8">
    <w:abstractNumId w:val="19"/>
  </w:num>
  <w:num w:numId="9">
    <w:abstractNumId w:val="18"/>
  </w:num>
  <w:num w:numId="10">
    <w:abstractNumId w:val="1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7"/>
    <w:rsid w:val="00003960"/>
    <w:rsid w:val="00037DE1"/>
    <w:rsid w:val="00054397"/>
    <w:rsid w:val="000625A2"/>
    <w:rsid w:val="000676CE"/>
    <w:rsid w:val="00074F67"/>
    <w:rsid w:val="000763FF"/>
    <w:rsid w:val="00094E5F"/>
    <w:rsid w:val="000C36A8"/>
    <w:rsid w:val="000F7177"/>
    <w:rsid w:val="00126B1B"/>
    <w:rsid w:val="001533BC"/>
    <w:rsid w:val="00160AA3"/>
    <w:rsid w:val="0016341D"/>
    <w:rsid w:val="00167B12"/>
    <w:rsid w:val="001773A0"/>
    <w:rsid w:val="001A5DA4"/>
    <w:rsid w:val="001F5D45"/>
    <w:rsid w:val="00212447"/>
    <w:rsid w:val="0022661B"/>
    <w:rsid w:val="002278CD"/>
    <w:rsid w:val="002D03DE"/>
    <w:rsid w:val="002D1B56"/>
    <w:rsid w:val="002F0591"/>
    <w:rsid w:val="003454E5"/>
    <w:rsid w:val="003533F2"/>
    <w:rsid w:val="00370878"/>
    <w:rsid w:val="00370F36"/>
    <w:rsid w:val="00380669"/>
    <w:rsid w:val="003D5DD6"/>
    <w:rsid w:val="003F4579"/>
    <w:rsid w:val="004258B4"/>
    <w:rsid w:val="004501B2"/>
    <w:rsid w:val="00454F51"/>
    <w:rsid w:val="00467730"/>
    <w:rsid w:val="004819E0"/>
    <w:rsid w:val="00485138"/>
    <w:rsid w:val="004A0C86"/>
    <w:rsid w:val="004A0DA6"/>
    <w:rsid w:val="004A1497"/>
    <w:rsid w:val="004C44B2"/>
    <w:rsid w:val="004F3569"/>
    <w:rsid w:val="00513324"/>
    <w:rsid w:val="00513F60"/>
    <w:rsid w:val="005232A0"/>
    <w:rsid w:val="00524CD0"/>
    <w:rsid w:val="00535FE3"/>
    <w:rsid w:val="00544D68"/>
    <w:rsid w:val="00557A0A"/>
    <w:rsid w:val="005656AA"/>
    <w:rsid w:val="00567382"/>
    <w:rsid w:val="005852B4"/>
    <w:rsid w:val="00587C5B"/>
    <w:rsid w:val="005A3788"/>
    <w:rsid w:val="005B5CA4"/>
    <w:rsid w:val="005C01FD"/>
    <w:rsid w:val="005C5041"/>
    <w:rsid w:val="005D17AF"/>
    <w:rsid w:val="006004F6"/>
    <w:rsid w:val="00614F23"/>
    <w:rsid w:val="00622205"/>
    <w:rsid w:val="006345BE"/>
    <w:rsid w:val="00646B05"/>
    <w:rsid w:val="00661197"/>
    <w:rsid w:val="006846DA"/>
    <w:rsid w:val="00690E1E"/>
    <w:rsid w:val="006B0DE7"/>
    <w:rsid w:val="006B659A"/>
    <w:rsid w:val="006E326D"/>
    <w:rsid w:val="006E3EF8"/>
    <w:rsid w:val="006F3D1F"/>
    <w:rsid w:val="00703F52"/>
    <w:rsid w:val="00717A2C"/>
    <w:rsid w:val="0073620B"/>
    <w:rsid w:val="007405FA"/>
    <w:rsid w:val="0075130B"/>
    <w:rsid w:val="007620E6"/>
    <w:rsid w:val="00790625"/>
    <w:rsid w:val="007B417E"/>
    <w:rsid w:val="007B55A7"/>
    <w:rsid w:val="007B7D42"/>
    <w:rsid w:val="007E7F29"/>
    <w:rsid w:val="007F24D5"/>
    <w:rsid w:val="007F36E2"/>
    <w:rsid w:val="008632F8"/>
    <w:rsid w:val="00864601"/>
    <w:rsid w:val="0089546E"/>
    <w:rsid w:val="008A4339"/>
    <w:rsid w:val="008D02D5"/>
    <w:rsid w:val="008D379F"/>
    <w:rsid w:val="008D3DC6"/>
    <w:rsid w:val="008E3BF9"/>
    <w:rsid w:val="00922927"/>
    <w:rsid w:val="00926C35"/>
    <w:rsid w:val="00945388"/>
    <w:rsid w:val="009833D0"/>
    <w:rsid w:val="00986ACA"/>
    <w:rsid w:val="009B63FF"/>
    <w:rsid w:val="009C1142"/>
    <w:rsid w:val="009C76F9"/>
    <w:rsid w:val="009F6451"/>
    <w:rsid w:val="00A01E96"/>
    <w:rsid w:val="00A44306"/>
    <w:rsid w:val="00A51609"/>
    <w:rsid w:val="00A634C2"/>
    <w:rsid w:val="00A74B99"/>
    <w:rsid w:val="00AC05D2"/>
    <w:rsid w:val="00AD3BE1"/>
    <w:rsid w:val="00AF5811"/>
    <w:rsid w:val="00B21F62"/>
    <w:rsid w:val="00B443CE"/>
    <w:rsid w:val="00B57737"/>
    <w:rsid w:val="00B950F5"/>
    <w:rsid w:val="00B954DD"/>
    <w:rsid w:val="00C101B8"/>
    <w:rsid w:val="00C22BE0"/>
    <w:rsid w:val="00C306CC"/>
    <w:rsid w:val="00C3198A"/>
    <w:rsid w:val="00C60FDC"/>
    <w:rsid w:val="00CA785B"/>
    <w:rsid w:val="00CB02E2"/>
    <w:rsid w:val="00CC264F"/>
    <w:rsid w:val="00CC7F96"/>
    <w:rsid w:val="00CD43C5"/>
    <w:rsid w:val="00CF0284"/>
    <w:rsid w:val="00D07127"/>
    <w:rsid w:val="00D64364"/>
    <w:rsid w:val="00D76195"/>
    <w:rsid w:val="00DA2C13"/>
    <w:rsid w:val="00DB5C8D"/>
    <w:rsid w:val="00DC5909"/>
    <w:rsid w:val="00E060A8"/>
    <w:rsid w:val="00E2544C"/>
    <w:rsid w:val="00E319EB"/>
    <w:rsid w:val="00E359B9"/>
    <w:rsid w:val="00E5184A"/>
    <w:rsid w:val="00E66E08"/>
    <w:rsid w:val="00E70871"/>
    <w:rsid w:val="00E73DCC"/>
    <w:rsid w:val="00E90FC2"/>
    <w:rsid w:val="00E93525"/>
    <w:rsid w:val="00E94B60"/>
    <w:rsid w:val="00EC1228"/>
    <w:rsid w:val="00ED3455"/>
    <w:rsid w:val="00EE4EA0"/>
    <w:rsid w:val="00F056DD"/>
    <w:rsid w:val="00F224DA"/>
    <w:rsid w:val="00F25707"/>
    <w:rsid w:val="00F300EC"/>
    <w:rsid w:val="00F42C93"/>
    <w:rsid w:val="00F43BB2"/>
    <w:rsid w:val="00F55056"/>
    <w:rsid w:val="00F72FAE"/>
    <w:rsid w:val="00F94A5D"/>
    <w:rsid w:val="00FB621A"/>
    <w:rsid w:val="00FD7B21"/>
    <w:rsid w:val="00FE6A2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55C11-30F4-42A5-B460-040BB2F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4A"/>
    <w:pPr>
      <w:spacing w:after="0" w:line="240" w:lineRule="auto"/>
    </w:pPr>
    <w:rPr>
      <w:rFonts w:ascii="Arial" w:eastAsia="Times New Roman" w:hAnsi="Arial" w:cs="Times New Roman"/>
      <w:color w:val="000000"/>
      <w:sz w:val="26"/>
      <w:szCs w:val="20"/>
    </w:rPr>
  </w:style>
  <w:style w:type="paragraph" w:styleId="Naslov4">
    <w:name w:val="heading 4"/>
    <w:basedOn w:val="Normal"/>
    <w:next w:val="Normal"/>
    <w:link w:val="Naslov4Char"/>
    <w:qFormat/>
    <w:rsid w:val="006B0DE7"/>
    <w:pPr>
      <w:keepNext/>
      <w:jc w:val="both"/>
      <w:outlineLvl w:val="3"/>
    </w:pPr>
    <w:rPr>
      <w:rFonts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0DE7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Odlomakpopisa">
    <w:name w:val="List Paragraph"/>
    <w:basedOn w:val="Normal"/>
    <w:qFormat/>
    <w:rsid w:val="006B0DE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StandardWeb">
    <w:name w:val="Normal (Web)"/>
    <w:basedOn w:val="Normal"/>
    <w:uiPriority w:val="99"/>
    <w:rsid w:val="006B0DE7"/>
    <w:pPr>
      <w:suppressAutoHyphens/>
      <w:spacing w:before="280" w:after="280"/>
    </w:pPr>
    <w:rPr>
      <w:rFonts w:ascii="Times New Roman" w:hAnsi="Times New Roman"/>
      <w:color w:val="auto"/>
      <w:sz w:val="20"/>
      <w:lang w:val="en-GB" w:eastAsia="en-GB"/>
    </w:rPr>
  </w:style>
  <w:style w:type="paragraph" w:customStyle="1" w:styleId="Odlomakpopisa1">
    <w:name w:val="Odlomak popisa1"/>
    <w:basedOn w:val="Normal"/>
    <w:qFormat/>
    <w:rsid w:val="006B0DE7"/>
    <w:pPr>
      <w:ind w:left="720"/>
      <w:contextualSpacing/>
    </w:pPr>
    <w:rPr>
      <w:rFonts w:ascii="Times New Roman" w:eastAsia="Calibri" w:hAnsi="Times New Roman"/>
      <w:color w:val="auto"/>
      <w:sz w:val="24"/>
      <w:szCs w:val="24"/>
      <w:lang w:eastAsia="hr-HR"/>
    </w:rPr>
  </w:style>
  <w:style w:type="table" w:styleId="Reetkatablice">
    <w:name w:val="Table Grid"/>
    <w:basedOn w:val="Obinatablica"/>
    <w:rsid w:val="006B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B0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9F6451"/>
    <w:pPr>
      <w:spacing w:after="120"/>
    </w:pPr>
    <w:rPr>
      <w:rFonts w:ascii="Calibri" w:eastAsia="Calibri" w:hAnsi="Calibri" w:cs="Calibri"/>
      <w:color w:val="auto"/>
      <w:sz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F6451"/>
    <w:rPr>
      <w:rFonts w:ascii="Calibri" w:eastAsia="Calibri" w:hAnsi="Calibri" w:cs="Calibri"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9F645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6451"/>
    <w:rPr>
      <w:color w:val="0000FF"/>
      <w:u w:val="single"/>
    </w:rPr>
  </w:style>
  <w:style w:type="paragraph" w:customStyle="1" w:styleId="Default">
    <w:name w:val="Default"/>
    <w:uiPriority w:val="99"/>
    <w:rsid w:val="009F6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kteksta">
    <w:name w:val="Block Text"/>
    <w:basedOn w:val="Normal"/>
    <w:rsid w:val="009F6451"/>
    <w:pPr>
      <w:spacing w:line="360" w:lineRule="auto"/>
      <w:ind w:left="567" w:right="567"/>
      <w:jc w:val="both"/>
    </w:pPr>
    <w:rPr>
      <w:rFonts w:ascii="Times New Roman" w:hAnsi="Times New Roman"/>
      <w:color w:val="auto"/>
      <w:sz w:val="24"/>
      <w:lang w:val="en-GB" w:eastAsia="fi-FI"/>
    </w:rPr>
  </w:style>
  <w:style w:type="character" w:styleId="Naglaeno">
    <w:name w:val="Strong"/>
    <w:basedOn w:val="Zadanifontodlomka"/>
    <w:uiPriority w:val="99"/>
    <w:qFormat/>
    <w:rsid w:val="009F6451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64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45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likovnih-umjetnosti@st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ccademiabelleartiverona.it/en/stor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jetnick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FA7F-3D1D-44F8-821F-A20DDC0D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14158</Words>
  <Characters>80701</Characters>
  <Application>Microsoft Office Word</Application>
  <DocSecurity>0</DocSecurity>
  <Lines>672</Lines>
  <Paragraphs>189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Korisnik</cp:lastModifiedBy>
  <cp:revision>2</cp:revision>
  <dcterms:created xsi:type="dcterms:W3CDTF">2019-06-03T12:31:00Z</dcterms:created>
  <dcterms:modified xsi:type="dcterms:W3CDTF">2019-06-03T12:31:00Z</dcterms:modified>
</cp:coreProperties>
</file>