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53D5" w14:textId="77777777" w:rsidR="007D2EF7" w:rsidRPr="007D2EF7" w:rsidRDefault="007D2EF7" w:rsidP="007D2EF7">
      <w:pPr>
        <w:spacing w:after="0" w:line="240" w:lineRule="auto"/>
        <w:rPr>
          <w:rFonts w:eastAsia="Times New Roman" w:cstheme="minorHAnsi"/>
          <w:b/>
          <w:bCs/>
          <w:color w:val="000000"/>
        </w:rPr>
      </w:pPr>
      <w:r w:rsidRPr="007D2EF7">
        <w:rPr>
          <w:rFonts w:eastAsia="Times New Roman" w:cstheme="minorHAnsi"/>
          <w:b/>
          <w:bCs/>
          <w:color w:val="000000"/>
        </w:rPr>
        <w:t>ŠKOLA LIKOVNIH UMJETNOSTI</w:t>
      </w:r>
    </w:p>
    <w:p w14:paraId="0237CCFA" w14:textId="77777777" w:rsidR="007D2EF7" w:rsidRPr="007D2EF7" w:rsidRDefault="007D2EF7" w:rsidP="007D2EF7">
      <w:pPr>
        <w:spacing w:after="0" w:line="240" w:lineRule="auto"/>
        <w:rPr>
          <w:rFonts w:eastAsia="Times New Roman" w:cstheme="minorHAnsi"/>
          <w:b/>
          <w:bCs/>
          <w:color w:val="000000"/>
        </w:rPr>
      </w:pPr>
      <w:r w:rsidRPr="007D2EF7">
        <w:rPr>
          <w:rFonts w:eastAsia="Times New Roman" w:cstheme="minorHAnsi"/>
          <w:b/>
          <w:bCs/>
          <w:color w:val="000000"/>
        </w:rPr>
        <w:t>S P L I T</w:t>
      </w:r>
    </w:p>
    <w:p w14:paraId="31BF47F2" w14:textId="77777777" w:rsidR="007D2EF7" w:rsidRPr="007D2EF7" w:rsidRDefault="007D2EF7" w:rsidP="007D2EF7">
      <w:pPr>
        <w:keepNext/>
        <w:spacing w:after="0" w:line="240" w:lineRule="auto"/>
        <w:outlineLvl w:val="3"/>
        <w:rPr>
          <w:rFonts w:eastAsia="Times New Roman" w:cstheme="minorHAnsi"/>
          <w:b/>
          <w:bCs/>
          <w:color w:val="000000"/>
        </w:rPr>
      </w:pPr>
      <w:r w:rsidRPr="007D2EF7">
        <w:rPr>
          <w:rFonts w:eastAsia="Times New Roman" w:cstheme="minorHAnsi"/>
          <w:b/>
          <w:bCs/>
          <w:color w:val="000000"/>
        </w:rPr>
        <w:t>Fausta Vrančića 17</w:t>
      </w:r>
    </w:p>
    <w:p w14:paraId="1237E071"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Klasa: 602-03/19-02/01</w:t>
      </w:r>
    </w:p>
    <w:p w14:paraId="04AA0B26" w14:textId="77777777" w:rsidR="007D2EF7" w:rsidRPr="007D2EF7" w:rsidRDefault="007D2EF7" w:rsidP="007D2EF7">
      <w:pPr>
        <w:spacing w:after="0" w:line="240" w:lineRule="auto"/>
        <w:rPr>
          <w:rFonts w:eastAsia="Times New Roman" w:cstheme="minorHAnsi"/>
          <w:color w:val="000000"/>
        </w:rPr>
      </w:pPr>
      <w:proofErr w:type="spellStart"/>
      <w:r w:rsidRPr="007D2EF7">
        <w:rPr>
          <w:rFonts w:eastAsia="Times New Roman" w:cstheme="minorHAnsi"/>
          <w:color w:val="000000"/>
        </w:rPr>
        <w:t>Ur</w:t>
      </w:r>
      <w:proofErr w:type="spellEnd"/>
      <w:r w:rsidRPr="007D2EF7">
        <w:rPr>
          <w:rFonts w:eastAsia="Times New Roman" w:cstheme="minorHAnsi"/>
          <w:color w:val="000000"/>
        </w:rPr>
        <w:t>. broj: 2181-72-19-01-3</w:t>
      </w:r>
    </w:p>
    <w:p w14:paraId="0A7A57D9" w14:textId="77777777" w:rsidR="007D2EF7" w:rsidRPr="007D2EF7" w:rsidRDefault="007D2EF7" w:rsidP="007D2EF7">
      <w:pPr>
        <w:spacing w:after="0" w:line="240" w:lineRule="auto"/>
        <w:rPr>
          <w:rFonts w:eastAsia="Times New Roman" w:cstheme="minorHAnsi"/>
          <w:color w:val="000000"/>
        </w:rPr>
      </w:pPr>
    </w:p>
    <w:p w14:paraId="1288C54D" w14:textId="77777777" w:rsidR="007D2EF7" w:rsidRPr="007D2EF7" w:rsidRDefault="007D2EF7" w:rsidP="007D2EF7">
      <w:pPr>
        <w:spacing w:after="0" w:line="240" w:lineRule="auto"/>
        <w:rPr>
          <w:rFonts w:eastAsia="Times New Roman" w:cstheme="minorHAnsi"/>
          <w:color w:val="000000"/>
        </w:rPr>
      </w:pPr>
    </w:p>
    <w:p w14:paraId="2405C78F" w14:textId="77777777" w:rsidR="007D2EF7" w:rsidRPr="007D2EF7" w:rsidRDefault="007D2EF7" w:rsidP="007D2EF7">
      <w:pPr>
        <w:spacing w:after="0" w:line="240" w:lineRule="auto"/>
        <w:rPr>
          <w:rFonts w:eastAsia="Times New Roman" w:cstheme="minorHAnsi"/>
          <w:color w:val="000000"/>
        </w:rPr>
      </w:pPr>
    </w:p>
    <w:p w14:paraId="0CC56F5A" w14:textId="77777777" w:rsidR="007D2EF7" w:rsidRPr="007D2EF7" w:rsidRDefault="007D2EF7" w:rsidP="007D2EF7">
      <w:pPr>
        <w:spacing w:after="0" w:line="240" w:lineRule="auto"/>
        <w:rPr>
          <w:rFonts w:eastAsia="Times New Roman" w:cstheme="minorHAnsi"/>
          <w:color w:val="000000"/>
        </w:rPr>
      </w:pPr>
    </w:p>
    <w:p w14:paraId="0D4D7E3B" w14:textId="77777777" w:rsidR="007D2EF7" w:rsidRPr="007D2EF7" w:rsidRDefault="007D2EF7" w:rsidP="007D2EF7">
      <w:pPr>
        <w:spacing w:after="0" w:line="240" w:lineRule="auto"/>
        <w:rPr>
          <w:rFonts w:eastAsia="Times New Roman" w:cstheme="minorHAnsi"/>
          <w:color w:val="000000"/>
        </w:rPr>
      </w:pPr>
    </w:p>
    <w:p w14:paraId="70F04930" w14:textId="77777777" w:rsidR="007D2EF7" w:rsidRPr="007D2EF7" w:rsidRDefault="007D2EF7" w:rsidP="007D2EF7">
      <w:pPr>
        <w:spacing w:after="0" w:line="240" w:lineRule="auto"/>
        <w:rPr>
          <w:rFonts w:eastAsia="Times New Roman" w:cstheme="minorHAnsi"/>
          <w:color w:val="000000"/>
        </w:rPr>
      </w:pPr>
    </w:p>
    <w:p w14:paraId="4D34B9A3" w14:textId="77777777" w:rsidR="007D2EF7" w:rsidRPr="007D2EF7" w:rsidRDefault="007D2EF7" w:rsidP="007D2EF7">
      <w:pPr>
        <w:spacing w:after="0" w:line="240" w:lineRule="auto"/>
        <w:rPr>
          <w:rFonts w:eastAsia="Times New Roman" w:cstheme="minorHAnsi"/>
          <w:color w:val="000000"/>
        </w:rPr>
      </w:pPr>
    </w:p>
    <w:p w14:paraId="7AC27E26" w14:textId="77777777" w:rsidR="007D2EF7" w:rsidRPr="007D2EF7" w:rsidRDefault="007D2EF7" w:rsidP="007D2EF7">
      <w:pPr>
        <w:spacing w:after="0" w:line="240" w:lineRule="auto"/>
        <w:jc w:val="center"/>
        <w:rPr>
          <w:rFonts w:eastAsia="Times New Roman" w:cstheme="minorHAnsi"/>
          <w:b/>
          <w:color w:val="000000"/>
        </w:rPr>
      </w:pPr>
      <w:r w:rsidRPr="007D2EF7">
        <w:rPr>
          <w:rFonts w:eastAsia="Times New Roman" w:cstheme="minorHAnsi"/>
          <w:b/>
          <w:color w:val="000000"/>
        </w:rPr>
        <w:t>ŠKOLSKI KURIKULUM</w:t>
      </w:r>
    </w:p>
    <w:p w14:paraId="126E7324" w14:textId="77777777" w:rsidR="007D2EF7" w:rsidRPr="007D2EF7" w:rsidRDefault="007D2EF7" w:rsidP="007D2EF7">
      <w:pPr>
        <w:spacing w:after="0" w:line="240" w:lineRule="auto"/>
        <w:jc w:val="center"/>
        <w:rPr>
          <w:rFonts w:eastAsia="Times New Roman" w:cstheme="minorHAnsi"/>
          <w:color w:val="000000"/>
        </w:rPr>
      </w:pPr>
    </w:p>
    <w:p w14:paraId="3243DEF5" w14:textId="77777777" w:rsidR="007D2EF7" w:rsidRPr="007D2EF7" w:rsidRDefault="007D2EF7" w:rsidP="007D2EF7">
      <w:pPr>
        <w:spacing w:after="0" w:line="240" w:lineRule="auto"/>
        <w:jc w:val="center"/>
        <w:rPr>
          <w:rFonts w:eastAsia="Times New Roman" w:cstheme="minorHAnsi"/>
          <w:b/>
          <w:color w:val="000000"/>
        </w:rPr>
      </w:pPr>
    </w:p>
    <w:p w14:paraId="70CD1D4A" w14:textId="77777777" w:rsidR="007D2EF7" w:rsidRPr="007D2EF7" w:rsidRDefault="007D2EF7" w:rsidP="007D2EF7">
      <w:pPr>
        <w:spacing w:after="0" w:line="240" w:lineRule="auto"/>
        <w:jc w:val="center"/>
        <w:rPr>
          <w:rFonts w:eastAsia="Times New Roman" w:cstheme="minorHAnsi"/>
          <w:b/>
          <w:color w:val="000000"/>
        </w:rPr>
      </w:pPr>
    </w:p>
    <w:p w14:paraId="07E99A3F" w14:textId="77777777" w:rsidR="007D2EF7" w:rsidRPr="007D2EF7" w:rsidRDefault="007D2EF7" w:rsidP="007D2EF7">
      <w:pPr>
        <w:spacing w:after="0" w:line="240" w:lineRule="auto"/>
        <w:jc w:val="center"/>
        <w:rPr>
          <w:rFonts w:eastAsia="Times New Roman" w:cstheme="minorHAnsi"/>
          <w:b/>
          <w:color w:val="000000"/>
        </w:rPr>
      </w:pPr>
    </w:p>
    <w:p w14:paraId="27CF07D4" w14:textId="77777777" w:rsidR="007D2EF7" w:rsidRPr="007D2EF7" w:rsidRDefault="007D2EF7" w:rsidP="007D2EF7">
      <w:pPr>
        <w:spacing w:after="0" w:line="240" w:lineRule="auto"/>
        <w:jc w:val="center"/>
        <w:rPr>
          <w:rFonts w:eastAsia="Times New Roman" w:cstheme="minorHAnsi"/>
          <w:b/>
          <w:color w:val="000000"/>
        </w:rPr>
      </w:pPr>
      <w:r w:rsidRPr="007D2EF7">
        <w:rPr>
          <w:rFonts w:eastAsia="Times New Roman" w:cstheme="minorHAnsi"/>
          <w:b/>
          <w:color w:val="000000"/>
        </w:rPr>
        <w:t>ZA ŠKOLSKU GODINU 2020. / 2021.</w:t>
      </w:r>
    </w:p>
    <w:p w14:paraId="4C6C188C" w14:textId="77777777" w:rsidR="007D2EF7" w:rsidRPr="007D2EF7" w:rsidRDefault="007D2EF7" w:rsidP="007D2EF7">
      <w:pPr>
        <w:spacing w:after="0" w:line="240" w:lineRule="auto"/>
        <w:rPr>
          <w:rFonts w:eastAsia="Times New Roman" w:cstheme="minorHAnsi"/>
          <w:color w:val="000000"/>
        </w:rPr>
      </w:pPr>
    </w:p>
    <w:p w14:paraId="69F6861A" w14:textId="77777777" w:rsidR="007D2EF7" w:rsidRPr="007D2EF7" w:rsidRDefault="007D2EF7" w:rsidP="007D2EF7">
      <w:pPr>
        <w:spacing w:after="0" w:line="240" w:lineRule="auto"/>
        <w:rPr>
          <w:rFonts w:eastAsia="Times New Roman" w:cstheme="minorHAnsi"/>
          <w:color w:val="000000"/>
        </w:rPr>
      </w:pPr>
    </w:p>
    <w:p w14:paraId="31838C15" w14:textId="77777777" w:rsidR="007D2EF7" w:rsidRPr="007D2EF7" w:rsidRDefault="007D2EF7" w:rsidP="007D2EF7">
      <w:pPr>
        <w:spacing w:after="0" w:line="240" w:lineRule="auto"/>
        <w:rPr>
          <w:rFonts w:eastAsia="Times New Roman" w:cstheme="minorHAnsi"/>
          <w:color w:val="000000"/>
        </w:rPr>
      </w:pPr>
    </w:p>
    <w:p w14:paraId="1EA1C60A" w14:textId="77777777" w:rsidR="007D2EF7" w:rsidRPr="007D2EF7" w:rsidRDefault="007D2EF7" w:rsidP="007D2EF7">
      <w:pPr>
        <w:spacing w:after="0" w:line="240" w:lineRule="auto"/>
        <w:rPr>
          <w:rFonts w:eastAsia="Times New Roman" w:cstheme="minorHAnsi"/>
          <w:color w:val="000000"/>
        </w:rPr>
      </w:pPr>
    </w:p>
    <w:p w14:paraId="3F374141" w14:textId="77777777" w:rsidR="007D2EF7" w:rsidRPr="007D2EF7" w:rsidRDefault="007D2EF7" w:rsidP="007D2EF7">
      <w:pPr>
        <w:spacing w:after="0" w:line="240" w:lineRule="auto"/>
        <w:rPr>
          <w:rFonts w:eastAsia="Times New Roman" w:cstheme="minorHAnsi"/>
          <w:color w:val="000000"/>
        </w:rPr>
      </w:pPr>
    </w:p>
    <w:p w14:paraId="45CF295D" w14:textId="77777777" w:rsidR="007D2EF7" w:rsidRPr="007D2EF7" w:rsidRDefault="007D2EF7" w:rsidP="007D2EF7">
      <w:pPr>
        <w:spacing w:after="0" w:line="240" w:lineRule="auto"/>
        <w:rPr>
          <w:rFonts w:eastAsia="Times New Roman" w:cstheme="minorHAnsi"/>
          <w:color w:val="000000"/>
        </w:rPr>
      </w:pPr>
    </w:p>
    <w:p w14:paraId="3772AAF4" w14:textId="77777777" w:rsidR="007D2EF7" w:rsidRPr="007D2EF7" w:rsidRDefault="007D2EF7" w:rsidP="007D2EF7">
      <w:pPr>
        <w:spacing w:after="0" w:line="240" w:lineRule="auto"/>
        <w:rPr>
          <w:rFonts w:eastAsia="Times New Roman" w:cstheme="minorHAnsi"/>
          <w:color w:val="000000"/>
        </w:rPr>
      </w:pPr>
    </w:p>
    <w:p w14:paraId="45152822" w14:textId="77777777" w:rsidR="007D2EF7" w:rsidRPr="007D2EF7" w:rsidRDefault="007D2EF7" w:rsidP="007D2EF7">
      <w:pPr>
        <w:spacing w:after="0" w:line="240" w:lineRule="auto"/>
        <w:rPr>
          <w:rFonts w:eastAsia="Times New Roman" w:cstheme="minorHAnsi"/>
          <w:color w:val="000000"/>
        </w:rPr>
      </w:pPr>
    </w:p>
    <w:p w14:paraId="57B183DB" w14:textId="77777777" w:rsidR="007D2EF7" w:rsidRPr="007D2EF7" w:rsidRDefault="007D2EF7" w:rsidP="007D2EF7">
      <w:pPr>
        <w:spacing w:after="0" w:line="240" w:lineRule="auto"/>
        <w:rPr>
          <w:rFonts w:eastAsia="Times New Roman" w:cstheme="minorHAnsi"/>
          <w:color w:val="000000"/>
        </w:rPr>
      </w:pPr>
    </w:p>
    <w:p w14:paraId="501C4ACA" w14:textId="77777777" w:rsidR="007D2EF7" w:rsidRPr="007D2EF7" w:rsidRDefault="007D2EF7" w:rsidP="007D2EF7">
      <w:pPr>
        <w:spacing w:after="0" w:line="240" w:lineRule="auto"/>
        <w:rPr>
          <w:rFonts w:eastAsia="Times New Roman" w:cstheme="minorHAnsi"/>
          <w:color w:val="000000"/>
        </w:rPr>
      </w:pPr>
    </w:p>
    <w:p w14:paraId="686E063D" w14:textId="77777777" w:rsidR="007D2EF7" w:rsidRPr="007D2EF7" w:rsidRDefault="007D2EF7" w:rsidP="007D2EF7">
      <w:pPr>
        <w:spacing w:after="0" w:line="240" w:lineRule="auto"/>
        <w:rPr>
          <w:rFonts w:eastAsia="Times New Roman" w:cstheme="minorHAnsi"/>
          <w:color w:val="000000"/>
        </w:rPr>
      </w:pPr>
    </w:p>
    <w:p w14:paraId="5FF250B6" w14:textId="77777777" w:rsidR="007D2EF7" w:rsidRPr="007D2EF7" w:rsidRDefault="007D2EF7" w:rsidP="007D2EF7">
      <w:pPr>
        <w:spacing w:after="0" w:line="240" w:lineRule="auto"/>
        <w:rPr>
          <w:rFonts w:eastAsia="Times New Roman" w:cstheme="minorHAnsi"/>
          <w:color w:val="000000"/>
        </w:rPr>
      </w:pPr>
    </w:p>
    <w:p w14:paraId="6E0F4E4D" w14:textId="77777777" w:rsidR="007D2EF7" w:rsidRPr="007D2EF7" w:rsidRDefault="007D2EF7" w:rsidP="007D2EF7">
      <w:pPr>
        <w:spacing w:after="0" w:line="240" w:lineRule="auto"/>
        <w:rPr>
          <w:rFonts w:eastAsia="Times New Roman" w:cstheme="minorHAnsi"/>
          <w:color w:val="000000"/>
        </w:rPr>
      </w:pPr>
    </w:p>
    <w:p w14:paraId="5C3BC74C" w14:textId="77777777" w:rsidR="007D2EF7" w:rsidRPr="007D2EF7" w:rsidRDefault="007D2EF7" w:rsidP="007D2EF7">
      <w:pPr>
        <w:spacing w:after="0" w:line="240" w:lineRule="auto"/>
        <w:rPr>
          <w:rFonts w:eastAsia="Times New Roman" w:cstheme="minorHAnsi"/>
          <w:color w:val="000000"/>
        </w:rPr>
      </w:pPr>
    </w:p>
    <w:p w14:paraId="7C599B07" w14:textId="77777777" w:rsidR="007D2EF7" w:rsidRPr="007D2EF7" w:rsidRDefault="007D2EF7" w:rsidP="007D2EF7">
      <w:pPr>
        <w:spacing w:after="0" w:line="240" w:lineRule="auto"/>
        <w:rPr>
          <w:rFonts w:eastAsia="Times New Roman" w:cstheme="minorHAnsi"/>
          <w:color w:val="000000"/>
        </w:rPr>
      </w:pPr>
    </w:p>
    <w:p w14:paraId="149D5561" w14:textId="77777777" w:rsidR="007D2EF7" w:rsidRPr="007D2EF7" w:rsidRDefault="007D2EF7" w:rsidP="007D2EF7">
      <w:pPr>
        <w:spacing w:after="0" w:line="240" w:lineRule="auto"/>
        <w:rPr>
          <w:rFonts w:eastAsia="Times New Roman" w:cstheme="minorHAnsi"/>
          <w:color w:val="000000"/>
        </w:rPr>
      </w:pPr>
    </w:p>
    <w:p w14:paraId="72E12B33" w14:textId="77777777" w:rsidR="007D2EF7" w:rsidRPr="007D2EF7" w:rsidRDefault="007D2EF7" w:rsidP="007D2EF7">
      <w:pPr>
        <w:spacing w:after="0" w:line="240" w:lineRule="auto"/>
        <w:rPr>
          <w:rFonts w:eastAsia="Times New Roman" w:cstheme="minorHAnsi"/>
          <w:color w:val="000000"/>
        </w:rPr>
      </w:pPr>
    </w:p>
    <w:p w14:paraId="43432FE0" w14:textId="77777777" w:rsidR="007D2EF7" w:rsidRPr="007D2EF7" w:rsidRDefault="007D2EF7" w:rsidP="007D2EF7">
      <w:pPr>
        <w:spacing w:after="0" w:line="240" w:lineRule="auto"/>
        <w:rPr>
          <w:rFonts w:eastAsia="Times New Roman" w:cstheme="minorHAnsi"/>
          <w:color w:val="000000"/>
        </w:rPr>
      </w:pPr>
    </w:p>
    <w:p w14:paraId="03907108" w14:textId="77777777" w:rsidR="007D2EF7" w:rsidRPr="007D2EF7" w:rsidRDefault="007D2EF7" w:rsidP="007D2EF7">
      <w:pPr>
        <w:spacing w:after="0" w:line="240" w:lineRule="auto"/>
        <w:rPr>
          <w:rFonts w:eastAsia="Times New Roman" w:cstheme="minorHAnsi"/>
          <w:color w:val="000000"/>
        </w:rPr>
      </w:pPr>
    </w:p>
    <w:p w14:paraId="574CEC6A" w14:textId="77777777" w:rsidR="007D2EF7" w:rsidRPr="007D2EF7" w:rsidRDefault="007D2EF7" w:rsidP="007D2EF7">
      <w:pPr>
        <w:spacing w:after="0" w:line="240" w:lineRule="auto"/>
        <w:rPr>
          <w:rFonts w:eastAsia="Times New Roman" w:cstheme="minorHAnsi"/>
          <w:color w:val="000000"/>
        </w:rPr>
      </w:pPr>
    </w:p>
    <w:p w14:paraId="3D16744D" w14:textId="77777777" w:rsidR="007D2EF7" w:rsidRPr="007D2EF7" w:rsidRDefault="007D2EF7" w:rsidP="007D2EF7">
      <w:pPr>
        <w:spacing w:after="0" w:line="240" w:lineRule="auto"/>
        <w:rPr>
          <w:rFonts w:eastAsia="Times New Roman" w:cstheme="minorHAnsi"/>
          <w:color w:val="000000"/>
        </w:rPr>
      </w:pPr>
    </w:p>
    <w:p w14:paraId="217886FD" w14:textId="77777777" w:rsidR="007D2EF7" w:rsidRPr="007D2EF7" w:rsidRDefault="007D2EF7" w:rsidP="007D2EF7">
      <w:pPr>
        <w:spacing w:after="0" w:line="240" w:lineRule="auto"/>
        <w:rPr>
          <w:rFonts w:eastAsia="Times New Roman" w:cstheme="minorHAnsi"/>
          <w:color w:val="000000"/>
        </w:rPr>
      </w:pPr>
    </w:p>
    <w:p w14:paraId="27DF69A9" w14:textId="77777777" w:rsidR="007D2EF7" w:rsidRPr="007D2EF7" w:rsidRDefault="007D2EF7" w:rsidP="007D2EF7">
      <w:pPr>
        <w:spacing w:after="0" w:line="240" w:lineRule="auto"/>
        <w:rPr>
          <w:rFonts w:eastAsia="Times New Roman" w:cstheme="minorHAnsi"/>
          <w:color w:val="000000"/>
        </w:rPr>
      </w:pPr>
    </w:p>
    <w:p w14:paraId="40E53264" w14:textId="77777777" w:rsidR="007D2EF7" w:rsidRPr="007D2EF7" w:rsidRDefault="007D2EF7" w:rsidP="007D2EF7">
      <w:pPr>
        <w:spacing w:after="0" w:line="240" w:lineRule="auto"/>
        <w:rPr>
          <w:rFonts w:eastAsia="Times New Roman" w:cstheme="minorHAnsi"/>
          <w:color w:val="000000"/>
        </w:rPr>
      </w:pPr>
    </w:p>
    <w:p w14:paraId="33CAF06F" w14:textId="77777777" w:rsidR="007D2EF7" w:rsidRPr="007D2EF7" w:rsidRDefault="007D2EF7" w:rsidP="007D2EF7">
      <w:pPr>
        <w:spacing w:after="0" w:line="240" w:lineRule="auto"/>
        <w:rPr>
          <w:rFonts w:eastAsia="Times New Roman" w:cstheme="minorHAnsi"/>
          <w:color w:val="000000"/>
        </w:rPr>
      </w:pPr>
    </w:p>
    <w:p w14:paraId="0B769E74" w14:textId="77777777" w:rsidR="007D2EF7" w:rsidRPr="007D2EF7" w:rsidRDefault="007D2EF7" w:rsidP="007D2EF7">
      <w:pPr>
        <w:spacing w:after="0" w:line="240" w:lineRule="auto"/>
        <w:rPr>
          <w:rFonts w:eastAsia="Times New Roman" w:cstheme="minorHAnsi"/>
          <w:color w:val="000000"/>
        </w:rPr>
      </w:pPr>
    </w:p>
    <w:p w14:paraId="60A99098" w14:textId="77777777" w:rsidR="007D2EF7" w:rsidRPr="007D2EF7" w:rsidRDefault="007D2EF7" w:rsidP="007D2EF7">
      <w:pPr>
        <w:spacing w:after="0" w:line="240" w:lineRule="auto"/>
        <w:rPr>
          <w:rFonts w:eastAsia="Times New Roman" w:cstheme="minorHAnsi"/>
          <w:color w:val="000000"/>
        </w:rPr>
      </w:pPr>
    </w:p>
    <w:p w14:paraId="641D09DB" w14:textId="77777777" w:rsidR="007D2EF7" w:rsidRPr="007D2EF7" w:rsidRDefault="007D2EF7" w:rsidP="007D2EF7">
      <w:pPr>
        <w:spacing w:after="0" w:line="240" w:lineRule="auto"/>
        <w:rPr>
          <w:rFonts w:eastAsia="Times New Roman" w:cstheme="minorHAnsi"/>
          <w:color w:val="000000"/>
        </w:rPr>
      </w:pPr>
    </w:p>
    <w:p w14:paraId="49101350" w14:textId="77777777" w:rsidR="007D2EF7" w:rsidRPr="007D2EF7" w:rsidRDefault="007D2EF7" w:rsidP="007D2EF7">
      <w:pPr>
        <w:spacing w:after="0" w:line="240" w:lineRule="auto"/>
        <w:jc w:val="center"/>
        <w:rPr>
          <w:rFonts w:eastAsia="Times New Roman" w:cstheme="minorHAnsi"/>
          <w:color w:val="000000"/>
        </w:rPr>
      </w:pPr>
      <w:r w:rsidRPr="007D2EF7">
        <w:rPr>
          <w:rFonts w:eastAsia="Times New Roman" w:cstheme="minorHAnsi"/>
          <w:color w:val="000000"/>
        </w:rPr>
        <w:t>Split, rujan 2020.</w:t>
      </w:r>
    </w:p>
    <w:p w14:paraId="08C1CE77" w14:textId="77777777" w:rsidR="007D2EF7" w:rsidRPr="007D2EF7" w:rsidRDefault="007D2EF7" w:rsidP="007D2EF7">
      <w:pPr>
        <w:spacing w:after="0" w:line="240" w:lineRule="auto"/>
        <w:rPr>
          <w:rFonts w:eastAsia="Times New Roman" w:cstheme="minorHAnsi"/>
          <w:color w:val="000000"/>
        </w:rPr>
      </w:pPr>
    </w:p>
    <w:p w14:paraId="0E1A5C03" w14:textId="77777777" w:rsidR="007D2EF7" w:rsidRPr="007D2EF7" w:rsidRDefault="007D2EF7" w:rsidP="007D2EF7">
      <w:pPr>
        <w:spacing w:after="0" w:line="240" w:lineRule="auto"/>
        <w:rPr>
          <w:rFonts w:eastAsia="Times New Roman" w:cstheme="minorHAnsi"/>
          <w:color w:val="000000"/>
        </w:rPr>
      </w:pPr>
    </w:p>
    <w:p w14:paraId="24489C15" w14:textId="77777777" w:rsidR="007D2EF7" w:rsidRPr="007D2EF7" w:rsidRDefault="007D2EF7" w:rsidP="007D2EF7">
      <w:pPr>
        <w:spacing w:after="0" w:line="240" w:lineRule="auto"/>
        <w:rPr>
          <w:rFonts w:eastAsia="Times New Roman" w:cstheme="minorHAnsi"/>
          <w:color w:val="000000"/>
        </w:rPr>
      </w:pPr>
    </w:p>
    <w:p w14:paraId="1098A5ED" w14:textId="77777777" w:rsidR="007D2EF7" w:rsidRPr="007D2EF7" w:rsidRDefault="007D2EF7" w:rsidP="007D2EF7">
      <w:pPr>
        <w:spacing w:after="0" w:line="240" w:lineRule="auto"/>
        <w:rPr>
          <w:rFonts w:eastAsia="Times New Roman" w:cstheme="minorHAnsi"/>
          <w:color w:val="000000"/>
        </w:rPr>
      </w:pPr>
    </w:p>
    <w:p w14:paraId="4B2235D6" w14:textId="77777777" w:rsidR="007D2EF7" w:rsidRPr="007D2EF7" w:rsidRDefault="007D2EF7" w:rsidP="007D2EF7">
      <w:pPr>
        <w:suppressAutoHyphens/>
        <w:spacing w:before="280" w:after="280" w:line="276" w:lineRule="auto"/>
        <w:rPr>
          <w:rFonts w:eastAsia="Times New Roman" w:cstheme="minorHAnsi"/>
          <w:b/>
          <w:lang w:val="en-GB" w:eastAsia="en-GB"/>
        </w:rPr>
      </w:pPr>
      <w:r w:rsidRPr="007D2EF7">
        <w:rPr>
          <w:rFonts w:eastAsia="Times New Roman" w:cstheme="minorHAnsi"/>
          <w:b/>
          <w:noProof/>
          <w:lang w:eastAsia="hr-HR"/>
        </w:rPr>
        <w:lastRenderedPageBreak/>
        <w:drawing>
          <wp:anchor distT="0" distB="0" distL="114300" distR="114300" simplePos="0" relativeHeight="251659264" behindDoc="0" locked="0" layoutInCell="1" allowOverlap="1" wp14:anchorId="742F1E71" wp14:editId="4EAFD7F3">
            <wp:simplePos x="0" y="0"/>
            <wp:positionH relativeFrom="column">
              <wp:posOffset>1489075</wp:posOffset>
            </wp:positionH>
            <wp:positionV relativeFrom="paragraph">
              <wp:posOffset>37465</wp:posOffset>
            </wp:positionV>
            <wp:extent cx="2643505" cy="1485900"/>
            <wp:effectExtent l="19050" t="0" r="4445" b="0"/>
            <wp:wrapNone/>
            <wp:docPr id="1" name="Picture 1" descr="F:\Work\SLU\SL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SLU\SLU-Logo.jpg"/>
                    <pic:cNvPicPr>
                      <a:picLocks noChangeAspect="1" noChangeArrowheads="1"/>
                    </pic:cNvPicPr>
                  </pic:nvPicPr>
                  <pic:blipFill>
                    <a:blip r:embed="rId7" cstate="print"/>
                    <a:srcRect/>
                    <a:stretch>
                      <a:fillRect/>
                    </a:stretch>
                  </pic:blipFill>
                  <pic:spPr bwMode="auto">
                    <a:xfrm>
                      <a:off x="0" y="0"/>
                      <a:ext cx="2643505" cy="1485900"/>
                    </a:xfrm>
                    <a:prstGeom prst="rect">
                      <a:avLst/>
                    </a:prstGeom>
                    <a:noFill/>
                    <a:ln w="9525">
                      <a:noFill/>
                      <a:miter lim="800000"/>
                      <a:headEnd/>
                      <a:tailEnd/>
                    </a:ln>
                  </pic:spPr>
                </pic:pic>
              </a:graphicData>
            </a:graphic>
          </wp:anchor>
        </w:drawing>
      </w:r>
    </w:p>
    <w:p w14:paraId="7A782A2E"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6EF725F0"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1A775283"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6EA53BD6"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53F56F30"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09B75464"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592D2C89"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3512640E"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1D953039"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7F67CAF4"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4BE1E116" w14:textId="77777777" w:rsidR="007D2EF7" w:rsidRPr="007D2EF7" w:rsidRDefault="007D2EF7" w:rsidP="007D2EF7">
      <w:pPr>
        <w:suppressAutoHyphens/>
        <w:spacing w:before="280" w:after="280" w:line="276" w:lineRule="auto"/>
        <w:jc w:val="center"/>
        <w:rPr>
          <w:rFonts w:eastAsia="Times New Roman" w:cstheme="minorHAnsi"/>
          <w:b/>
          <w:lang w:val="en-GB" w:eastAsia="en-GB"/>
        </w:rPr>
      </w:pPr>
      <w:r w:rsidRPr="007D2EF7">
        <w:rPr>
          <w:rFonts w:eastAsia="Times New Roman" w:cstheme="minorHAnsi"/>
          <w:b/>
          <w:bCs/>
          <w:lang w:val="en-GB" w:eastAsia="en-GB"/>
        </w:rPr>
        <w:t>RAZVOJNI PLAN ŠKOLE</w:t>
      </w:r>
    </w:p>
    <w:p w14:paraId="3384D8F1" w14:textId="77777777" w:rsidR="007D2EF7" w:rsidRPr="007D2EF7" w:rsidRDefault="007D2EF7" w:rsidP="007D2EF7">
      <w:pPr>
        <w:suppressAutoHyphens/>
        <w:spacing w:before="280" w:after="280" w:line="276" w:lineRule="auto"/>
        <w:jc w:val="center"/>
        <w:rPr>
          <w:rFonts w:eastAsia="Times New Roman" w:cstheme="minorHAnsi"/>
          <w:b/>
          <w:lang w:val="en-GB" w:eastAsia="en-GB"/>
        </w:rPr>
      </w:pPr>
      <w:r w:rsidRPr="007D2EF7">
        <w:rPr>
          <w:rFonts w:eastAsia="Times New Roman" w:cstheme="minorHAnsi"/>
          <w:b/>
          <w:lang w:val="en-GB" w:eastAsia="en-GB"/>
        </w:rPr>
        <w:t>2020./2021.</w:t>
      </w:r>
    </w:p>
    <w:p w14:paraId="0A836820"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6E3E4D8B"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6731B6FE"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794624E2"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1301E08D" w14:textId="77777777" w:rsidR="007D2EF7" w:rsidRPr="007D2EF7" w:rsidRDefault="007D2EF7" w:rsidP="007D2EF7">
      <w:pPr>
        <w:suppressAutoHyphens/>
        <w:spacing w:before="280" w:after="280" w:line="276" w:lineRule="auto"/>
        <w:rPr>
          <w:rFonts w:eastAsia="Times New Roman" w:cstheme="minorHAnsi"/>
          <w:b/>
          <w:lang w:val="en-GB" w:eastAsia="en-GB"/>
        </w:rPr>
      </w:pPr>
      <w:r w:rsidRPr="007D2EF7">
        <w:rPr>
          <w:rFonts w:eastAsia="Times New Roman" w:cstheme="minorHAnsi"/>
          <w:b/>
          <w:noProof/>
          <w:lang w:eastAsia="hr-HR"/>
        </w:rPr>
        <w:drawing>
          <wp:inline distT="0" distB="0" distL="0" distR="0" wp14:anchorId="4AFC6BB4" wp14:editId="50BCBDD8">
            <wp:extent cx="5759450" cy="1630888"/>
            <wp:effectExtent l="19050" t="0" r="0" b="0"/>
            <wp:docPr id="2" name="Picture 1" descr="C:\Users\Ravnatelj\Documents\Fotografije škole\foto školska zgrada\ŠLU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natelj\Documents\Fotografije škole\foto školska zgrada\ŠLU 014.jpg"/>
                    <pic:cNvPicPr>
                      <a:picLocks noChangeAspect="1" noChangeArrowheads="1"/>
                    </pic:cNvPicPr>
                  </pic:nvPicPr>
                  <pic:blipFill>
                    <a:blip r:embed="rId8" cstate="print"/>
                    <a:srcRect/>
                    <a:stretch>
                      <a:fillRect/>
                    </a:stretch>
                  </pic:blipFill>
                  <pic:spPr bwMode="auto">
                    <a:xfrm>
                      <a:off x="0" y="0"/>
                      <a:ext cx="5759450" cy="1630888"/>
                    </a:xfrm>
                    <a:prstGeom prst="rect">
                      <a:avLst/>
                    </a:prstGeom>
                    <a:noFill/>
                    <a:ln w="9525">
                      <a:noFill/>
                      <a:miter lim="800000"/>
                      <a:headEnd/>
                      <a:tailEnd/>
                    </a:ln>
                  </pic:spPr>
                </pic:pic>
              </a:graphicData>
            </a:graphic>
          </wp:inline>
        </w:drawing>
      </w:r>
    </w:p>
    <w:p w14:paraId="4A102ACF"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694719C5"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67B47AD9" w14:textId="77777777" w:rsidR="007D2EF7" w:rsidRPr="007D2EF7" w:rsidRDefault="007D2EF7" w:rsidP="007D2EF7">
      <w:pPr>
        <w:spacing w:after="0" w:line="240" w:lineRule="auto"/>
        <w:rPr>
          <w:rFonts w:eastAsia="Times New Roman" w:cstheme="minorHAnsi"/>
          <w:noProof/>
          <w:color w:val="000000"/>
          <w:lang w:eastAsia="bs-Latn-BA"/>
        </w:rPr>
      </w:pPr>
      <w:r w:rsidRPr="007D2EF7">
        <w:rPr>
          <w:rFonts w:eastAsia="Times New Roman" w:cstheme="minorHAnsi"/>
          <w:b/>
          <w:bCs/>
          <w:color w:val="000000"/>
        </w:rPr>
        <w:lastRenderedPageBreak/>
        <w:t>Fausta Vrančića 17, 21 000 Split, Hrvatska</w:t>
      </w:r>
    </w:p>
    <w:p w14:paraId="11D9C056" w14:textId="77777777" w:rsidR="007D2EF7" w:rsidRPr="007D2EF7" w:rsidRDefault="007D2EF7" w:rsidP="007D2EF7">
      <w:pPr>
        <w:suppressAutoHyphens/>
        <w:spacing w:before="280" w:after="280" w:line="276" w:lineRule="auto"/>
        <w:rPr>
          <w:rFonts w:eastAsia="Times New Roman" w:cstheme="minorHAnsi"/>
          <w:lang w:val="en-GB" w:eastAsia="en-GB"/>
        </w:rPr>
      </w:pPr>
      <w:proofErr w:type="spellStart"/>
      <w:r w:rsidRPr="007D2EF7">
        <w:rPr>
          <w:rFonts w:eastAsia="Times New Roman" w:cstheme="minorHAnsi"/>
          <w:lang w:val="en-GB" w:eastAsia="en-GB"/>
        </w:rPr>
        <w:t>tel</w:t>
      </w:r>
      <w:proofErr w:type="spellEnd"/>
      <w:r w:rsidRPr="007D2EF7">
        <w:rPr>
          <w:rFonts w:eastAsia="Times New Roman" w:cstheme="minorHAnsi"/>
          <w:lang w:val="en-GB" w:eastAsia="en-GB"/>
        </w:rPr>
        <w:t xml:space="preserve">/fax.: </w:t>
      </w:r>
      <w:r w:rsidRPr="007D2EF7">
        <w:rPr>
          <w:rFonts w:eastAsia="Times New Roman" w:cstheme="minorHAnsi"/>
          <w:b/>
          <w:bCs/>
          <w:lang w:val="en-GB" w:eastAsia="en-GB"/>
        </w:rPr>
        <w:t>021 467 177</w:t>
      </w:r>
      <w:r w:rsidRPr="007D2EF7">
        <w:rPr>
          <w:rFonts w:eastAsia="Times New Roman" w:cstheme="minorHAnsi"/>
          <w:lang w:val="en-GB" w:eastAsia="en-GB"/>
        </w:rPr>
        <w:br/>
      </w:r>
      <w:proofErr w:type="spellStart"/>
      <w:r w:rsidRPr="007D2EF7">
        <w:rPr>
          <w:rFonts w:eastAsia="Times New Roman" w:cstheme="minorHAnsi"/>
          <w:lang w:val="en-GB" w:eastAsia="en-GB"/>
        </w:rPr>
        <w:t>Ravnatelj</w:t>
      </w:r>
      <w:proofErr w:type="spellEnd"/>
      <w:r w:rsidRPr="007D2EF7">
        <w:rPr>
          <w:rFonts w:eastAsia="Times New Roman" w:cstheme="minorHAnsi"/>
          <w:lang w:val="en-GB" w:eastAsia="en-GB"/>
        </w:rPr>
        <w:t>:</w:t>
      </w:r>
      <w:r w:rsidRPr="007D2EF7">
        <w:rPr>
          <w:rFonts w:eastAsia="Times New Roman" w:cstheme="minorHAnsi"/>
          <w:b/>
          <w:bCs/>
          <w:lang w:val="en-GB" w:eastAsia="en-GB"/>
        </w:rPr>
        <w:t xml:space="preserve"> 021 467 179</w:t>
      </w:r>
    </w:p>
    <w:p w14:paraId="69B44D20" w14:textId="77777777" w:rsidR="007D2EF7" w:rsidRPr="007D2EF7" w:rsidRDefault="007D2EF7" w:rsidP="007D2EF7">
      <w:pPr>
        <w:suppressAutoHyphens/>
        <w:spacing w:before="280" w:after="280" w:line="276" w:lineRule="auto"/>
        <w:rPr>
          <w:rFonts w:eastAsia="Times New Roman" w:cstheme="minorHAnsi"/>
          <w:lang w:val="en-GB" w:eastAsia="en-GB"/>
        </w:rPr>
      </w:pPr>
      <w:r w:rsidRPr="007D2EF7">
        <w:rPr>
          <w:rFonts w:eastAsia="Times New Roman" w:cstheme="minorHAnsi"/>
          <w:lang w:val="en-GB" w:eastAsia="en-GB"/>
        </w:rPr>
        <w:t>OIB:</w:t>
      </w:r>
      <w:r w:rsidRPr="007D2EF7">
        <w:rPr>
          <w:rFonts w:eastAsia="Times New Roman" w:cstheme="minorHAnsi"/>
          <w:b/>
          <w:lang w:val="en-GB" w:eastAsia="en-GB"/>
        </w:rPr>
        <w:t xml:space="preserve"> 42749871786</w:t>
      </w:r>
    </w:p>
    <w:p w14:paraId="44FFB312"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color w:val="000000"/>
        </w:rPr>
        <w:t>IBAN:</w:t>
      </w:r>
      <w:r w:rsidRPr="007D2EF7">
        <w:rPr>
          <w:rFonts w:eastAsia="Times New Roman" w:cstheme="minorHAnsi"/>
          <w:b/>
          <w:color w:val="000000"/>
        </w:rPr>
        <w:t xml:space="preserve"> HR0224840081102095204</w:t>
      </w:r>
    </w:p>
    <w:p w14:paraId="20858957"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color w:val="000000"/>
        </w:rPr>
        <w:t xml:space="preserve">Matični broj: </w:t>
      </w:r>
      <w:r w:rsidRPr="007D2EF7">
        <w:rPr>
          <w:rFonts w:eastAsia="Times New Roman" w:cstheme="minorHAnsi"/>
          <w:b/>
          <w:color w:val="000000"/>
        </w:rPr>
        <w:t>3172392</w:t>
      </w:r>
    </w:p>
    <w:p w14:paraId="3DF2933E" w14:textId="77777777" w:rsidR="007D2EF7" w:rsidRPr="007D2EF7" w:rsidRDefault="00C63A20" w:rsidP="007D2EF7">
      <w:pPr>
        <w:spacing w:after="0" w:line="240" w:lineRule="auto"/>
        <w:rPr>
          <w:rFonts w:eastAsia="Times New Roman" w:cstheme="minorHAnsi"/>
          <w:color w:val="000000"/>
        </w:rPr>
      </w:pPr>
      <w:hyperlink r:id="rId9" w:history="1">
        <w:r w:rsidR="007D2EF7" w:rsidRPr="007D2EF7">
          <w:rPr>
            <w:rFonts w:eastAsia="Times New Roman" w:cstheme="minorHAnsi"/>
            <w:b/>
            <w:color w:val="0000FF"/>
            <w:u w:val="single"/>
          </w:rPr>
          <w:t>skola-likovnih-umjetnosti@st.t-com.hr</w:t>
        </w:r>
      </w:hyperlink>
    </w:p>
    <w:p w14:paraId="1E0773B0" w14:textId="77777777" w:rsidR="007D2EF7" w:rsidRPr="007D2EF7" w:rsidRDefault="00C63A20" w:rsidP="007D2EF7">
      <w:pPr>
        <w:spacing w:after="0" w:line="240" w:lineRule="auto"/>
        <w:rPr>
          <w:rFonts w:eastAsia="Times New Roman" w:cstheme="minorHAnsi"/>
          <w:b/>
          <w:color w:val="000000"/>
        </w:rPr>
      </w:pPr>
      <w:hyperlink r:id="rId10" w:history="1">
        <w:r w:rsidR="007D2EF7" w:rsidRPr="007D2EF7">
          <w:rPr>
            <w:rFonts w:eastAsia="Times New Roman" w:cstheme="minorHAnsi"/>
            <w:b/>
            <w:color w:val="0000FF"/>
            <w:u w:val="single"/>
          </w:rPr>
          <w:t>www.umjetnicka.com</w:t>
        </w:r>
      </w:hyperlink>
    </w:p>
    <w:p w14:paraId="1EEDE954" w14:textId="77777777" w:rsidR="007D2EF7" w:rsidRPr="007D2EF7" w:rsidRDefault="007D2EF7" w:rsidP="007D2EF7">
      <w:pPr>
        <w:jc w:val="center"/>
        <w:rPr>
          <w:rFonts w:eastAsia="Calibri" w:cstheme="minorHAnsi"/>
        </w:rPr>
      </w:pPr>
      <w:r w:rsidRPr="007D2EF7">
        <w:rPr>
          <w:rFonts w:eastAsia="Calibri" w:cstheme="minorHAnsi"/>
        </w:rPr>
        <w:t>STRATEGIJA RAZVOJA ŠKOLE (RAZVOJNI PLAN ŠKOLE)</w:t>
      </w:r>
    </w:p>
    <w:p w14:paraId="281CEC72" w14:textId="77777777" w:rsidR="007D2EF7" w:rsidRPr="007D2EF7" w:rsidRDefault="007D2EF7" w:rsidP="007D2EF7">
      <w:pPr>
        <w:jc w:val="center"/>
        <w:rPr>
          <w:rFonts w:eastAsia="Calibri" w:cstheme="minorHAnsi"/>
        </w:rPr>
      </w:pPr>
      <w:r w:rsidRPr="007D2EF7">
        <w:rPr>
          <w:rFonts w:eastAsia="Calibri" w:cstheme="minorHAnsi"/>
        </w:rPr>
        <w:t>2020.-2021.</w:t>
      </w:r>
    </w:p>
    <w:p w14:paraId="78A79C57" w14:textId="77777777" w:rsidR="007D2EF7" w:rsidRPr="007D2EF7" w:rsidRDefault="007D2EF7" w:rsidP="007D2EF7">
      <w:pPr>
        <w:jc w:val="center"/>
        <w:rPr>
          <w:rFonts w:eastAsia="Calibri" w:cstheme="minorHAnsi"/>
        </w:rPr>
      </w:pPr>
    </w:p>
    <w:p w14:paraId="5125A805" w14:textId="77777777" w:rsidR="007D2EF7" w:rsidRPr="007D2EF7" w:rsidRDefault="007D2EF7" w:rsidP="007D2EF7">
      <w:pPr>
        <w:rPr>
          <w:rFonts w:eastAsia="Calibri" w:cstheme="minorHAnsi"/>
        </w:rPr>
      </w:pPr>
      <w:r w:rsidRPr="007D2EF7">
        <w:rPr>
          <w:rFonts w:eastAsia="Calibri" w:cstheme="minorHAnsi"/>
        </w:rPr>
        <w:t>UVOD</w:t>
      </w:r>
    </w:p>
    <w:p w14:paraId="2CABAFBE" w14:textId="77777777" w:rsidR="007D2EF7" w:rsidRPr="007D2EF7" w:rsidRDefault="007D2EF7" w:rsidP="007D2EF7">
      <w:pPr>
        <w:jc w:val="both"/>
        <w:rPr>
          <w:rFonts w:eastAsia="Calibri" w:cstheme="minorHAnsi"/>
        </w:rPr>
      </w:pPr>
      <w:r w:rsidRPr="007D2EF7">
        <w:rPr>
          <w:rFonts w:eastAsia="Calibri" w:cstheme="minorHAnsi"/>
        </w:rPr>
        <w:t xml:space="preserve">Današnja umjetnička škola nastala je nakon II svjetskog rata na tradicijama Obrtničke škole osnovane davne 1907. Pod raznim imenima, na raznim adresama, desetljećima je ova ustanova održavala snažni duh izvorne likovnosti ovog podneblja. Zahvaljujući vrsnim predavačima kao što su književnik Dinko Šimunović, glazbenik Josip </w:t>
      </w:r>
      <w:proofErr w:type="spellStart"/>
      <w:r w:rsidRPr="007D2EF7">
        <w:rPr>
          <w:rFonts w:eastAsia="Calibri" w:cstheme="minorHAnsi"/>
        </w:rPr>
        <w:t>Hatze</w:t>
      </w:r>
      <w:proofErr w:type="spellEnd"/>
      <w:r w:rsidRPr="007D2EF7">
        <w:rPr>
          <w:rFonts w:eastAsia="Calibri" w:cstheme="minorHAnsi"/>
        </w:rPr>
        <w:t xml:space="preserve">, te umjetnici Emanuel Vidović, Petar </w:t>
      </w:r>
      <w:proofErr w:type="spellStart"/>
      <w:r w:rsidRPr="007D2EF7">
        <w:rPr>
          <w:rFonts w:eastAsia="Calibri" w:cstheme="minorHAnsi"/>
        </w:rPr>
        <w:t>Senjanović</w:t>
      </w:r>
      <w:proofErr w:type="spellEnd"/>
      <w:r w:rsidRPr="007D2EF7">
        <w:rPr>
          <w:rFonts w:eastAsia="Calibri" w:cstheme="minorHAnsi"/>
        </w:rPr>
        <w:t xml:space="preserve">, Vjekoslav Parać, ali i brojni majstorima – obrtnicima, škola je oduvijek visoko kotirala među obrazovnim ustanovama. Do 1947. godine uz prekide za vrijeme dvaju svjetskih ratova i nesređenih problema s prostorom </w:t>
      </w:r>
      <w:proofErr w:type="spellStart"/>
      <w:r w:rsidRPr="007D2EF7">
        <w:rPr>
          <w:rFonts w:eastAsia="Calibri" w:cstheme="minorHAnsi"/>
        </w:rPr>
        <w:t>uspjevali</w:t>
      </w:r>
      <w:proofErr w:type="spellEnd"/>
      <w:r w:rsidRPr="007D2EF7">
        <w:rPr>
          <w:rFonts w:eastAsia="Calibri" w:cstheme="minorHAnsi"/>
        </w:rPr>
        <w:t xml:space="preserve"> su naši poznati i nepoznati profesori odgajati likovnjake raznih profila spremne za vlastiti izraz ili za nastavak studiranja na Akademiji. Od te godine škola počinje s radom u samostanskoj zgradi kao privremenom rješenju. Ta "privremena", </w:t>
      </w:r>
      <w:proofErr w:type="spellStart"/>
      <w:r w:rsidRPr="007D2EF7">
        <w:rPr>
          <w:rFonts w:eastAsia="Calibri" w:cstheme="minorHAnsi"/>
        </w:rPr>
        <w:t>skućena</w:t>
      </w:r>
      <w:proofErr w:type="spellEnd"/>
      <w:r w:rsidRPr="007D2EF7">
        <w:rPr>
          <w:rFonts w:eastAsia="Calibri" w:cstheme="minorHAnsi"/>
        </w:rPr>
        <w:t>, pitoma i topla zgrada u starom dijelu grada bila je naš nezaboravni dom. 90-ih godina prošlog stoljeća, u skladu sa reformom školstva, mijenja ime u Školu likovnih umjetnosti i 1993. seli na današnju lokaciju u ulici Fausta Vrančića</w:t>
      </w:r>
      <w:r w:rsidRPr="007D2EF7">
        <w:rPr>
          <w:rFonts w:eastAsia="Calibri" w:cstheme="minorHAnsi"/>
          <w:lang w:val="en-US"/>
        </w:rPr>
        <w:t xml:space="preserve"> </w:t>
      </w:r>
      <w:r w:rsidRPr="007D2EF7">
        <w:rPr>
          <w:rFonts w:eastAsia="Calibri" w:cstheme="minorHAnsi"/>
        </w:rPr>
        <w:t>17, u  zgradu bivše vojarne koja je adaptirana prema potrebama škole i zgradu dijeli s Akademijom likovnih umjetnosti. Škola likovnih umjetnosti je umjetnička četverogodišnja srednja škola koja pruža kvalitetno obrazovanje za zanimanja iz područja likovne umjetnosti i dizajna te kvalitetno znanje iz opće-obrazovnih predmeta. U Republici Hrvatskoj prepoznaje se kao izrazito produktivna i aktivna među rijetkim umjetničkim školama,  jedina kao takva u Splitsko-dalmatinskoj županiji, koje svojim programom, ciljevima i zadacima predstavljaju temelje nacionalnog kulturnog i društvenog razvoja. Iako i dalje traju sporovi oko cilja i mogućnosti naših nastojanja: obrazovati umjetnika "od zanata" ili zanatlije "od umjetnosti", sporenja je u potpunosti lišena ideja kako naša nastava ne treba biti unificirana. Rezultat svih tih raznovrsnosti bio je uvijek u korist učenika i njihove širine pogleda, njihove slobodoljubivosti, poštivanja pojedinca i tuđeg stava, njihove težnje za razvijanjem vlastitog izraza. I upravo na tim iskustvima naše i zagrebačke škole utemeljeni su aktualni nastavni planovi i programi područja likovne umjetnosti i dizajna.</w:t>
      </w:r>
      <w:r w:rsidRPr="007D2EF7">
        <w:rPr>
          <w:rFonts w:eastAsia="Calibri" w:cstheme="minorHAnsi"/>
          <w:color w:val="FF0000"/>
        </w:rPr>
        <w:t xml:space="preserve"> </w:t>
      </w:r>
      <w:r w:rsidRPr="007D2EF7">
        <w:rPr>
          <w:rFonts w:eastAsia="Calibri" w:cstheme="minorHAnsi"/>
        </w:rPr>
        <w:t xml:space="preserve">Školsko ozračje je radno i opušteno, vedro i empatično, slobodno i tolerantno. Komunikacija učenika i nastavnika je dvosmjerna i suradnička. Kreativnost i neuniformnost su važni pristupi u tijeku nastavnog procesa. Samopouzdanje koje učenici dobiju kroz osmišljavanje, stvaranje, izradu i prezentaciju svojih likovnih ostvarenja, razvija u njima svijest o vlastitoj posebnosti i pomaže im da svoje adolescentske </w:t>
      </w:r>
      <w:proofErr w:type="spellStart"/>
      <w:r w:rsidRPr="007D2EF7">
        <w:rPr>
          <w:rFonts w:eastAsia="Calibri" w:cstheme="minorHAnsi"/>
        </w:rPr>
        <w:t>vrtloge</w:t>
      </w:r>
      <w:proofErr w:type="spellEnd"/>
      <w:r w:rsidRPr="007D2EF7">
        <w:rPr>
          <w:rFonts w:eastAsia="Calibri" w:cstheme="minorHAnsi"/>
        </w:rPr>
        <w:t xml:space="preserve"> umire i ravnopravno utkaju u spektar različitosti ljudskih osobnosti. U tu svrhu našim učenicima omogućili smo i razne aktivnosti i projekti u školi: </w:t>
      </w:r>
      <w:proofErr w:type="spellStart"/>
      <w:r w:rsidRPr="007D2EF7">
        <w:rPr>
          <w:rFonts w:eastAsia="Calibri" w:cstheme="minorHAnsi"/>
        </w:rPr>
        <w:t>Artlist</w:t>
      </w:r>
      <w:proofErr w:type="spellEnd"/>
      <w:r w:rsidRPr="007D2EF7">
        <w:rPr>
          <w:rFonts w:eastAsia="Calibri" w:cstheme="minorHAnsi"/>
        </w:rPr>
        <w:t xml:space="preserve">, školski karneval, izložbe učeničkih radova, izložba profesorskih radova, izložbe vanjskih umjetnika, umjetničke </w:t>
      </w:r>
      <w:proofErr w:type="spellStart"/>
      <w:r w:rsidRPr="007D2EF7">
        <w:rPr>
          <w:rFonts w:eastAsia="Calibri" w:cstheme="minorHAnsi"/>
        </w:rPr>
        <w:t>društvrne</w:t>
      </w:r>
      <w:proofErr w:type="spellEnd"/>
      <w:r w:rsidRPr="007D2EF7">
        <w:rPr>
          <w:rFonts w:eastAsia="Calibri" w:cstheme="minorHAnsi"/>
        </w:rPr>
        <w:t xml:space="preserve"> angažirane aktivnosti, modne revije, državna i međunarodna natjecanja i smotre, stručni izleti, suradnja sa lokalnom </w:t>
      </w:r>
      <w:r w:rsidRPr="007D2EF7">
        <w:rPr>
          <w:rFonts w:eastAsia="Calibri" w:cstheme="minorHAnsi"/>
        </w:rPr>
        <w:lastRenderedPageBreak/>
        <w:t xml:space="preserve">zajednicom, izrada školskih jaslica, humanitarne akcije, volonterski rad, 24-satno crtanje stripa, Erazmus+ projekti itd. U školi djeluje 6 odjela: slikarski dizajn, kiparski dizajn, fotografski dizajn, dizajn odjeće, grafički dizajn i industrijski dizajn. Za upis u Školu likovnih umjetnosti potrebno je osim propisanih bodova iz osnovne škole pristupiti i prijamnom ispitu u svrhu procjene sposobnosti likovnog izražavanja kandidata. Specifičnost našeg nastavnog plana i programa je u tomu što svi učenici upisuju opći, jedinstveni prvi razred, a u drugom razredu po izboru i prioritetu upisuju jedan od šest navedenih odjela. Pripremna prva godina omogućuje im procijeniti osobne sklonosti i želje te donošenje izbora o nastavku obrazovanja u užem likovnom području. Učenici nakon obveznog završnog ispita mogu pristupiti polaganju Državne mature. Nakon završene škole učenici dobivaju zvanje dizajner i osposobljeni su za kreiranje proizvoda, oblikovanje vizualne prepoznatljivosti, poslove promidžbe i reklama, dizajniranje interijera i sl. te samostalni rad u vlastitim dizajnerskim radionicama i ateljeima. Većina naših učenika nakon srednjoškolskog obrazovanja odabire nastavak školovanja na Akademiji likovnih umjetnosti, Akademiji dramskih umjetnosti, Grafičkom fakultetu, Filozofskom fakultetu, Arhitektonskom fakultetu, Tekstilno-tehnološkom fakultetu u Republici Hrvatskoj i dr. srodnim fakultetima u inozemstvu. Velikim dijelom bivši učenici naše škole danas su zaposlenici iste. Tijekom dugog razdoblja škola je obrazovala i odgojila brojne eminentne umjetnike i kulturne djelatnike koji su upravo u Školi likovnih umjetnosti stekli početne vještine. Neki od njih su: Hrvoje Marko Peruzović, Viktor Popović, Dragan </w:t>
      </w:r>
      <w:proofErr w:type="spellStart"/>
      <w:r w:rsidRPr="007D2EF7">
        <w:rPr>
          <w:rFonts w:eastAsia="Calibri" w:cstheme="minorHAnsi"/>
        </w:rPr>
        <w:t>Dužević</w:t>
      </w:r>
      <w:proofErr w:type="spellEnd"/>
      <w:r w:rsidRPr="007D2EF7">
        <w:rPr>
          <w:rFonts w:eastAsia="Calibri" w:cstheme="minorHAnsi"/>
        </w:rPr>
        <w:t xml:space="preserve">, Petar </w:t>
      </w:r>
      <w:proofErr w:type="spellStart"/>
      <w:r w:rsidRPr="007D2EF7">
        <w:rPr>
          <w:rFonts w:eastAsia="Calibri" w:cstheme="minorHAnsi"/>
        </w:rPr>
        <w:t>Grimani</w:t>
      </w:r>
      <w:proofErr w:type="spellEnd"/>
      <w:r w:rsidRPr="007D2EF7">
        <w:rPr>
          <w:rFonts w:eastAsia="Calibri" w:cstheme="minorHAnsi"/>
        </w:rPr>
        <w:t xml:space="preserve">, </w:t>
      </w:r>
      <w:proofErr w:type="spellStart"/>
      <w:r w:rsidRPr="007D2EF7">
        <w:rPr>
          <w:rFonts w:eastAsia="Calibri" w:cstheme="minorHAnsi"/>
        </w:rPr>
        <w:t>Tisja</w:t>
      </w:r>
      <w:proofErr w:type="spellEnd"/>
      <w:r w:rsidRPr="007D2EF7">
        <w:rPr>
          <w:rFonts w:eastAsia="Calibri" w:cstheme="minorHAnsi"/>
        </w:rPr>
        <w:t xml:space="preserve"> Kljaković, no uz njih svoje karijere danas uspješno grade i druge poznate osobe iz svijeta filma, glazbe, glume, arhitekture i dizajna: Ivan Leo Lemo, Zlatan Stipišić </w:t>
      </w:r>
      <w:proofErr w:type="spellStart"/>
      <w:r w:rsidRPr="007D2EF7">
        <w:rPr>
          <w:rFonts w:eastAsia="Calibri" w:cstheme="minorHAnsi"/>
        </w:rPr>
        <w:t>Gibonni</w:t>
      </w:r>
      <w:proofErr w:type="spellEnd"/>
      <w:r w:rsidRPr="007D2EF7">
        <w:rPr>
          <w:rFonts w:eastAsia="Calibri" w:cstheme="minorHAnsi"/>
        </w:rPr>
        <w:t xml:space="preserve">, Jakša Matošić, Goran Marković, Jure </w:t>
      </w:r>
      <w:proofErr w:type="spellStart"/>
      <w:r w:rsidRPr="007D2EF7">
        <w:rPr>
          <w:rFonts w:eastAsia="Calibri" w:cstheme="minorHAnsi"/>
        </w:rPr>
        <w:t>Radnić</w:t>
      </w:r>
      <w:proofErr w:type="spellEnd"/>
      <w:r w:rsidRPr="007D2EF7">
        <w:rPr>
          <w:rFonts w:eastAsia="Calibri" w:cstheme="minorHAnsi"/>
        </w:rPr>
        <w:t xml:space="preserve">, </w:t>
      </w:r>
      <w:proofErr w:type="spellStart"/>
      <w:r w:rsidRPr="007D2EF7">
        <w:rPr>
          <w:rFonts w:eastAsia="Calibri" w:cstheme="minorHAnsi"/>
        </w:rPr>
        <w:t>Mia</w:t>
      </w:r>
      <w:proofErr w:type="spellEnd"/>
      <w:r w:rsidRPr="007D2EF7">
        <w:rPr>
          <w:rFonts w:eastAsia="Calibri" w:cstheme="minorHAnsi"/>
        </w:rPr>
        <w:t xml:space="preserve"> </w:t>
      </w:r>
      <w:proofErr w:type="spellStart"/>
      <w:r w:rsidRPr="007D2EF7">
        <w:rPr>
          <w:rFonts w:eastAsia="Calibri" w:cstheme="minorHAnsi"/>
        </w:rPr>
        <w:t>Roknić</w:t>
      </w:r>
      <w:proofErr w:type="spellEnd"/>
      <w:r w:rsidRPr="007D2EF7">
        <w:rPr>
          <w:rFonts w:eastAsia="Calibri" w:cstheme="minorHAnsi"/>
        </w:rPr>
        <w:t xml:space="preserve">, Stjepko </w:t>
      </w:r>
      <w:proofErr w:type="spellStart"/>
      <w:r w:rsidRPr="007D2EF7">
        <w:rPr>
          <w:rFonts w:eastAsia="Calibri" w:cstheme="minorHAnsi"/>
        </w:rPr>
        <w:t>Rošin</w:t>
      </w:r>
      <w:proofErr w:type="spellEnd"/>
      <w:r w:rsidRPr="007D2EF7">
        <w:rPr>
          <w:rFonts w:eastAsia="Calibri" w:cstheme="minorHAnsi"/>
        </w:rPr>
        <w:t xml:space="preserve">, Tomislav </w:t>
      </w:r>
      <w:proofErr w:type="spellStart"/>
      <w:r w:rsidRPr="007D2EF7">
        <w:rPr>
          <w:rFonts w:eastAsia="Calibri" w:cstheme="minorHAnsi"/>
        </w:rPr>
        <w:t>Kliškinić</w:t>
      </w:r>
      <w:proofErr w:type="spellEnd"/>
      <w:r w:rsidRPr="007D2EF7">
        <w:rPr>
          <w:rFonts w:eastAsia="Calibri" w:cstheme="minorHAnsi"/>
        </w:rPr>
        <w:t xml:space="preserve">, Katarina Popović,... Godine 2013. godine u Školi je osnovan volonterski klub koji je do danas ostvario iznimne i zapažene rezultate pod vodstvom prof. Vanje </w:t>
      </w:r>
      <w:proofErr w:type="spellStart"/>
      <w:r w:rsidRPr="007D2EF7">
        <w:rPr>
          <w:rFonts w:eastAsia="Calibri" w:cstheme="minorHAnsi"/>
        </w:rPr>
        <w:t>Škrobice</w:t>
      </w:r>
      <w:proofErr w:type="spellEnd"/>
      <w:r w:rsidRPr="007D2EF7">
        <w:rPr>
          <w:rFonts w:eastAsia="Calibri" w:cstheme="minorHAnsi"/>
        </w:rPr>
        <w:t>. Izraziti rezultati u promidžbi škole i struke postižu se od 2014. aktivnostima u Galeriji Škola kao i brojnim dr. javnim aktivnostima.</w:t>
      </w:r>
    </w:p>
    <w:p w14:paraId="5181E364" w14:textId="77777777" w:rsidR="007D2EF7" w:rsidRPr="007D2EF7" w:rsidRDefault="007D2EF7" w:rsidP="007D2EF7">
      <w:pPr>
        <w:jc w:val="both"/>
        <w:rPr>
          <w:rFonts w:eastAsia="Calibri" w:cstheme="minorHAnsi"/>
        </w:rPr>
      </w:pPr>
      <w:r w:rsidRPr="007D2EF7">
        <w:rPr>
          <w:rFonts w:eastAsia="Calibri" w:cstheme="minorHAnsi"/>
        </w:rPr>
        <w:t>MISIJA ŠKOLE</w:t>
      </w:r>
    </w:p>
    <w:p w14:paraId="7EFD4539" w14:textId="77777777" w:rsidR="007D2EF7" w:rsidRPr="007D2EF7" w:rsidRDefault="007D2EF7" w:rsidP="007D2EF7">
      <w:pPr>
        <w:jc w:val="both"/>
        <w:rPr>
          <w:rFonts w:eastAsia="Calibri" w:cstheme="minorHAnsi"/>
        </w:rPr>
      </w:pPr>
      <w:r w:rsidRPr="007D2EF7">
        <w:rPr>
          <w:rFonts w:eastAsia="Calibri" w:cstheme="minorHAnsi"/>
        </w:rPr>
        <w:t xml:space="preserve">Škola likovnih umjetnosti Split je mjesto aktivnog, pozitivnog i bogatog iskustvenog učenja za i kroz umjetnost. Posvećena je izvrsnosti u umjetničkom obrazovanju promicanjem inovativnih načina poučavanja i liberalnog obrazovanja na kojima gradi suradnju između nastavnika i učenika te šire društvene zajednice svojim društveno-angažiranim umjetničkim i dr. javnim projektima. Angažiranost u razvoju osnaženih darovitih pojedinaca prepoznatljivih vještina kreativnog stvaralaštva i mišljenja čini je inovativnim partnerom i liderom među umjetničkim obrazovnim ustanovama u Republici Hrvatskoj. Škola likovnih umjetnosti Split u lokalnom i regionalnom okruženju već sedamdeset godina predstavlja prvi izbor učenicima kojima je cilj ostvariti sebe u umjetničkom svijetu te putem istog djelovati na život cjelokupne zajednice. Naša misija je pružiti učenicima temeljne obrazovne mogućnosti i aktivnosti istraživanja osobnog, kulturnog i društvenog svijeta putem likovne umjetnosti te obrazovni model utemeljen na stvaralačkom procesu od idejnog projekta do njegovog ostvarenja u materijalu. Aktivna, suradnička i individualizirana nastava temelji se na likovno-kreativnom potencijalu učenika i razvijanju njegovih sposobnosti, odvija se u specijaliziranim učionicama i kabinetima. Našim učenicima nesebično pružamo pomoć i podršku pri realizaciji i opredmećivanju umjetničkih ideja utemeljenih na znanjima i kognitivnom kreativnom procesu. Cilj nam je pobudom mašte, nadahnućem i poticanjem kreativnih i stvaralačkih potencijala osnažiti ih u razvoju u samostalne, odgovorne, fokusirane, inovativne, solidarne i snalažljive osobe izrazito prisutne empatije i razvijenog senzibiliteta za prihvaćanje nacionalnih i </w:t>
      </w:r>
      <w:proofErr w:type="spellStart"/>
      <w:r w:rsidRPr="007D2EF7">
        <w:rPr>
          <w:rFonts w:eastAsia="Calibri" w:cstheme="minorHAnsi"/>
        </w:rPr>
        <w:t>izvannacionalnih</w:t>
      </w:r>
      <w:proofErr w:type="spellEnd"/>
      <w:r w:rsidRPr="007D2EF7">
        <w:rPr>
          <w:rFonts w:eastAsia="Calibri" w:cstheme="minorHAnsi"/>
        </w:rPr>
        <w:t xml:space="preserve"> kulturnih vrijednosti i različitosti. Misije školskog tima je osnaženo i kvalitetno ozračje,</w:t>
      </w:r>
      <w:r w:rsidRPr="007D2EF7">
        <w:rPr>
          <w:rFonts w:eastAsia="Calibri" w:cstheme="minorHAnsi"/>
          <w:lang w:val="en-US"/>
        </w:rPr>
        <w:t xml:space="preserve"> </w:t>
      </w:r>
      <w:r w:rsidRPr="007D2EF7">
        <w:rPr>
          <w:rFonts w:eastAsia="Calibri" w:cstheme="minorHAnsi"/>
        </w:rPr>
        <w:t>resurse i stručnu podršku staviti na raspolaganje široj zajednici u svrhu umrežavanja škola s programima umjetničkog područja i stvaranje Centra izvrsnosti u području umjetničke darovitosti.</w:t>
      </w:r>
    </w:p>
    <w:p w14:paraId="55558A00" w14:textId="77777777" w:rsidR="007D2EF7" w:rsidRPr="007D2EF7" w:rsidRDefault="007D2EF7" w:rsidP="007D2EF7">
      <w:pPr>
        <w:jc w:val="both"/>
        <w:rPr>
          <w:rFonts w:eastAsia="Calibri" w:cstheme="minorHAnsi"/>
          <w:u w:val="single"/>
        </w:rPr>
      </w:pPr>
      <w:r w:rsidRPr="007D2EF7">
        <w:rPr>
          <w:rFonts w:eastAsia="Calibri" w:cstheme="minorHAnsi"/>
          <w:u w:val="single"/>
        </w:rPr>
        <w:lastRenderedPageBreak/>
        <w:t>IZJAVA MISIJE:</w:t>
      </w:r>
    </w:p>
    <w:p w14:paraId="4D9C0A3A" w14:textId="77777777" w:rsidR="007D2EF7" w:rsidRPr="007D2EF7" w:rsidRDefault="007D2EF7" w:rsidP="007D2EF7">
      <w:pPr>
        <w:jc w:val="both"/>
        <w:rPr>
          <w:rFonts w:eastAsia="Calibri" w:cstheme="minorHAnsi"/>
        </w:rPr>
      </w:pPr>
      <w:r w:rsidRPr="007D2EF7">
        <w:rPr>
          <w:rFonts w:eastAsia="Calibri" w:cstheme="minorHAnsi"/>
        </w:rPr>
        <w:t xml:space="preserve">Odgajamo i obrazujemo samosvjesnog i slobodoljubivog, vještog i </w:t>
      </w:r>
      <w:proofErr w:type="spellStart"/>
      <w:r w:rsidRPr="007D2EF7">
        <w:rPr>
          <w:rFonts w:eastAsia="Calibri" w:cstheme="minorHAnsi"/>
        </w:rPr>
        <w:t>adaptibilnog</w:t>
      </w:r>
      <w:proofErr w:type="spellEnd"/>
      <w:r w:rsidRPr="007D2EF7">
        <w:rPr>
          <w:rFonts w:eastAsia="Calibri" w:cstheme="minorHAnsi"/>
        </w:rPr>
        <w:t xml:space="preserve"> umjetničkog likovnog dizajnerskog znalca koji će, </w:t>
      </w:r>
      <w:proofErr w:type="spellStart"/>
      <w:r w:rsidRPr="007D2EF7">
        <w:rPr>
          <w:rFonts w:eastAsia="Calibri" w:cstheme="minorHAnsi"/>
        </w:rPr>
        <w:t>poznavajući</w:t>
      </w:r>
      <w:proofErr w:type="spellEnd"/>
      <w:r w:rsidRPr="007D2EF7">
        <w:rPr>
          <w:rFonts w:eastAsia="Calibri" w:cstheme="minorHAnsi"/>
        </w:rPr>
        <w:t xml:space="preserve"> kulturni kontekst zadane situacije, uspjeti realizirati projekt ili izvedbu, bilo na tragu tradicionalnih, bilo u duhu suvremenih umjetničkih nastojanja i praksi.  </w:t>
      </w:r>
    </w:p>
    <w:p w14:paraId="76411FF2" w14:textId="77777777" w:rsidR="007D2EF7" w:rsidRPr="007D2EF7" w:rsidRDefault="007D2EF7" w:rsidP="007D2EF7">
      <w:pPr>
        <w:jc w:val="both"/>
        <w:rPr>
          <w:rFonts w:eastAsia="Calibri" w:cstheme="minorHAnsi"/>
        </w:rPr>
      </w:pPr>
    </w:p>
    <w:p w14:paraId="3B736EB1" w14:textId="77777777" w:rsidR="007D2EF7" w:rsidRPr="007D2EF7" w:rsidRDefault="007D2EF7" w:rsidP="007D2EF7">
      <w:pPr>
        <w:jc w:val="both"/>
        <w:rPr>
          <w:rFonts w:eastAsia="Calibri" w:cstheme="minorHAnsi"/>
        </w:rPr>
      </w:pPr>
    </w:p>
    <w:p w14:paraId="566A45CE" w14:textId="77777777" w:rsidR="007D2EF7" w:rsidRPr="007D2EF7" w:rsidRDefault="007D2EF7" w:rsidP="007D2EF7">
      <w:pPr>
        <w:jc w:val="both"/>
        <w:rPr>
          <w:rFonts w:eastAsia="Calibri" w:cstheme="minorHAnsi"/>
        </w:rPr>
      </w:pPr>
      <w:r w:rsidRPr="007D2EF7">
        <w:rPr>
          <w:rFonts w:eastAsia="Calibri" w:cstheme="minorHAnsi"/>
        </w:rPr>
        <w:t>VIZIJA ŠKOLE</w:t>
      </w:r>
    </w:p>
    <w:p w14:paraId="4604D0F1" w14:textId="77777777" w:rsidR="007D2EF7" w:rsidRPr="007D2EF7" w:rsidRDefault="007D2EF7" w:rsidP="007D2EF7">
      <w:pPr>
        <w:jc w:val="both"/>
        <w:rPr>
          <w:rFonts w:eastAsia="Calibri" w:cstheme="minorHAnsi"/>
        </w:rPr>
      </w:pPr>
      <w:r w:rsidRPr="007D2EF7">
        <w:rPr>
          <w:rFonts w:eastAsia="Calibri" w:cstheme="minorHAnsi"/>
        </w:rPr>
        <w:t xml:space="preserve">Naša je vizija pripremiti učenike i osnažiti njihove potencijale i kompetencije za potrebe vremena u kojem živimo i koje slijedi. U tijeku </w:t>
      </w:r>
      <w:proofErr w:type="spellStart"/>
      <w:r w:rsidRPr="007D2EF7">
        <w:rPr>
          <w:rFonts w:eastAsia="Calibri" w:cstheme="minorHAnsi"/>
        </w:rPr>
        <w:t>kurikularnih</w:t>
      </w:r>
      <w:proofErr w:type="spellEnd"/>
      <w:r w:rsidRPr="007D2EF7">
        <w:rPr>
          <w:rFonts w:eastAsia="Calibri" w:cstheme="minorHAnsi"/>
        </w:rPr>
        <w:t xml:space="preserve"> reformi složni smo kako je nužno unaprijediti </w:t>
      </w:r>
      <w:proofErr w:type="spellStart"/>
      <w:r w:rsidRPr="007D2EF7">
        <w:rPr>
          <w:rFonts w:eastAsia="Calibri" w:cstheme="minorHAnsi"/>
        </w:rPr>
        <w:t>odgojnoobrazovni</w:t>
      </w:r>
      <w:proofErr w:type="spellEnd"/>
      <w:r w:rsidRPr="007D2EF7">
        <w:rPr>
          <w:rFonts w:eastAsia="Calibri" w:cstheme="minorHAnsi"/>
        </w:rPr>
        <w:t xml:space="preserve"> proces u skladu sa razvojem novih znanja i tehnologija, interdisciplinarnim obrazovanjem, društvenim angažmanima i suradnjama unutar lokalne i šire zajednice kako bismo bili u korak sa suvremenim izazovima obrazovnih praksi, učenja i poučavanja. Naš cilj je obrazovati uistinu </w:t>
      </w:r>
      <w:proofErr w:type="spellStart"/>
      <w:r w:rsidRPr="007D2EF7">
        <w:rPr>
          <w:rFonts w:eastAsia="Calibri" w:cstheme="minorHAnsi"/>
        </w:rPr>
        <w:t>adaptibilnog</w:t>
      </w:r>
      <w:proofErr w:type="spellEnd"/>
      <w:r w:rsidRPr="007D2EF7">
        <w:rPr>
          <w:rFonts w:eastAsia="Calibri" w:cstheme="minorHAnsi"/>
        </w:rPr>
        <w:t xml:space="preserve"> vještog likovnog znalca i odgojiti slobodoljubivog, humanog mladog čovjeka, tolerantnog i otvorenog prema svijetu. Kreatora, kojemu su ljepota i dobrota jedinstveni pojam (ideal). Ovom tipu škole nije potrebno pratiti čistu tržišnu utakmicu jer velike količine slobode, kreativnosti, bunta i avangardnog, uz nužno potrebna znanja i vještine, urastaju u mlade darovite umjetničke generacije pa njihova opstojnost pomaže zdravlju čitavog društva.</w:t>
      </w:r>
    </w:p>
    <w:p w14:paraId="41D096FA" w14:textId="77777777" w:rsidR="007D2EF7" w:rsidRPr="007D2EF7" w:rsidRDefault="007D2EF7" w:rsidP="007D2EF7">
      <w:pPr>
        <w:jc w:val="both"/>
        <w:rPr>
          <w:rFonts w:eastAsia="Calibri" w:cstheme="minorHAnsi"/>
          <w:u w:val="single"/>
        </w:rPr>
      </w:pPr>
      <w:r w:rsidRPr="007D2EF7">
        <w:rPr>
          <w:rFonts w:eastAsia="Calibri" w:cstheme="minorHAnsi"/>
          <w:u w:val="single"/>
        </w:rPr>
        <w:t>IZJAVA VIZIJE:</w:t>
      </w:r>
    </w:p>
    <w:p w14:paraId="7A3CBE19" w14:textId="77777777" w:rsidR="007D2EF7" w:rsidRPr="007D2EF7" w:rsidRDefault="007D2EF7" w:rsidP="007D2EF7">
      <w:pPr>
        <w:spacing w:after="0"/>
        <w:jc w:val="both"/>
        <w:rPr>
          <w:rFonts w:eastAsia="Calibri" w:cstheme="minorHAnsi"/>
        </w:rPr>
      </w:pPr>
      <w:r w:rsidRPr="007D2EF7">
        <w:rPr>
          <w:rFonts w:eastAsia="Calibri" w:cstheme="minorHAnsi"/>
        </w:rPr>
        <w:t>Sve napore usmjeriti na izgradnju potpune osobnosti naših učenika:</w:t>
      </w:r>
    </w:p>
    <w:p w14:paraId="0755B7A7" w14:textId="77777777" w:rsidR="007D2EF7" w:rsidRPr="007D2EF7" w:rsidRDefault="007D2EF7" w:rsidP="007D2EF7">
      <w:pPr>
        <w:spacing w:after="0"/>
        <w:jc w:val="both"/>
        <w:rPr>
          <w:rFonts w:eastAsia="Calibri" w:cstheme="minorHAnsi"/>
        </w:rPr>
      </w:pPr>
      <w:r w:rsidRPr="007D2EF7">
        <w:rPr>
          <w:rFonts w:eastAsia="Calibri" w:cstheme="minorHAnsi"/>
        </w:rPr>
        <w:t>1. Stručnost i likovnost u njihovim rukama i glavama</w:t>
      </w:r>
    </w:p>
    <w:p w14:paraId="7E732ACD" w14:textId="77777777" w:rsidR="007D2EF7" w:rsidRPr="007D2EF7" w:rsidRDefault="007D2EF7" w:rsidP="007D2EF7">
      <w:pPr>
        <w:spacing w:after="0"/>
        <w:jc w:val="both"/>
        <w:rPr>
          <w:rFonts w:eastAsia="Calibri" w:cstheme="minorHAnsi"/>
        </w:rPr>
      </w:pPr>
      <w:r w:rsidRPr="007D2EF7">
        <w:rPr>
          <w:rFonts w:eastAsia="Calibri" w:cstheme="minorHAnsi"/>
        </w:rPr>
        <w:t>2. Slobodu i toleranciju u njihovim srcima</w:t>
      </w:r>
    </w:p>
    <w:p w14:paraId="233DEFF6" w14:textId="77777777" w:rsidR="007D2EF7" w:rsidRPr="007D2EF7" w:rsidRDefault="007D2EF7" w:rsidP="007D2EF7">
      <w:pPr>
        <w:spacing w:after="0"/>
        <w:jc w:val="both"/>
        <w:rPr>
          <w:rFonts w:eastAsia="Calibri" w:cstheme="minorHAnsi"/>
        </w:rPr>
      </w:pPr>
      <w:r w:rsidRPr="007D2EF7">
        <w:rPr>
          <w:rFonts w:eastAsia="Calibri" w:cstheme="minorHAnsi"/>
        </w:rPr>
        <w:t>3. Prijateljstvo i empatiju u njihovim dušama</w:t>
      </w:r>
    </w:p>
    <w:p w14:paraId="1A2B8304" w14:textId="77777777" w:rsidR="007D2EF7" w:rsidRPr="007D2EF7" w:rsidRDefault="007D2EF7" w:rsidP="007D2EF7">
      <w:pPr>
        <w:spacing w:after="0"/>
        <w:jc w:val="both"/>
        <w:rPr>
          <w:rFonts w:eastAsia="Calibri" w:cstheme="minorHAnsi"/>
        </w:rPr>
      </w:pPr>
    </w:p>
    <w:p w14:paraId="124DF158" w14:textId="77777777" w:rsidR="007D2EF7" w:rsidRPr="007D2EF7" w:rsidRDefault="007D2EF7" w:rsidP="007D2EF7">
      <w:pPr>
        <w:spacing w:after="0"/>
        <w:jc w:val="both"/>
        <w:rPr>
          <w:rFonts w:eastAsia="Calibri" w:cstheme="minorHAnsi"/>
        </w:rPr>
      </w:pPr>
      <w:r w:rsidRPr="007D2EF7">
        <w:rPr>
          <w:rFonts w:eastAsia="Calibri" w:cstheme="minorHAnsi"/>
        </w:rPr>
        <w:t>RAZVOJNA STRATEGIJA</w:t>
      </w:r>
    </w:p>
    <w:p w14:paraId="53307BFC" w14:textId="77777777" w:rsidR="007D2EF7" w:rsidRPr="007D2EF7" w:rsidRDefault="007D2EF7" w:rsidP="007D2EF7">
      <w:pPr>
        <w:spacing w:after="0"/>
        <w:jc w:val="both"/>
        <w:rPr>
          <w:rFonts w:eastAsia="Calibri" w:cstheme="minorHAnsi"/>
        </w:rPr>
      </w:pPr>
    </w:p>
    <w:p w14:paraId="0611432C" w14:textId="77777777" w:rsidR="007D2EF7" w:rsidRPr="007D2EF7" w:rsidRDefault="007D2EF7" w:rsidP="007D2EF7">
      <w:pPr>
        <w:spacing w:after="0"/>
        <w:jc w:val="both"/>
        <w:rPr>
          <w:rFonts w:eastAsia="Calibri" w:cstheme="minorHAnsi"/>
        </w:rPr>
      </w:pPr>
      <w:r w:rsidRPr="007D2EF7">
        <w:rPr>
          <w:rFonts w:eastAsia="Calibri" w:cstheme="minorHAnsi"/>
        </w:rPr>
        <w:t xml:space="preserve">Opći cilj školskog plana razvoja je stvoriti humano i otvoreno okruženje koje će doprinijeti razvoju kvalitetnog srednjoškolskog obrazovanja za učenike, roditelje, uposlenike i lokalnu zajednicu s naglaskom na jačanje </w:t>
      </w:r>
      <w:proofErr w:type="spellStart"/>
      <w:r w:rsidRPr="007D2EF7">
        <w:rPr>
          <w:rFonts w:eastAsia="Calibri" w:cstheme="minorHAnsi"/>
        </w:rPr>
        <w:t>inkluzivne</w:t>
      </w:r>
      <w:proofErr w:type="spellEnd"/>
      <w:r w:rsidRPr="007D2EF7">
        <w:rPr>
          <w:rFonts w:eastAsia="Calibri" w:cstheme="minorHAnsi"/>
        </w:rPr>
        <w:t xml:space="preserve"> prakse. Temeljem procesa </w:t>
      </w:r>
      <w:proofErr w:type="spellStart"/>
      <w:r w:rsidRPr="007D2EF7">
        <w:rPr>
          <w:rFonts w:eastAsia="Calibri" w:cstheme="minorHAnsi"/>
        </w:rPr>
        <w:t>samovrjednovanja</w:t>
      </w:r>
      <w:proofErr w:type="spellEnd"/>
      <w:r w:rsidRPr="007D2EF7">
        <w:rPr>
          <w:rFonts w:eastAsia="Calibri" w:cstheme="minorHAnsi"/>
        </w:rPr>
        <w:t xml:space="preserve"> posljednjih godina i njihovom analizom identificirane su sljedeće potrebe za </w:t>
      </w:r>
      <w:proofErr w:type="spellStart"/>
      <w:r w:rsidRPr="007D2EF7">
        <w:rPr>
          <w:rFonts w:eastAsia="Calibri" w:cstheme="minorHAnsi"/>
        </w:rPr>
        <w:t>unaprijeđenje</w:t>
      </w:r>
      <w:proofErr w:type="spellEnd"/>
      <w:r w:rsidRPr="007D2EF7">
        <w:rPr>
          <w:rFonts w:eastAsia="Calibri" w:cstheme="minorHAnsi"/>
        </w:rPr>
        <w:t xml:space="preserve"> oblika umjetničkog </w:t>
      </w:r>
      <w:proofErr w:type="spellStart"/>
      <w:r w:rsidRPr="007D2EF7">
        <w:rPr>
          <w:rFonts w:eastAsia="Calibri" w:cstheme="minorHAnsi"/>
        </w:rPr>
        <w:t>odgojnoobrazovnog</w:t>
      </w:r>
      <w:proofErr w:type="spellEnd"/>
      <w:r w:rsidRPr="007D2EF7">
        <w:rPr>
          <w:rFonts w:eastAsia="Calibri" w:cstheme="minorHAnsi"/>
        </w:rPr>
        <w:t xml:space="preserve"> procesa na kojem počiva rad i identitet naše škole. </w:t>
      </w:r>
    </w:p>
    <w:p w14:paraId="5F4AB38B" w14:textId="77777777" w:rsidR="007D2EF7" w:rsidRPr="007D2EF7" w:rsidRDefault="007D2EF7" w:rsidP="007D2EF7">
      <w:pPr>
        <w:spacing w:after="0"/>
        <w:jc w:val="both"/>
        <w:rPr>
          <w:rFonts w:eastAsia="Calibri" w:cstheme="minorHAnsi"/>
        </w:rPr>
      </w:pPr>
    </w:p>
    <w:p w14:paraId="4FD6BD0D" w14:textId="77777777" w:rsidR="007D2EF7" w:rsidRPr="007D2EF7" w:rsidRDefault="007D2EF7" w:rsidP="007D2EF7">
      <w:pPr>
        <w:spacing w:after="0"/>
        <w:jc w:val="both"/>
        <w:rPr>
          <w:rFonts w:eastAsia="Calibri" w:cstheme="minorHAnsi"/>
          <w:lang w:val="en-US"/>
        </w:rPr>
      </w:pPr>
      <w:r w:rsidRPr="007D2EF7">
        <w:rPr>
          <w:rFonts w:eastAsia="Calibri" w:cstheme="minorHAnsi"/>
        </w:rPr>
        <w:t xml:space="preserve">Svjesni kako je razvoj i akumuliranje </w:t>
      </w:r>
      <w:proofErr w:type="spellStart"/>
      <w:r w:rsidRPr="007D2EF7">
        <w:rPr>
          <w:rFonts w:eastAsia="Calibri" w:cstheme="minorHAnsi"/>
        </w:rPr>
        <w:t>kreativnnog</w:t>
      </w:r>
      <w:proofErr w:type="spellEnd"/>
      <w:r w:rsidRPr="007D2EF7">
        <w:rPr>
          <w:rFonts w:eastAsia="Calibri" w:cstheme="minorHAnsi"/>
        </w:rPr>
        <w:t>, originalnog i inovativnog potencijala preduvjet za učvršćivanje i korektiv kulturnih, društvenih i dr. socijalnih ciljeva i svoje odgovornosti u odgoju budućih nositelja kulturnih i društvenih temelja zajednice te težeći tom idejnom konceptu u idućem petogodišnjem razdoblju odredili smo strateške ciljeve naše škole:</w:t>
      </w:r>
      <w:r w:rsidRPr="007D2EF7">
        <w:rPr>
          <w:rFonts w:eastAsia="Calibri" w:cstheme="minorHAnsi"/>
          <w:lang w:val="en-US"/>
        </w:rPr>
        <w:t xml:space="preserve"> </w:t>
      </w:r>
    </w:p>
    <w:p w14:paraId="7C1F8897" w14:textId="77777777" w:rsidR="007D2EF7" w:rsidRPr="007D2EF7" w:rsidRDefault="007D2EF7" w:rsidP="007D2EF7">
      <w:pPr>
        <w:spacing w:after="0"/>
        <w:jc w:val="both"/>
        <w:rPr>
          <w:rFonts w:eastAsia="Calibri" w:cstheme="minorHAnsi"/>
        </w:rPr>
      </w:pPr>
    </w:p>
    <w:p w14:paraId="60C80622" w14:textId="77777777" w:rsidR="007D2EF7" w:rsidRPr="007D2EF7" w:rsidRDefault="007D2EF7" w:rsidP="007D2EF7">
      <w:pPr>
        <w:spacing w:after="0"/>
        <w:jc w:val="both"/>
        <w:rPr>
          <w:rFonts w:eastAsia="Calibri" w:cstheme="minorHAnsi"/>
        </w:rPr>
      </w:pPr>
      <w:r w:rsidRPr="007D2EF7">
        <w:rPr>
          <w:rFonts w:eastAsia="Calibri" w:cstheme="minorHAnsi"/>
        </w:rPr>
        <w:t>- opremiti školu suvremenim tehnologijama za područje umjetnosti i dizajna</w:t>
      </w:r>
    </w:p>
    <w:p w14:paraId="74A03B29" w14:textId="77777777" w:rsidR="007D2EF7" w:rsidRPr="007D2EF7" w:rsidRDefault="007D2EF7" w:rsidP="007D2EF7">
      <w:pPr>
        <w:spacing w:after="0"/>
        <w:jc w:val="both"/>
        <w:rPr>
          <w:rFonts w:eastAsia="Calibri" w:cstheme="minorHAnsi"/>
        </w:rPr>
      </w:pPr>
      <w:r w:rsidRPr="007D2EF7">
        <w:rPr>
          <w:rFonts w:eastAsia="Calibri" w:cstheme="minorHAnsi"/>
        </w:rPr>
        <w:t>- čuvati od zaborava tradicionalne umjetničke izraze</w:t>
      </w:r>
    </w:p>
    <w:p w14:paraId="420A9AEA" w14:textId="77777777" w:rsidR="007D2EF7" w:rsidRPr="007D2EF7" w:rsidRDefault="007D2EF7" w:rsidP="007D2EF7">
      <w:pPr>
        <w:spacing w:after="0"/>
        <w:jc w:val="both"/>
        <w:rPr>
          <w:rFonts w:eastAsia="Calibri" w:cstheme="minorHAnsi"/>
        </w:rPr>
      </w:pPr>
      <w:r w:rsidRPr="007D2EF7">
        <w:rPr>
          <w:rFonts w:eastAsia="Calibri" w:cstheme="minorHAnsi"/>
        </w:rPr>
        <w:t>- potaknuti razvoj novih kurikuluma s naglaskom na ugradnju posebnosti umjetničkog područja kroz elemente koji potiču kreativno i slobodno ozračje</w:t>
      </w:r>
      <w:r w:rsidRPr="007D2EF7">
        <w:rPr>
          <w:rFonts w:eastAsia="Calibri" w:cstheme="minorHAnsi"/>
          <w:lang w:val="en-US"/>
        </w:rPr>
        <w:t xml:space="preserve"> </w:t>
      </w:r>
      <w:proofErr w:type="spellStart"/>
      <w:r w:rsidRPr="007D2EF7">
        <w:rPr>
          <w:rFonts w:eastAsia="Calibri" w:cstheme="minorHAnsi"/>
          <w:lang w:val="en-US"/>
        </w:rPr>
        <w:t>te</w:t>
      </w:r>
      <w:proofErr w:type="spellEnd"/>
      <w:r w:rsidRPr="007D2EF7">
        <w:rPr>
          <w:rFonts w:eastAsia="Calibri" w:cstheme="minorHAnsi"/>
          <w:lang w:val="en-US"/>
        </w:rPr>
        <w:t xml:space="preserve"> </w:t>
      </w:r>
      <w:r w:rsidRPr="007D2EF7">
        <w:rPr>
          <w:rFonts w:eastAsia="Calibri" w:cstheme="minorHAnsi"/>
        </w:rPr>
        <w:t>balans između tradicionalnih i suvremenih pristupa u interpretaciji i izvedbi umjetničkih sadržaja s tim da tradicionalno nije uteg već poticaj.</w:t>
      </w:r>
    </w:p>
    <w:p w14:paraId="2BE5E923" w14:textId="77777777" w:rsidR="007D2EF7" w:rsidRPr="007D2EF7" w:rsidRDefault="007D2EF7" w:rsidP="007D2EF7">
      <w:pPr>
        <w:spacing w:after="0"/>
        <w:jc w:val="both"/>
        <w:rPr>
          <w:rFonts w:eastAsia="Calibri" w:cstheme="minorHAnsi"/>
        </w:rPr>
      </w:pPr>
      <w:r w:rsidRPr="007D2EF7">
        <w:rPr>
          <w:rFonts w:eastAsia="Calibri" w:cstheme="minorHAnsi"/>
        </w:rPr>
        <w:t xml:space="preserve">- poticati srž likovne struke, kreativnosti, a sužavati prostor uniformnosti, okoštalosti i rutini. </w:t>
      </w:r>
    </w:p>
    <w:p w14:paraId="2E2DAD4C" w14:textId="77777777" w:rsidR="007D2EF7" w:rsidRPr="007D2EF7" w:rsidRDefault="007D2EF7" w:rsidP="007D2EF7">
      <w:pPr>
        <w:spacing w:after="0"/>
        <w:jc w:val="both"/>
        <w:rPr>
          <w:rFonts w:eastAsia="Calibri" w:cstheme="minorHAnsi"/>
        </w:rPr>
      </w:pPr>
      <w:r w:rsidRPr="007D2EF7">
        <w:rPr>
          <w:rFonts w:eastAsia="Calibri" w:cstheme="minorHAnsi"/>
        </w:rPr>
        <w:t xml:space="preserve">- raditi na kvaliteti kako bi škola što prirodnije izrasla u centar izvrsnosti </w:t>
      </w:r>
    </w:p>
    <w:p w14:paraId="295DFE53" w14:textId="77777777" w:rsidR="007D2EF7" w:rsidRPr="007D2EF7" w:rsidRDefault="007D2EF7" w:rsidP="007D2EF7">
      <w:pPr>
        <w:spacing w:after="0"/>
        <w:jc w:val="both"/>
        <w:rPr>
          <w:rFonts w:eastAsia="Calibri" w:cstheme="minorHAnsi"/>
        </w:rPr>
      </w:pPr>
      <w:r w:rsidRPr="007D2EF7">
        <w:rPr>
          <w:rFonts w:eastAsia="Calibri" w:cstheme="minorHAnsi"/>
        </w:rPr>
        <w:lastRenderedPageBreak/>
        <w:t>- ulagati konstantni napor oko prepoznatljivosti liderstva i posebnosti škole unutar lokalne i šire zajednice</w:t>
      </w:r>
    </w:p>
    <w:p w14:paraId="15F27518" w14:textId="77777777" w:rsidR="007D2EF7" w:rsidRPr="007D2EF7" w:rsidRDefault="007D2EF7" w:rsidP="007D2EF7">
      <w:pPr>
        <w:spacing w:after="0"/>
        <w:jc w:val="both"/>
        <w:rPr>
          <w:rFonts w:eastAsia="Calibri" w:cstheme="minorHAnsi"/>
        </w:rPr>
      </w:pPr>
      <w:r w:rsidRPr="007D2EF7">
        <w:rPr>
          <w:rFonts w:eastAsia="Calibri" w:cstheme="minorHAnsi"/>
        </w:rPr>
        <w:t>- projektirati i izgraditi ili redizajnirati školsku zgradu do 2023. godine prema misiji i viziji ovog tipa škola sa prostornim kapacitetima za: umjetničke praktikume (</w:t>
      </w:r>
      <w:proofErr w:type="spellStart"/>
      <w:r w:rsidRPr="007D2EF7">
        <w:rPr>
          <w:rFonts w:eastAsia="Calibri" w:cstheme="minorHAnsi"/>
        </w:rPr>
        <w:t>art</w:t>
      </w:r>
      <w:proofErr w:type="spellEnd"/>
      <w:r w:rsidRPr="007D2EF7">
        <w:rPr>
          <w:rFonts w:eastAsia="Calibri" w:cstheme="minorHAnsi"/>
        </w:rPr>
        <w:t xml:space="preserve"> laboratorije) za rad u specifičnim tradicionalnim tehnikama, posebne kompjuterizirane učionice za najsuvremeniji pristup, zajedničke velike dvorane za crtanje, slikanje i modeliranje, školski izložbeni prostor; kabinete za profesore, odgovarajuću multimedijalnu knjižnicu, sportsku dvoranu i dvoranu za multimedijalno izvođenje.</w:t>
      </w:r>
    </w:p>
    <w:p w14:paraId="1182E360" w14:textId="77777777" w:rsidR="007D2EF7" w:rsidRPr="007D2EF7" w:rsidRDefault="007D2EF7" w:rsidP="007D2EF7">
      <w:pPr>
        <w:spacing w:after="0"/>
        <w:jc w:val="both"/>
        <w:rPr>
          <w:rFonts w:eastAsia="Calibri" w:cstheme="minorHAnsi"/>
        </w:rPr>
      </w:pPr>
      <w:r w:rsidRPr="007D2EF7">
        <w:rPr>
          <w:rFonts w:eastAsia="Calibri" w:cstheme="minorHAnsi"/>
        </w:rPr>
        <w:t xml:space="preserve">- poticati </w:t>
      </w:r>
      <w:proofErr w:type="spellStart"/>
      <w:r w:rsidRPr="007D2EF7">
        <w:rPr>
          <w:rFonts w:eastAsia="Calibri" w:cstheme="minorHAnsi"/>
        </w:rPr>
        <w:t>transparentniju</w:t>
      </w:r>
      <w:proofErr w:type="spellEnd"/>
      <w:r w:rsidRPr="007D2EF7">
        <w:rPr>
          <w:rFonts w:eastAsia="Calibri" w:cstheme="minorHAnsi"/>
        </w:rPr>
        <w:t xml:space="preserve"> prezentaciju umjetničko-pedagoškog rada škole prema vani i što intenzivniju prisutnost vanjske recentne likovne umjetničke prakse prema unutra</w:t>
      </w:r>
      <w:r w:rsidRPr="007D2EF7">
        <w:rPr>
          <w:rFonts w:eastAsia="Calibri" w:cstheme="minorHAnsi"/>
          <w:lang w:val="en-US"/>
        </w:rPr>
        <w:t xml:space="preserve"> </w:t>
      </w:r>
      <w:r w:rsidRPr="007D2EF7">
        <w:rPr>
          <w:rFonts w:eastAsia="Calibri" w:cstheme="minorHAnsi"/>
        </w:rPr>
        <w:t xml:space="preserve">kroz Galeriju Škola i dr. aktivnosti. </w:t>
      </w:r>
      <w:r w:rsidRPr="007D2EF7">
        <w:rPr>
          <w:rFonts w:eastAsia="Calibri" w:cstheme="minorHAnsi"/>
        </w:rPr>
        <w:tab/>
      </w:r>
    </w:p>
    <w:p w14:paraId="6559A28E" w14:textId="77777777" w:rsidR="007D2EF7" w:rsidRPr="007D2EF7" w:rsidRDefault="007D2EF7" w:rsidP="007D2EF7">
      <w:pPr>
        <w:spacing w:after="0"/>
        <w:jc w:val="both"/>
        <w:rPr>
          <w:rFonts w:eastAsia="Calibri" w:cstheme="minorHAnsi"/>
        </w:rPr>
      </w:pPr>
      <w:r w:rsidRPr="007D2EF7">
        <w:rPr>
          <w:rFonts w:eastAsia="Calibri" w:cstheme="minorHAnsi"/>
        </w:rPr>
        <w:t xml:space="preserve">- promovirati </w:t>
      </w:r>
      <w:proofErr w:type="spellStart"/>
      <w:r w:rsidRPr="007D2EF7">
        <w:rPr>
          <w:rFonts w:eastAsia="Calibri" w:cstheme="minorHAnsi"/>
        </w:rPr>
        <w:t>kotinuirano</w:t>
      </w:r>
      <w:proofErr w:type="spellEnd"/>
      <w:r w:rsidRPr="007D2EF7">
        <w:rPr>
          <w:rFonts w:eastAsia="Calibri" w:cstheme="minorHAnsi"/>
        </w:rPr>
        <w:t xml:space="preserve"> ekološku etiku kao odgovornost za okoliš i odgovornost za život</w:t>
      </w:r>
    </w:p>
    <w:p w14:paraId="3ABE02C5" w14:textId="77777777" w:rsidR="007D2EF7" w:rsidRPr="007D2EF7" w:rsidRDefault="007D2EF7" w:rsidP="007D2EF7">
      <w:pPr>
        <w:spacing w:after="0"/>
        <w:jc w:val="both"/>
        <w:rPr>
          <w:rFonts w:eastAsia="Calibri" w:cstheme="minorHAnsi"/>
        </w:rPr>
      </w:pPr>
      <w:r w:rsidRPr="007D2EF7">
        <w:rPr>
          <w:rFonts w:eastAsia="Calibri" w:cstheme="minorHAnsi"/>
        </w:rPr>
        <w:t>- raditi trajno na održavanju pozitivnog školskog ozračja i širiti njegov doseg</w:t>
      </w:r>
    </w:p>
    <w:p w14:paraId="267D0999" w14:textId="77777777" w:rsidR="007D2EF7" w:rsidRPr="007D2EF7" w:rsidRDefault="007D2EF7" w:rsidP="007D2EF7">
      <w:pPr>
        <w:spacing w:after="0"/>
        <w:jc w:val="both"/>
        <w:rPr>
          <w:rFonts w:eastAsia="Calibri" w:cstheme="minorHAnsi"/>
        </w:rPr>
      </w:pPr>
      <w:r w:rsidRPr="007D2EF7">
        <w:rPr>
          <w:rFonts w:eastAsia="Calibri" w:cstheme="minorHAnsi"/>
        </w:rPr>
        <w:t>- podrazumijevati nenasilnu klimu kao temelj svih međusobnih odnosa u školskom društvenom prostoru</w:t>
      </w:r>
    </w:p>
    <w:p w14:paraId="25E5F7BE" w14:textId="77777777" w:rsidR="007D2EF7" w:rsidRPr="007D2EF7" w:rsidRDefault="007D2EF7" w:rsidP="007D2EF7">
      <w:pPr>
        <w:spacing w:after="0"/>
        <w:jc w:val="both"/>
        <w:rPr>
          <w:rFonts w:eastAsia="Calibri" w:cstheme="minorHAnsi"/>
        </w:rPr>
      </w:pPr>
      <w:r w:rsidRPr="007D2EF7">
        <w:rPr>
          <w:rFonts w:eastAsia="Calibri" w:cstheme="minorHAnsi"/>
        </w:rPr>
        <w:t>- zahtijevati potpunu ravnopravnost s obzirom na nacionalnost, spol, zdravstvene teškoće i socijalni status</w:t>
      </w:r>
    </w:p>
    <w:p w14:paraId="025E009B" w14:textId="77777777" w:rsidR="007D2EF7" w:rsidRPr="007D2EF7" w:rsidRDefault="007D2EF7" w:rsidP="007D2EF7">
      <w:pPr>
        <w:spacing w:after="0"/>
        <w:jc w:val="both"/>
        <w:rPr>
          <w:rFonts w:eastAsia="Calibri" w:cstheme="minorHAnsi"/>
        </w:rPr>
      </w:pPr>
      <w:r w:rsidRPr="007D2EF7">
        <w:rPr>
          <w:rFonts w:eastAsia="Calibri" w:cstheme="minorHAnsi"/>
        </w:rPr>
        <w:t xml:space="preserve">- poticati blisku i toplu atmosferu unutar ustanove i </w:t>
      </w:r>
      <w:proofErr w:type="spellStart"/>
      <w:r w:rsidRPr="007D2EF7">
        <w:rPr>
          <w:rFonts w:eastAsia="Calibri" w:cstheme="minorHAnsi"/>
        </w:rPr>
        <w:t>inkluzivne</w:t>
      </w:r>
      <w:proofErr w:type="spellEnd"/>
      <w:r w:rsidRPr="007D2EF7">
        <w:rPr>
          <w:rFonts w:eastAsia="Calibri" w:cstheme="minorHAnsi"/>
        </w:rPr>
        <w:t xml:space="preserve"> vrijednosti</w:t>
      </w:r>
    </w:p>
    <w:p w14:paraId="6B49DFD8" w14:textId="77777777" w:rsidR="007D2EF7" w:rsidRPr="007D2EF7" w:rsidRDefault="007D2EF7" w:rsidP="007D2EF7">
      <w:pPr>
        <w:spacing w:after="0"/>
        <w:jc w:val="both"/>
        <w:rPr>
          <w:rFonts w:eastAsia="Calibri" w:cstheme="minorHAnsi"/>
        </w:rPr>
      </w:pPr>
      <w:r w:rsidRPr="007D2EF7">
        <w:rPr>
          <w:rFonts w:eastAsia="Calibri" w:cstheme="minorHAnsi"/>
        </w:rPr>
        <w:t>- osnažiti pomaganje, suradnju i međusobno poštovanje.</w:t>
      </w:r>
    </w:p>
    <w:p w14:paraId="0C1D61C0" w14:textId="77777777" w:rsidR="007D2EF7" w:rsidRPr="007D2EF7" w:rsidRDefault="007D2EF7" w:rsidP="007D2EF7">
      <w:pPr>
        <w:spacing w:after="0"/>
        <w:jc w:val="both"/>
        <w:rPr>
          <w:rFonts w:eastAsia="Calibri" w:cstheme="minorHAnsi"/>
        </w:rPr>
      </w:pPr>
      <w:r w:rsidRPr="007D2EF7">
        <w:rPr>
          <w:rFonts w:eastAsia="Calibri" w:cstheme="minorHAnsi"/>
        </w:rPr>
        <w:t>- uvažavati različitost i naglašavati potrebnost neuniformnosti</w:t>
      </w:r>
    </w:p>
    <w:p w14:paraId="5E3BCC1A" w14:textId="77777777" w:rsidR="007D2EF7" w:rsidRPr="007D2EF7" w:rsidRDefault="007D2EF7" w:rsidP="007D2EF7">
      <w:pPr>
        <w:spacing w:after="0"/>
        <w:jc w:val="both"/>
        <w:rPr>
          <w:rFonts w:eastAsia="Calibri" w:cstheme="minorHAnsi"/>
        </w:rPr>
      </w:pPr>
      <w:r w:rsidRPr="007D2EF7">
        <w:rPr>
          <w:rFonts w:eastAsia="Calibri" w:cstheme="minorHAnsi"/>
        </w:rPr>
        <w:t xml:space="preserve">- izgrađivati </w:t>
      </w:r>
      <w:proofErr w:type="spellStart"/>
      <w:r w:rsidRPr="007D2EF7">
        <w:rPr>
          <w:rFonts w:eastAsia="Calibri" w:cstheme="minorHAnsi"/>
        </w:rPr>
        <w:t>neovisničke</w:t>
      </w:r>
      <w:proofErr w:type="spellEnd"/>
      <w:r w:rsidRPr="007D2EF7">
        <w:rPr>
          <w:rFonts w:eastAsia="Calibri" w:cstheme="minorHAnsi"/>
        </w:rPr>
        <w:t xml:space="preserve"> pristupe prema svim sferama destruktivnih ponašanja</w:t>
      </w:r>
    </w:p>
    <w:p w14:paraId="3711FAFB" w14:textId="77777777" w:rsidR="007D2EF7" w:rsidRPr="007D2EF7" w:rsidRDefault="007D2EF7" w:rsidP="007D2EF7">
      <w:pPr>
        <w:spacing w:after="0"/>
        <w:jc w:val="both"/>
        <w:rPr>
          <w:rFonts w:eastAsia="Calibri" w:cstheme="minorHAnsi"/>
        </w:rPr>
      </w:pPr>
      <w:r w:rsidRPr="007D2EF7">
        <w:rPr>
          <w:rFonts w:eastAsia="Calibri" w:cstheme="minorHAnsi"/>
        </w:rPr>
        <w:t>- oblikovati suživot raznih dobrohotnih stavova za poticaj njihovom neograničenom odrastanju</w:t>
      </w:r>
    </w:p>
    <w:p w14:paraId="47D63A7D" w14:textId="77777777" w:rsidR="007D2EF7" w:rsidRPr="007D2EF7" w:rsidRDefault="007D2EF7" w:rsidP="007D2EF7">
      <w:pPr>
        <w:spacing w:after="0"/>
        <w:jc w:val="both"/>
        <w:rPr>
          <w:rFonts w:eastAsia="Calibri" w:cstheme="minorHAnsi"/>
        </w:rPr>
      </w:pPr>
      <w:r w:rsidRPr="007D2EF7">
        <w:rPr>
          <w:rFonts w:eastAsia="Calibri" w:cstheme="minorHAnsi"/>
        </w:rPr>
        <w:t xml:space="preserve">- razvijati dijalog, učiti razgovarati i učiti slušati </w:t>
      </w:r>
    </w:p>
    <w:p w14:paraId="008E95F2" w14:textId="77777777" w:rsidR="007D2EF7" w:rsidRPr="007D2EF7" w:rsidRDefault="007D2EF7" w:rsidP="007D2EF7">
      <w:pPr>
        <w:spacing w:after="0"/>
        <w:jc w:val="both"/>
        <w:rPr>
          <w:rFonts w:eastAsia="Calibri" w:cstheme="minorHAnsi"/>
        </w:rPr>
      </w:pPr>
      <w:r w:rsidRPr="007D2EF7">
        <w:rPr>
          <w:rFonts w:eastAsia="Calibri" w:cstheme="minorHAnsi"/>
        </w:rPr>
        <w:t xml:space="preserve">- umjetničke paradigme razmišljanja uspostaviti kao ravnopravne s matematičkom i drugima </w:t>
      </w:r>
    </w:p>
    <w:p w14:paraId="791B11CB" w14:textId="77777777" w:rsidR="007D2EF7" w:rsidRPr="007D2EF7" w:rsidRDefault="007D2EF7" w:rsidP="007D2EF7">
      <w:pPr>
        <w:spacing w:after="0"/>
        <w:jc w:val="both"/>
        <w:rPr>
          <w:rFonts w:eastAsia="Calibri" w:cstheme="minorHAnsi"/>
        </w:rPr>
      </w:pPr>
      <w:r w:rsidRPr="007D2EF7">
        <w:rPr>
          <w:rFonts w:eastAsia="Calibri" w:cstheme="minorHAnsi"/>
        </w:rPr>
        <w:t xml:space="preserve">- očuvati entuzijazam nastavnika u njihovom radu s učenicima. </w:t>
      </w:r>
    </w:p>
    <w:p w14:paraId="1E869162" w14:textId="77777777" w:rsidR="007D2EF7" w:rsidRPr="007D2EF7" w:rsidRDefault="007D2EF7" w:rsidP="007D2EF7">
      <w:pPr>
        <w:spacing w:after="0"/>
        <w:jc w:val="both"/>
        <w:rPr>
          <w:rFonts w:eastAsia="Calibri" w:cstheme="minorHAnsi"/>
        </w:rPr>
      </w:pPr>
      <w:r w:rsidRPr="007D2EF7">
        <w:rPr>
          <w:rFonts w:eastAsia="Calibri" w:cstheme="minorHAnsi"/>
        </w:rPr>
        <w:t>- suzbijati defetizam i graditi okružje koje podržava dignitet nastavnika, dignitet onoga koji razumije i onoga koji oslobađa</w:t>
      </w:r>
    </w:p>
    <w:p w14:paraId="2B842C8D" w14:textId="77777777" w:rsidR="007D2EF7" w:rsidRPr="007D2EF7" w:rsidRDefault="007D2EF7" w:rsidP="007D2EF7">
      <w:pPr>
        <w:spacing w:after="0"/>
        <w:jc w:val="both"/>
        <w:rPr>
          <w:rFonts w:eastAsia="Calibri" w:cstheme="minorHAnsi"/>
        </w:rPr>
      </w:pPr>
      <w:r w:rsidRPr="007D2EF7">
        <w:rPr>
          <w:rFonts w:eastAsia="Calibri" w:cstheme="minorHAnsi"/>
        </w:rPr>
        <w:t>- povećavati udio projektne nastave i mentorskog rada</w:t>
      </w:r>
    </w:p>
    <w:p w14:paraId="08ADEFCC" w14:textId="77777777" w:rsidR="007D2EF7" w:rsidRPr="007D2EF7" w:rsidRDefault="007D2EF7" w:rsidP="007D2EF7">
      <w:pPr>
        <w:spacing w:after="0"/>
        <w:jc w:val="both"/>
        <w:rPr>
          <w:rFonts w:eastAsia="Calibri" w:cstheme="minorHAnsi"/>
        </w:rPr>
      </w:pPr>
      <w:r w:rsidRPr="007D2EF7">
        <w:rPr>
          <w:rFonts w:eastAsia="Calibri" w:cstheme="minorHAnsi"/>
        </w:rPr>
        <w:t xml:space="preserve">- omogućiti učeniku </w:t>
      </w:r>
      <w:proofErr w:type="spellStart"/>
      <w:r w:rsidRPr="007D2EF7">
        <w:rPr>
          <w:rFonts w:eastAsia="Calibri" w:cstheme="minorHAnsi"/>
        </w:rPr>
        <w:t>iražavanje</w:t>
      </w:r>
      <w:proofErr w:type="spellEnd"/>
      <w:r w:rsidRPr="007D2EF7">
        <w:rPr>
          <w:rFonts w:eastAsia="Calibri" w:cstheme="minorHAnsi"/>
        </w:rPr>
        <w:t xml:space="preserve"> osobnih potencijala</w:t>
      </w:r>
    </w:p>
    <w:p w14:paraId="13D51F08" w14:textId="77777777" w:rsidR="007D2EF7" w:rsidRPr="007D2EF7" w:rsidRDefault="007D2EF7" w:rsidP="007D2EF7">
      <w:pPr>
        <w:spacing w:after="0"/>
        <w:jc w:val="both"/>
        <w:rPr>
          <w:rFonts w:eastAsia="Calibri" w:cstheme="minorHAnsi"/>
        </w:rPr>
      </w:pPr>
      <w:r w:rsidRPr="007D2EF7">
        <w:rPr>
          <w:rFonts w:eastAsia="Calibri" w:cstheme="minorHAnsi"/>
        </w:rPr>
        <w:t>- unaprijediti kvalitetu praćenja i vrednovanja učenika</w:t>
      </w:r>
    </w:p>
    <w:p w14:paraId="7214390A" w14:textId="77777777" w:rsidR="007D2EF7" w:rsidRPr="007D2EF7" w:rsidRDefault="007D2EF7" w:rsidP="007D2EF7">
      <w:pPr>
        <w:spacing w:after="0"/>
        <w:jc w:val="both"/>
        <w:rPr>
          <w:rFonts w:eastAsia="Calibri" w:cstheme="minorHAnsi"/>
        </w:rPr>
      </w:pPr>
      <w:r w:rsidRPr="007D2EF7">
        <w:rPr>
          <w:rFonts w:eastAsia="Calibri" w:cstheme="minorHAnsi"/>
        </w:rPr>
        <w:t xml:space="preserve">- provoditi načelo </w:t>
      </w:r>
      <w:proofErr w:type="spellStart"/>
      <w:r w:rsidRPr="007D2EF7">
        <w:rPr>
          <w:rFonts w:eastAsia="Calibri" w:cstheme="minorHAnsi"/>
        </w:rPr>
        <w:t>inkluzivnosti</w:t>
      </w:r>
      <w:proofErr w:type="spellEnd"/>
      <w:r w:rsidRPr="007D2EF7">
        <w:rPr>
          <w:rFonts w:eastAsia="Calibri" w:cstheme="minorHAnsi"/>
        </w:rPr>
        <w:t xml:space="preserve"> tako da sloboda i raznovrsnost umjetničkog izraza, koji su u samoj srži umjetnosti, pomaže učenicima s posebnim potrebama da svoju poteškoću vide kao punopravnu različitost</w:t>
      </w:r>
    </w:p>
    <w:p w14:paraId="0CDD2B3F" w14:textId="77777777" w:rsidR="007D2EF7" w:rsidRPr="007D2EF7" w:rsidRDefault="007D2EF7" w:rsidP="007D2EF7">
      <w:pPr>
        <w:spacing w:after="0"/>
        <w:jc w:val="both"/>
        <w:rPr>
          <w:rFonts w:eastAsia="Calibri" w:cstheme="minorHAnsi"/>
        </w:rPr>
      </w:pPr>
      <w:r w:rsidRPr="007D2EF7">
        <w:rPr>
          <w:rFonts w:eastAsia="Calibri" w:cstheme="minorHAnsi"/>
        </w:rPr>
        <w:t>- poticati volonterski rad.</w:t>
      </w:r>
    </w:p>
    <w:p w14:paraId="1BD0D80C" w14:textId="77777777" w:rsidR="007D2EF7" w:rsidRPr="007D2EF7" w:rsidRDefault="007D2EF7" w:rsidP="007D2EF7">
      <w:pPr>
        <w:spacing w:after="0"/>
        <w:jc w:val="both"/>
        <w:rPr>
          <w:rFonts w:eastAsia="Calibri" w:cstheme="minorHAnsi"/>
        </w:rPr>
      </w:pPr>
      <w:r w:rsidRPr="007D2EF7">
        <w:rPr>
          <w:rFonts w:eastAsia="Calibri" w:cstheme="minorHAnsi"/>
        </w:rPr>
        <w:t>- sudjelovati u EU projektima.</w:t>
      </w:r>
    </w:p>
    <w:p w14:paraId="35FCF4C4" w14:textId="77777777" w:rsidR="007D2EF7" w:rsidRPr="007D2EF7" w:rsidRDefault="007D2EF7" w:rsidP="007D2EF7">
      <w:pPr>
        <w:spacing w:after="0"/>
        <w:jc w:val="both"/>
        <w:rPr>
          <w:rFonts w:eastAsia="Calibri" w:cstheme="minorHAnsi"/>
        </w:rPr>
      </w:pPr>
      <w:r w:rsidRPr="007D2EF7">
        <w:rPr>
          <w:rFonts w:eastAsia="Calibri" w:cstheme="minorHAnsi"/>
        </w:rPr>
        <w:t>- poticati rad s darovitim učenicima kroz školski kreativni artistički laboratorij</w:t>
      </w:r>
    </w:p>
    <w:p w14:paraId="4446C3B7" w14:textId="77777777" w:rsidR="007D2EF7" w:rsidRPr="007D2EF7" w:rsidRDefault="007D2EF7" w:rsidP="007D2EF7">
      <w:pPr>
        <w:spacing w:after="0"/>
        <w:jc w:val="both"/>
        <w:rPr>
          <w:rFonts w:eastAsia="Calibri" w:cstheme="minorHAnsi"/>
        </w:rPr>
      </w:pPr>
      <w:r w:rsidRPr="007D2EF7">
        <w:rPr>
          <w:rFonts w:eastAsia="Calibri" w:cstheme="minorHAnsi"/>
        </w:rPr>
        <w:t>- podići i ujednačiti razinu znanja i vještina među učenicima te ih poticati na kreativno rješavanje problema</w:t>
      </w:r>
    </w:p>
    <w:p w14:paraId="69CF2C61" w14:textId="77777777" w:rsidR="007D2EF7" w:rsidRPr="007D2EF7" w:rsidRDefault="007D2EF7" w:rsidP="007D2EF7">
      <w:pPr>
        <w:spacing w:after="0"/>
        <w:jc w:val="both"/>
        <w:rPr>
          <w:rFonts w:eastAsia="Calibri" w:cstheme="minorHAnsi"/>
        </w:rPr>
      </w:pPr>
      <w:r w:rsidRPr="007D2EF7">
        <w:rPr>
          <w:rFonts w:eastAsia="Calibri" w:cstheme="minorHAnsi"/>
        </w:rPr>
        <w:t xml:space="preserve">- poticati integriranje kurikuluma </w:t>
      </w:r>
      <w:proofErr w:type="spellStart"/>
      <w:r w:rsidRPr="007D2EF7">
        <w:rPr>
          <w:rFonts w:eastAsia="Calibri" w:cstheme="minorHAnsi"/>
        </w:rPr>
        <w:t>međupredmetnih</w:t>
      </w:r>
      <w:proofErr w:type="spellEnd"/>
      <w:r w:rsidRPr="007D2EF7">
        <w:rPr>
          <w:rFonts w:eastAsia="Calibri" w:cstheme="minorHAnsi"/>
        </w:rPr>
        <w:t xml:space="preserve"> tema</w:t>
      </w:r>
    </w:p>
    <w:p w14:paraId="4BE66A77" w14:textId="77777777" w:rsidR="007D2EF7" w:rsidRPr="007D2EF7" w:rsidRDefault="007D2EF7" w:rsidP="007D2EF7">
      <w:pPr>
        <w:spacing w:after="0"/>
        <w:jc w:val="both"/>
        <w:rPr>
          <w:rFonts w:eastAsia="Calibri" w:cstheme="minorHAnsi"/>
        </w:rPr>
      </w:pPr>
      <w:r w:rsidRPr="007D2EF7">
        <w:rPr>
          <w:rFonts w:eastAsia="Calibri" w:cstheme="minorHAnsi"/>
        </w:rPr>
        <w:t>- nastavu stručnih predmeta približiti stvarnim uvjetima rada struke</w:t>
      </w:r>
    </w:p>
    <w:p w14:paraId="618F4047" w14:textId="77777777" w:rsidR="007D2EF7" w:rsidRPr="007D2EF7" w:rsidRDefault="007D2EF7" w:rsidP="007D2EF7">
      <w:pPr>
        <w:spacing w:after="0"/>
        <w:jc w:val="both"/>
        <w:rPr>
          <w:rFonts w:eastAsia="Calibri" w:cstheme="minorHAnsi"/>
        </w:rPr>
      </w:pPr>
      <w:r w:rsidRPr="007D2EF7">
        <w:rPr>
          <w:rFonts w:eastAsia="Calibri" w:cstheme="minorHAnsi"/>
        </w:rPr>
        <w:t>- kompetencije učenika prilagoditi realnim potrebama tržišta</w:t>
      </w:r>
    </w:p>
    <w:p w14:paraId="4FA1D6F5" w14:textId="77777777" w:rsidR="007D2EF7" w:rsidRPr="007D2EF7" w:rsidRDefault="007D2EF7" w:rsidP="007D2EF7">
      <w:pPr>
        <w:spacing w:after="0"/>
        <w:jc w:val="both"/>
        <w:rPr>
          <w:rFonts w:eastAsia="Calibri" w:cstheme="minorHAnsi"/>
        </w:rPr>
      </w:pPr>
      <w:r w:rsidRPr="007D2EF7">
        <w:rPr>
          <w:rFonts w:eastAsia="Calibri" w:cstheme="minorHAnsi"/>
        </w:rPr>
        <w:t xml:space="preserve">- razvijati područja ključnih kompetencija učenika usmjerenih ka ishodima učenja </w:t>
      </w:r>
    </w:p>
    <w:p w14:paraId="0EC055D1" w14:textId="77777777" w:rsidR="007D2EF7" w:rsidRPr="007D2EF7" w:rsidRDefault="007D2EF7" w:rsidP="007D2EF7">
      <w:pPr>
        <w:spacing w:after="0"/>
        <w:jc w:val="both"/>
        <w:rPr>
          <w:rFonts w:eastAsia="Calibri" w:cstheme="minorHAnsi"/>
        </w:rPr>
      </w:pPr>
      <w:r w:rsidRPr="007D2EF7">
        <w:rPr>
          <w:rFonts w:eastAsia="Calibri" w:cstheme="minorHAnsi"/>
        </w:rPr>
        <w:t xml:space="preserve">- </w:t>
      </w:r>
      <w:proofErr w:type="spellStart"/>
      <w:r w:rsidRPr="007D2EF7">
        <w:rPr>
          <w:rFonts w:eastAsia="Calibri" w:cstheme="minorHAnsi"/>
        </w:rPr>
        <w:t>unaprijeđivati</w:t>
      </w:r>
      <w:proofErr w:type="spellEnd"/>
      <w:r w:rsidRPr="007D2EF7">
        <w:rPr>
          <w:rFonts w:eastAsia="Calibri" w:cstheme="minorHAnsi"/>
        </w:rPr>
        <w:t xml:space="preserve"> komunikacijske i poduzetničke kompetencije učenika</w:t>
      </w:r>
    </w:p>
    <w:p w14:paraId="03A8DA1E" w14:textId="77777777" w:rsidR="007D2EF7" w:rsidRPr="007D2EF7" w:rsidRDefault="007D2EF7" w:rsidP="007D2EF7">
      <w:pPr>
        <w:spacing w:after="0"/>
        <w:jc w:val="both"/>
        <w:rPr>
          <w:rFonts w:eastAsia="Calibri" w:cstheme="minorHAnsi"/>
        </w:rPr>
      </w:pPr>
      <w:r w:rsidRPr="007D2EF7">
        <w:rPr>
          <w:rFonts w:eastAsia="Calibri" w:cstheme="minorHAnsi"/>
        </w:rPr>
        <w:t>- usavršavati modele učenja i poučavanja u svrhu postizanja cjelovitih ishoda učenja.</w:t>
      </w:r>
    </w:p>
    <w:p w14:paraId="7FC4644C" w14:textId="77777777" w:rsidR="007D2EF7" w:rsidRPr="007D2EF7" w:rsidRDefault="007D2EF7" w:rsidP="007D2EF7">
      <w:pPr>
        <w:spacing w:after="0"/>
        <w:jc w:val="both"/>
        <w:rPr>
          <w:rFonts w:eastAsia="Calibri" w:cstheme="minorHAnsi"/>
        </w:rPr>
      </w:pPr>
      <w:r w:rsidRPr="007D2EF7">
        <w:rPr>
          <w:rFonts w:eastAsia="Calibri" w:cstheme="minorHAnsi"/>
        </w:rPr>
        <w:t xml:space="preserve">- pratiti nove tehnologije i implementirati ih u nastavu. </w:t>
      </w:r>
    </w:p>
    <w:p w14:paraId="2C48A8AD" w14:textId="77777777" w:rsidR="007D2EF7" w:rsidRPr="007D2EF7" w:rsidRDefault="007D2EF7" w:rsidP="007D2EF7">
      <w:pPr>
        <w:spacing w:after="0"/>
        <w:jc w:val="both"/>
        <w:rPr>
          <w:rFonts w:eastAsia="Calibri" w:cstheme="minorHAnsi"/>
        </w:rPr>
      </w:pPr>
      <w:r w:rsidRPr="007D2EF7">
        <w:rPr>
          <w:rFonts w:eastAsia="Calibri" w:cstheme="minorHAnsi"/>
        </w:rPr>
        <w:t xml:space="preserve">- </w:t>
      </w:r>
      <w:proofErr w:type="spellStart"/>
      <w:r w:rsidRPr="007D2EF7">
        <w:rPr>
          <w:rFonts w:eastAsia="Calibri" w:cstheme="minorHAnsi"/>
        </w:rPr>
        <w:t>obnovljati</w:t>
      </w:r>
      <w:proofErr w:type="spellEnd"/>
      <w:r w:rsidRPr="007D2EF7">
        <w:rPr>
          <w:rFonts w:eastAsia="Calibri" w:cstheme="minorHAnsi"/>
        </w:rPr>
        <w:t xml:space="preserve"> stare alate, strojeve i pribor.</w:t>
      </w:r>
    </w:p>
    <w:p w14:paraId="7A7BD26E" w14:textId="77777777" w:rsidR="007D2EF7" w:rsidRPr="007D2EF7" w:rsidRDefault="007D2EF7" w:rsidP="007D2EF7">
      <w:pPr>
        <w:spacing w:after="0"/>
        <w:jc w:val="both"/>
        <w:rPr>
          <w:rFonts w:eastAsia="Calibri" w:cstheme="minorHAnsi"/>
        </w:rPr>
      </w:pPr>
      <w:r w:rsidRPr="007D2EF7">
        <w:rPr>
          <w:rFonts w:eastAsia="Calibri" w:cstheme="minorHAnsi"/>
        </w:rPr>
        <w:t>- uređivati i brinuti se o didaktičkoj zbirci škole</w:t>
      </w:r>
    </w:p>
    <w:p w14:paraId="7B44C124" w14:textId="77777777" w:rsidR="007D2EF7" w:rsidRPr="007D2EF7" w:rsidRDefault="007D2EF7" w:rsidP="007D2EF7">
      <w:pPr>
        <w:spacing w:after="0"/>
        <w:jc w:val="both"/>
        <w:rPr>
          <w:rFonts w:eastAsia="Calibri" w:cstheme="minorHAnsi"/>
        </w:rPr>
      </w:pPr>
      <w:r w:rsidRPr="007D2EF7">
        <w:rPr>
          <w:rFonts w:eastAsia="Calibri" w:cstheme="minorHAnsi"/>
        </w:rPr>
        <w:t>- digitalizirati najbolje recentne radove i radove nastale proteklih godina</w:t>
      </w:r>
    </w:p>
    <w:p w14:paraId="17B27399" w14:textId="77777777" w:rsidR="007D2EF7" w:rsidRPr="007D2EF7" w:rsidRDefault="007D2EF7" w:rsidP="007D2EF7">
      <w:pPr>
        <w:spacing w:after="0"/>
        <w:jc w:val="both"/>
        <w:rPr>
          <w:rFonts w:eastAsia="Calibri" w:cstheme="minorHAnsi"/>
        </w:rPr>
      </w:pPr>
      <w:r w:rsidRPr="007D2EF7">
        <w:rPr>
          <w:rFonts w:eastAsia="Calibri" w:cstheme="minorHAnsi"/>
        </w:rPr>
        <w:lastRenderedPageBreak/>
        <w:t>- kontinuirano pratiti stručna usavršavanja i poticati redovito stručno i pedagoško usavršavanje nastavnika</w:t>
      </w:r>
    </w:p>
    <w:p w14:paraId="34096F40" w14:textId="77777777" w:rsidR="007D2EF7" w:rsidRPr="007D2EF7" w:rsidRDefault="007D2EF7" w:rsidP="007D2EF7">
      <w:pPr>
        <w:spacing w:after="0"/>
        <w:jc w:val="both"/>
        <w:rPr>
          <w:rFonts w:eastAsia="Calibri" w:cstheme="minorHAnsi"/>
        </w:rPr>
      </w:pPr>
      <w:r w:rsidRPr="007D2EF7">
        <w:rPr>
          <w:rFonts w:eastAsia="Calibri" w:cstheme="minorHAnsi"/>
        </w:rPr>
        <w:t>- poticati i organizirati javne nastupe škole</w:t>
      </w:r>
    </w:p>
    <w:p w14:paraId="68FDCCB4" w14:textId="77777777" w:rsidR="007D2EF7" w:rsidRPr="007D2EF7" w:rsidRDefault="007D2EF7" w:rsidP="007D2EF7">
      <w:pPr>
        <w:spacing w:after="0"/>
        <w:jc w:val="both"/>
        <w:rPr>
          <w:rFonts w:eastAsia="Calibri" w:cstheme="minorHAnsi"/>
        </w:rPr>
      </w:pPr>
      <w:r w:rsidRPr="007D2EF7">
        <w:rPr>
          <w:rFonts w:eastAsia="Calibri" w:cstheme="minorHAnsi"/>
        </w:rPr>
        <w:t>- trajno pratiti, analizirati i procjenjivati rad škole (SWOT analiza)</w:t>
      </w:r>
    </w:p>
    <w:p w14:paraId="6BA30927" w14:textId="77777777" w:rsidR="007D2EF7" w:rsidRPr="007D2EF7" w:rsidRDefault="007D2EF7" w:rsidP="007D2EF7">
      <w:pPr>
        <w:spacing w:after="0"/>
        <w:jc w:val="both"/>
        <w:rPr>
          <w:rFonts w:eastAsia="Calibri" w:cstheme="minorHAnsi"/>
        </w:rPr>
      </w:pPr>
      <w:r w:rsidRPr="007D2EF7">
        <w:rPr>
          <w:rFonts w:eastAsia="Calibri" w:cstheme="minorHAnsi"/>
        </w:rPr>
        <w:t xml:space="preserve">- vrednovati kvalitetu rada nastavnika od strane učenika za pojedine nastavne predmete </w:t>
      </w:r>
    </w:p>
    <w:p w14:paraId="68A30F5B" w14:textId="77777777" w:rsidR="007D2EF7" w:rsidRPr="007D2EF7" w:rsidRDefault="007D2EF7" w:rsidP="007D2EF7">
      <w:pPr>
        <w:spacing w:after="0"/>
        <w:jc w:val="both"/>
        <w:rPr>
          <w:rFonts w:eastAsia="Calibri" w:cstheme="minorHAnsi"/>
        </w:rPr>
      </w:pPr>
      <w:r w:rsidRPr="007D2EF7">
        <w:rPr>
          <w:rFonts w:eastAsia="Calibri" w:cstheme="minorHAnsi"/>
        </w:rPr>
        <w:t xml:space="preserve">- nabavljati stručnu literaturu za sve nastavne stručne predmete  </w:t>
      </w:r>
    </w:p>
    <w:p w14:paraId="52910F5E" w14:textId="77777777" w:rsidR="007D2EF7" w:rsidRPr="007D2EF7" w:rsidRDefault="007D2EF7" w:rsidP="007D2EF7">
      <w:pPr>
        <w:spacing w:after="0"/>
        <w:jc w:val="both"/>
        <w:rPr>
          <w:rFonts w:eastAsia="Calibri" w:cstheme="minorHAnsi"/>
        </w:rPr>
      </w:pPr>
      <w:r w:rsidRPr="007D2EF7">
        <w:rPr>
          <w:rFonts w:eastAsia="Calibri" w:cstheme="minorHAnsi"/>
        </w:rPr>
        <w:t>- obilaziti nastavu na dogovornoj i kolegijalnoj osnovi – kolegijalna podrška</w:t>
      </w:r>
    </w:p>
    <w:p w14:paraId="220765E9" w14:textId="77777777" w:rsidR="007D2EF7" w:rsidRPr="007D2EF7" w:rsidRDefault="007D2EF7" w:rsidP="007D2EF7">
      <w:pPr>
        <w:spacing w:after="0"/>
        <w:jc w:val="both"/>
        <w:rPr>
          <w:rFonts w:eastAsia="Calibri" w:cstheme="minorHAnsi"/>
        </w:rPr>
      </w:pPr>
      <w:r w:rsidRPr="007D2EF7">
        <w:rPr>
          <w:rFonts w:eastAsia="Calibri" w:cstheme="minorHAnsi"/>
        </w:rPr>
        <w:t>- navikavati i pripremati učenike za konkuriranje u izlagačkoj djelatnosti</w:t>
      </w:r>
    </w:p>
    <w:p w14:paraId="10DD708B" w14:textId="77777777" w:rsidR="007D2EF7" w:rsidRPr="007D2EF7" w:rsidRDefault="007D2EF7" w:rsidP="007D2EF7">
      <w:pPr>
        <w:spacing w:after="0"/>
        <w:jc w:val="both"/>
        <w:rPr>
          <w:rFonts w:eastAsia="Calibri" w:cstheme="minorHAnsi"/>
        </w:rPr>
      </w:pPr>
      <w:r w:rsidRPr="007D2EF7">
        <w:rPr>
          <w:rFonts w:eastAsia="Calibri" w:cstheme="minorHAnsi"/>
        </w:rPr>
        <w:t>- organizirati natjecanja na školskoj razini.</w:t>
      </w:r>
    </w:p>
    <w:p w14:paraId="1A333042" w14:textId="77777777" w:rsidR="007D2EF7" w:rsidRPr="007D2EF7" w:rsidRDefault="007D2EF7" w:rsidP="007D2EF7">
      <w:pPr>
        <w:spacing w:after="0"/>
        <w:jc w:val="both"/>
        <w:rPr>
          <w:rFonts w:eastAsia="Calibri" w:cstheme="minorHAnsi"/>
        </w:rPr>
      </w:pPr>
      <w:r w:rsidRPr="007D2EF7">
        <w:rPr>
          <w:rFonts w:eastAsia="Calibri" w:cstheme="minorHAnsi"/>
        </w:rPr>
        <w:t>- pratiti nadarene učenike i pripremati ih za natjecanja i sudjelovanja u centrima izvrsnosti.</w:t>
      </w:r>
    </w:p>
    <w:p w14:paraId="38CF0A73" w14:textId="77777777" w:rsidR="007D2EF7" w:rsidRPr="007D2EF7" w:rsidRDefault="007D2EF7" w:rsidP="007D2EF7">
      <w:pPr>
        <w:spacing w:after="0"/>
        <w:jc w:val="both"/>
        <w:rPr>
          <w:rFonts w:eastAsia="Calibri" w:cstheme="minorHAnsi"/>
        </w:rPr>
      </w:pPr>
      <w:r w:rsidRPr="007D2EF7">
        <w:rPr>
          <w:rFonts w:eastAsia="Calibri" w:cstheme="minorHAnsi"/>
        </w:rPr>
        <w:t>- surađivati s kulturnim institucijama te ostalim udrugama, organizacijama, ustanovama, tvrtkama koje su od interesa za uspješan rad škole</w:t>
      </w:r>
    </w:p>
    <w:p w14:paraId="79D0B9A3" w14:textId="77777777" w:rsidR="007D2EF7" w:rsidRPr="007D2EF7" w:rsidRDefault="007D2EF7" w:rsidP="007D2EF7">
      <w:pPr>
        <w:spacing w:after="0"/>
        <w:jc w:val="both"/>
        <w:rPr>
          <w:rFonts w:eastAsia="Calibri" w:cstheme="minorHAnsi"/>
        </w:rPr>
      </w:pPr>
      <w:r w:rsidRPr="007D2EF7">
        <w:rPr>
          <w:rFonts w:eastAsia="Calibri" w:cstheme="minorHAnsi"/>
        </w:rPr>
        <w:t>- roditelje, učenike i nastavnike još aktivnije uključiti u odluke koje se odnose na njihovu ulogu u školi.</w:t>
      </w:r>
    </w:p>
    <w:p w14:paraId="576E9694" w14:textId="77777777" w:rsidR="007D2EF7" w:rsidRPr="007D2EF7" w:rsidRDefault="007D2EF7" w:rsidP="007D2EF7">
      <w:pPr>
        <w:spacing w:after="0"/>
        <w:jc w:val="both"/>
        <w:rPr>
          <w:rFonts w:eastAsia="Calibri" w:cstheme="minorHAnsi"/>
        </w:rPr>
      </w:pPr>
      <w:r w:rsidRPr="007D2EF7">
        <w:rPr>
          <w:rFonts w:eastAsia="Calibri" w:cstheme="minorHAnsi"/>
        </w:rPr>
        <w:t>- pratiti nove trendove korištenja novih alata u umjetnosti u svrhu konkurentnosti proizvoda te stjecanja znanja i vještina novih generacija učenika da mogu uspješno odgovoriti na izazove suvremene umjetnosti i dizajna</w:t>
      </w:r>
    </w:p>
    <w:p w14:paraId="4893890D" w14:textId="77777777" w:rsidR="007D2EF7" w:rsidRPr="007D2EF7" w:rsidRDefault="007D2EF7" w:rsidP="007D2EF7">
      <w:pPr>
        <w:jc w:val="both"/>
        <w:rPr>
          <w:rFonts w:eastAsia="Calibri" w:cstheme="minorHAnsi"/>
          <w:color w:val="FF0000"/>
        </w:rPr>
      </w:pPr>
    </w:p>
    <w:p w14:paraId="5EFD9708" w14:textId="77777777" w:rsidR="007D2EF7" w:rsidRPr="007D2EF7" w:rsidRDefault="007D2EF7" w:rsidP="007D2EF7">
      <w:pPr>
        <w:jc w:val="both"/>
        <w:rPr>
          <w:rFonts w:eastAsia="Calibri" w:cstheme="minorHAnsi"/>
          <w:u w:val="single"/>
          <w:lang w:val="en-US" w:eastAsia="en-GB"/>
        </w:rPr>
      </w:pPr>
      <w:r w:rsidRPr="007D2EF7">
        <w:rPr>
          <w:rFonts w:eastAsia="Calibri" w:cstheme="minorHAnsi"/>
          <w:u w:val="single"/>
          <w:lang w:val="en-US" w:eastAsia="en-GB"/>
        </w:rPr>
        <w:t>RAZVOJNI PLAN ŠLU (2020.-2021)</w:t>
      </w:r>
    </w:p>
    <w:tbl>
      <w:tblPr>
        <w:tblW w:w="11199" w:type="dxa"/>
        <w:tblInd w:w="-766" w:type="dxa"/>
        <w:tblBorders>
          <w:top w:val="single" w:sz="4" w:space="0" w:color="auto"/>
          <w:left w:val="single" w:sz="4" w:space="0" w:color="auto"/>
          <w:bottom w:val="single" w:sz="4" w:space="0" w:color="auto"/>
          <w:right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70"/>
        <w:gridCol w:w="1933"/>
        <w:gridCol w:w="2268"/>
        <w:gridCol w:w="1417"/>
        <w:gridCol w:w="1560"/>
        <w:gridCol w:w="1327"/>
        <w:gridCol w:w="1224"/>
      </w:tblGrid>
      <w:tr w:rsidR="007D2EF7" w:rsidRPr="007D2EF7" w14:paraId="0A486A68" w14:textId="77777777" w:rsidTr="000279DE">
        <w:trPr>
          <w:trHeight w:val="1322"/>
        </w:trPr>
        <w:tc>
          <w:tcPr>
            <w:tcW w:w="1470" w:type="dxa"/>
            <w:tcBorders>
              <w:top w:val="single" w:sz="4" w:space="0" w:color="auto"/>
              <w:left w:val="single" w:sz="4" w:space="0" w:color="auto"/>
              <w:bottom w:val="single" w:sz="4" w:space="0" w:color="auto"/>
              <w:right w:val="single" w:sz="4" w:space="0" w:color="auto"/>
            </w:tcBorders>
            <w:shd w:val="clear" w:color="auto" w:fill="D9D9D9"/>
            <w:vAlign w:val="center"/>
          </w:tcPr>
          <w:p w14:paraId="4197E98B" w14:textId="77777777" w:rsidR="007D2EF7" w:rsidRPr="007D2EF7" w:rsidRDefault="007D2EF7" w:rsidP="007D2EF7">
            <w:pPr>
              <w:spacing w:after="0"/>
              <w:jc w:val="center"/>
              <w:rPr>
                <w:rFonts w:eastAsia="Calibri" w:cstheme="minorHAnsi"/>
                <w:b/>
                <w:lang w:val="en-US" w:eastAsia="en-GB"/>
              </w:rPr>
            </w:pPr>
            <w:proofErr w:type="spellStart"/>
            <w:r w:rsidRPr="007D2EF7">
              <w:rPr>
                <w:rFonts w:eastAsia="Calibri" w:cstheme="minorHAnsi"/>
                <w:b/>
                <w:lang w:val="en-US"/>
              </w:rPr>
              <w:t>Područje</w:t>
            </w:r>
            <w:proofErr w:type="spellEnd"/>
            <w:r w:rsidRPr="007D2EF7">
              <w:rPr>
                <w:rFonts w:eastAsia="Calibri" w:cstheme="minorHAnsi"/>
                <w:b/>
                <w:lang w:val="en-US"/>
              </w:rPr>
              <w:t xml:space="preserve"> </w:t>
            </w:r>
            <w:proofErr w:type="spellStart"/>
            <w:r w:rsidRPr="007D2EF7">
              <w:rPr>
                <w:rFonts w:eastAsia="Calibri" w:cstheme="minorHAnsi"/>
                <w:b/>
                <w:lang w:val="en-US"/>
              </w:rPr>
              <w:t>rada</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D9D9D9"/>
            <w:vAlign w:val="center"/>
          </w:tcPr>
          <w:p w14:paraId="7BE758F4" w14:textId="77777777" w:rsidR="007D2EF7" w:rsidRPr="007D2EF7" w:rsidRDefault="007D2EF7" w:rsidP="007D2EF7">
            <w:pPr>
              <w:spacing w:after="0"/>
              <w:jc w:val="center"/>
              <w:rPr>
                <w:rFonts w:eastAsia="Calibri" w:cstheme="minorHAnsi"/>
                <w:b/>
                <w:lang w:val="en-US" w:eastAsia="en-GB"/>
              </w:rPr>
            </w:pPr>
            <w:proofErr w:type="spellStart"/>
            <w:r w:rsidRPr="007D2EF7">
              <w:rPr>
                <w:rFonts w:eastAsia="Calibri" w:cstheme="minorHAnsi"/>
                <w:b/>
                <w:lang w:val="en-US"/>
              </w:rPr>
              <w:t>Ciljevi</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754C7236" w14:textId="77777777" w:rsidR="007D2EF7" w:rsidRPr="007D2EF7" w:rsidRDefault="007D2EF7" w:rsidP="007D2EF7">
            <w:pPr>
              <w:spacing w:after="0"/>
              <w:jc w:val="center"/>
              <w:rPr>
                <w:rFonts w:eastAsia="Calibri" w:cstheme="minorHAnsi"/>
                <w:b/>
                <w:lang w:val="en-US"/>
              </w:rPr>
            </w:pPr>
            <w:proofErr w:type="spellStart"/>
            <w:r w:rsidRPr="007D2EF7">
              <w:rPr>
                <w:rFonts w:eastAsia="Calibri" w:cstheme="minorHAnsi"/>
                <w:b/>
                <w:lang w:val="en-US"/>
              </w:rPr>
              <w:t>Metode</w:t>
            </w:r>
            <w:proofErr w:type="spellEnd"/>
            <w:r w:rsidRPr="007D2EF7">
              <w:rPr>
                <w:rFonts w:eastAsia="Calibri" w:cstheme="minorHAnsi"/>
                <w:b/>
                <w:lang w:val="en-US"/>
              </w:rPr>
              <w:t xml:space="preserve"> </w:t>
            </w:r>
            <w:proofErr w:type="spellStart"/>
            <w:r w:rsidRPr="007D2EF7">
              <w:rPr>
                <w:rFonts w:eastAsia="Calibri" w:cstheme="minorHAnsi"/>
                <w:b/>
                <w:lang w:val="en-US"/>
              </w:rPr>
              <w:t>i</w:t>
            </w:r>
            <w:proofErr w:type="spellEnd"/>
            <w:r w:rsidRPr="007D2EF7">
              <w:rPr>
                <w:rFonts w:eastAsia="Calibri" w:cstheme="minorHAnsi"/>
                <w:b/>
                <w:lang w:val="en-US"/>
              </w:rPr>
              <w:t xml:space="preserve"> </w:t>
            </w:r>
            <w:proofErr w:type="spellStart"/>
            <w:r w:rsidRPr="007D2EF7">
              <w:rPr>
                <w:rFonts w:eastAsia="Calibri" w:cstheme="minorHAnsi"/>
                <w:b/>
                <w:lang w:val="en-US"/>
              </w:rPr>
              <w:t>aktivnosti</w:t>
            </w:r>
            <w:proofErr w:type="spellEnd"/>
            <w:r w:rsidRPr="007D2EF7">
              <w:rPr>
                <w:rFonts w:eastAsia="Calibri" w:cstheme="minorHAnsi"/>
                <w:b/>
                <w:lang w:val="en-US"/>
              </w:rPr>
              <w:t xml:space="preserve"> </w:t>
            </w:r>
          </w:p>
          <w:p w14:paraId="10C67F46" w14:textId="77777777" w:rsidR="007D2EF7" w:rsidRPr="007D2EF7" w:rsidRDefault="007D2EF7" w:rsidP="007D2EF7">
            <w:pPr>
              <w:spacing w:after="0"/>
              <w:jc w:val="center"/>
              <w:rPr>
                <w:rFonts w:eastAsia="Calibri" w:cstheme="minorHAnsi"/>
                <w:b/>
                <w:lang w:val="en-US" w:eastAsia="en-GB"/>
              </w:rPr>
            </w:pPr>
            <w:proofErr w:type="spellStart"/>
            <w:r w:rsidRPr="007D2EF7">
              <w:rPr>
                <w:rFonts w:eastAsia="Calibri" w:cstheme="minorHAnsi"/>
                <w:b/>
                <w:lang w:val="en-US"/>
              </w:rPr>
              <w:t>za</w:t>
            </w:r>
            <w:proofErr w:type="spellEnd"/>
            <w:r w:rsidRPr="007D2EF7">
              <w:rPr>
                <w:rFonts w:eastAsia="Calibri" w:cstheme="minorHAnsi"/>
                <w:b/>
                <w:lang w:val="en-US"/>
              </w:rPr>
              <w:t xml:space="preserve"> </w:t>
            </w:r>
            <w:proofErr w:type="spellStart"/>
            <w:r w:rsidRPr="007D2EF7">
              <w:rPr>
                <w:rFonts w:eastAsia="Calibri" w:cstheme="minorHAnsi"/>
                <w:b/>
                <w:lang w:val="en-US"/>
              </w:rPr>
              <w:t>ostvarivanje</w:t>
            </w:r>
            <w:proofErr w:type="spellEnd"/>
            <w:r w:rsidRPr="007D2EF7">
              <w:rPr>
                <w:rFonts w:eastAsia="Calibri" w:cstheme="minorHAnsi"/>
                <w:b/>
                <w:lang w:val="en-US"/>
              </w:rPr>
              <w:t xml:space="preserve"> </w:t>
            </w:r>
            <w:proofErr w:type="spellStart"/>
            <w:r w:rsidRPr="007D2EF7">
              <w:rPr>
                <w:rFonts w:eastAsia="Calibri" w:cstheme="minorHAnsi"/>
                <w:b/>
                <w:lang w:val="en-US"/>
              </w:rPr>
              <w:t>ciljeva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A0D6B6F" w14:textId="77777777" w:rsidR="007D2EF7" w:rsidRPr="007D2EF7" w:rsidRDefault="007D2EF7" w:rsidP="007D2EF7">
            <w:pPr>
              <w:spacing w:after="0"/>
              <w:jc w:val="center"/>
              <w:rPr>
                <w:rFonts w:eastAsia="Calibri" w:cstheme="minorHAnsi"/>
                <w:b/>
                <w:lang w:val="en-US" w:eastAsia="en-GB"/>
              </w:rPr>
            </w:pPr>
            <w:proofErr w:type="spellStart"/>
            <w:r w:rsidRPr="007D2EF7">
              <w:rPr>
                <w:rFonts w:eastAsia="Calibri" w:cstheme="minorHAnsi"/>
                <w:b/>
                <w:lang w:val="en-US"/>
              </w:rPr>
              <w:t>Nužni</w:t>
            </w:r>
            <w:proofErr w:type="spellEnd"/>
            <w:r w:rsidRPr="007D2EF7">
              <w:rPr>
                <w:rFonts w:eastAsia="Calibri" w:cstheme="minorHAnsi"/>
                <w:b/>
                <w:lang w:val="en-US"/>
              </w:rPr>
              <w:t xml:space="preserve"> </w:t>
            </w:r>
            <w:proofErr w:type="spellStart"/>
            <w:r w:rsidRPr="007D2EF7">
              <w:rPr>
                <w:rFonts w:eastAsia="Calibri" w:cstheme="minorHAnsi"/>
                <w:b/>
                <w:lang w:val="en-US"/>
              </w:rPr>
              <w:t>resursi</w:t>
            </w:r>
            <w:proofErr w:type="spellEnd"/>
          </w:p>
          <w:p w14:paraId="5FDF5458" w14:textId="77777777" w:rsidR="007D2EF7" w:rsidRPr="007D2EF7" w:rsidRDefault="007D2EF7" w:rsidP="007D2EF7">
            <w:pPr>
              <w:spacing w:after="0"/>
              <w:rPr>
                <w:rFonts w:eastAsia="Calibri" w:cstheme="minorHAnsi"/>
                <w:b/>
                <w:lang w:val="en-US"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15B397B4" w14:textId="77777777" w:rsidR="007D2EF7" w:rsidRPr="007D2EF7" w:rsidRDefault="007D2EF7" w:rsidP="007D2EF7">
            <w:pPr>
              <w:spacing w:after="0"/>
              <w:jc w:val="center"/>
              <w:rPr>
                <w:rFonts w:eastAsia="Calibri" w:cstheme="minorHAnsi"/>
                <w:b/>
                <w:lang w:val="en-US"/>
              </w:rPr>
            </w:pPr>
            <w:proofErr w:type="spellStart"/>
            <w:r w:rsidRPr="007D2EF7">
              <w:rPr>
                <w:rFonts w:eastAsia="Calibri" w:cstheme="minorHAnsi"/>
                <w:b/>
                <w:lang w:val="en-US"/>
              </w:rPr>
              <w:t>Vremenski</w:t>
            </w:r>
            <w:proofErr w:type="spellEnd"/>
            <w:r w:rsidRPr="007D2EF7">
              <w:rPr>
                <w:rFonts w:eastAsia="Calibri" w:cstheme="minorHAnsi"/>
                <w:b/>
                <w:lang w:val="en-US"/>
              </w:rPr>
              <w:t xml:space="preserve"> </w:t>
            </w:r>
            <w:proofErr w:type="spellStart"/>
            <w:r w:rsidRPr="007D2EF7">
              <w:rPr>
                <w:rFonts w:eastAsia="Calibri" w:cstheme="minorHAnsi"/>
                <w:b/>
                <w:lang w:val="en-US"/>
              </w:rPr>
              <w:t>okvir</w:t>
            </w:r>
            <w:proofErr w:type="spellEnd"/>
            <w:r w:rsidRPr="007D2EF7">
              <w:rPr>
                <w:rFonts w:eastAsia="Calibri" w:cstheme="minorHAnsi"/>
                <w:b/>
                <w:lang w:val="en-US"/>
              </w:rPr>
              <w:t xml:space="preserve"> </w:t>
            </w:r>
            <w:proofErr w:type="spellStart"/>
            <w:r w:rsidRPr="007D2EF7">
              <w:rPr>
                <w:rFonts w:eastAsia="Calibri" w:cstheme="minorHAnsi"/>
                <w:b/>
                <w:lang w:val="en-US"/>
              </w:rPr>
              <w:t>ostvarenja</w:t>
            </w:r>
            <w:proofErr w:type="spellEnd"/>
            <w:r w:rsidRPr="007D2EF7">
              <w:rPr>
                <w:rFonts w:eastAsia="Calibri" w:cstheme="minorHAnsi"/>
                <w:b/>
                <w:lang w:val="en-US"/>
              </w:rPr>
              <w:t xml:space="preserve"> </w:t>
            </w:r>
          </w:p>
          <w:p w14:paraId="25CF7ECD" w14:textId="77777777" w:rsidR="007D2EF7" w:rsidRPr="007D2EF7" w:rsidRDefault="007D2EF7" w:rsidP="007D2EF7">
            <w:pPr>
              <w:spacing w:after="0"/>
              <w:jc w:val="center"/>
              <w:rPr>
                <w:rFonts w:eastAsia="Calibri" w:cstheme="minorHAnsi"/>
                <w:b/>
                <w:lang w:val="en-US" w:eastAsia="en-GB"/>
              </w:rPr>
            </w:pPr>
            <w:proofErr w:type="spellStart"/>
            <w:r w:rsidRPr="007D2EF7">
              <w:rPr>
                <w:rFonts w:eastAsia="Calibri" w:cstheme="minorHAnsi"/>
                <w:b/>
                <w:lang w:val="en-US"/>
              </w:rPr>
              <w:t>cilja</w:t>
            </w:r>
            <w:proofErr w:type="spellEnd"/>
            <w:r w:rsidRPr="007D2EF7">
              <w:rPr>
                <w:rFonts w:eastAsia="Calibri" w:cstheme="minorHAnsi"/>
                <w:b/>
                <w:lang w:val="en-US"/>
              </w:rPr>
              <w:t xml:space="preserve"> </w:t>
            </w:r>
          </w:p>
        </w:tc>
        <w:tc>
          <w:tcPr>
            <w:tcW w:w="1327" w:type="dxa"/>
            <w:tcBorders>
              <w:top w:val="single" w:sz="4" w:space="0" w:color="auto"/>
              <w:left w:val="single" w:sz="4" w:space="0" w:color="auto"/>
              <w:bottom w:val="single" w:sz="4" w:space="0" w:color="auto"/>
              <w:right w:val="single" w:sz="4" w:space="0" w:color="auto"/>
            </w:tcBorders>
            <w:shd w:val="clear" w:color="auto" w:fill="D9D9D9"/>
            <w:vAlign w:val="center"/>
          </w:tcPr>
          <w:p w14:paraId="244050F9" w14:textId="77777777" w:rsidR="007D2EF7" w:rsidRPr="007D2EF7" w:rsidRDefault="007D2EF7" w:rsidP="007D2EF7">
            <w:pPr>
              <w:spacing w:after="0"/>
              <w:jc w:val="center"/>
              <w:rPr>
                <w:rFonts w:eastAsia="Calibri" w:cstheme="minorHAnsi"/>
                <w:b/>
                <w:lang w:val="en-US" w:eastAsia="en-GB"/>
              </w:rPr>
            </w:pPr>
            <w:proofErr w:type="spellStart"/>
            <w:r w:rsidRPr="007D2EF7">
              <w:rPr>
                <w:rFonts w:eastAsia="Calibri" w:cstheme="minorHAnsi"/>
                <w:b/>
                <w:lang w:val="en-US"/>
              </w:rPr>
              <w:t>Suradnici</w:t>
            </w:r>
            <w:proofErr w:type="spellEnd"/>
          </w:p>
        </w:tc>
        <w:tc>
          <w:tcPr>
            <w:tcW w:w="1224" w:type="dxa"/>
            <w:tcBorders>
              <w:top w:val="single" w:sz="4" w:space="0" w:color="auto"/>
              <w:left w:val="single" w:sz="4" w:space="0" w:color="auto"/>
              <w:bottom w:val="single" w:sz="4" w:space="0" w:color="auto"/>
              <w:right w:val="single" w:sz="4" w:space="0" w:color="auto"/>
            </w:tcBorders>
            <w:shd w:val="clear" w:color="auto" w:fill="D9D9D9"/>
            <w:vAlign w:val="center"/>
          </w:tcPr>
          <w:p w14:paraId="526F1368" w14:textId="77777777" w:rsidR="007D2EF7" w:rsidRPr="007D2EF7" w:rsidRDefault="007D2EF7" w:rsidP="007D2EF7">
            <w:pPr>
              <w:spacing w:after="0"/>
              <w:jc w:val="center"/>
              <w:rPr>
                <w:rFonts w:eastAsia="Calibri" w:cstheme="minorHAnsi"/>
                <w:b/>
                <w:lang w:val="en-US" w:eastAsia="en-GB"/>
              </w:rPr>
            </w:pPr>
            <w:proofErr w:type="spellStart"/>
            <w:r w:rsidRPr="007D2EF7">
              <w:rPr>
                <w:rFonts w:eastAsia="Calibri" w:cstheme="minorHAnsi"/>
                <w:b/>
                <w:lang w:val="en-US"/>
              </w:rPr>
              <w:t>Mjerljivi</w:t>
            </w:r>
            <w:proofErr w:type="spellEnd"/>
            <w:r w:rsidRPr="007D2EF7">
              <w:rPr>
                <w:rFonts w:eastAsia="Calibri" w:cstheme="minorHAnsi"/>
                <w:b/>
                <w:lang w:val="en-US"/>
              </w:rPr>
              <w:t xml:space="preserve"> </w:t>
            </w:r>
            <w:proofErr w:type="spellStart"/>
            <w:r w:rsidRPr="007D2EF7">
              <w:rPr>
                <w:rFonts w:eastAsia="Calibri" w:cstheme="minorHAnsi"/>
                <w:b/>
                <w:lang w:val="en-US"/>
              </w:rPr>
              <w:t>pokazatelji</w:t>
            </w:r>
            <w:proofErr w:type="spellEnd"/>
            <w:r w:rsidRPr="007D2EF7">
              <w:rPr>
                <w:rFonts w:eastAsia="Calibri" w:cstheme="minorHAnsi"/>
                <w:b/>
                <w:lang w:val="en-US"/>
              </w:rPr>
              <w:t xml:space="preserve"> </w:t>
            </w:r>
          </w:p>
        </w:tc>
      </w:tr>
      <w:tr w:rsidR="007D2EF7" w:rsidRPr="007D2EF7" w14:paraId="2531879C" w14:textId="77777777" w:rsidTr="000279DE">
        <w:trPr>
          <w:trHeight w:val="2716"/>
        </w:trPr>
        <w:tc>
          <w:tcPr>
            <w:tcW w:w="1470" w:type="dxa"/>
            <w:tcBorders>
              <w:top w:val="single" w:sz="4" w:space="0" w:color="auto"/>
              <w:left w:val="single" w:sz="4" w:space="0" w:color="auto"/>
              <w:bottom w:val="single" w:sz="4" w:space="0" w:color="auto"/>
              <w:right w:val="single" w:sz="4" w:space="0" w:color="auto"/>
            </w:tcBorders>
            <w:vAlign w:val="center"/>
          </w:tcPr>
          <w:p w14:paraId="1726C14B" w14:textId="77777777" w:rsidR="007D2EF7" w:rsidRPr="007D2EF7" w:rsidRDefault="007D2EF7" w:rsidP="007D2EF7">
            <w:pPr>
              <w:spacing w:after="0"/>
              <w:rPr>
                <w:rFonts w:eastAsia="Calibri" w:cstheme="minorHAnsi"/>
                <w:b/>
                <w:caps/>
                <w:sz w:val="20"/>
                <w:szCs w:val="20"/>
                <w:lang w:val="en-US"/>
              </w:rPr>
            </w:pPr>
            <w:r w:rsidRPr="007D2EF7">
              <w:rPr>
                <w:rFonts w:eastAsia="Calibri" w:cstheme="minorHAnsi"/>
                <w:b/>
                <w:caps/>
                <w:sz w:val="20"/>
                <w:szCs w:val="20"/>
                <w:lang w:val="en-US"/>
              </w:rPr>
              <w:t>Plan i progRAM</w:t>
            </w:r>
          </w:p>
        </w:tc>
        <w:tc>
          <w:tcPr>
            <w:tcW w:w="1933" w:type="dxa"/>
            <w:tcBorders>
              <w:top w:val="single" w:sz="4" w:space="0" w:color="auto"/>
              <w:left w:val="single" w:sz="4" w:space="0" w:color="auto"/>
              <w:bottom w:val="single" w:sz="4" w:space="0" w:color="auto"/>
              <w:right w:val="single" w:sz="4" w:space="0" w:color="auto"/>
            </w:tcBorders>
            <w:vAlign w:val="center"/>
          </w:tcPr>
          <w:p w14:paraId="44D225D9"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osuvremenjivati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nastavničke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planove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programe</w:t>
            </w:r>
            <w:proofErr w:type="spellEnd"/>
            <w:r w:rsidRPr="007D2EF7">
              <w:rPr>
                <w:rFonts w:eastAsia="Calibri" w:cstheme="minorHAnsi"/>
                <w:sz w:val="20"/>
                <w:szCs w:val="20"/>
                <w:lang w:val="en-US" w:eastAsia="en-GB"/>
              </w:rPr>
              <w:t xml:space="preserve"> </w:t>
            </w:r>
          </w:p>
          <w:p w14:paraId="4D02DA3C"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uskladiti</w:t>
            </w:r>
            <w:proofErr w:type="spellEnd"/>
            <w:r w:rsidRPr="007D2EF7">
              <w:rPr>
                <w:rFonts w:eastAsia="Calibri" w:cstheme="minorHAnsi"/>
                <w:sz w:val="20"/>
                <w:szCs w:val="20"/>
                <w:lang w:val="en-US" w:eastAsia="en-GB"/>
              </w:rPr>
              <w:t xml:space="preserve"> s </w:t>
            </w:r>
            <w:proofErr w:type="spellStart"/>
            <w:r w:rsidRPr="007D2EF7">
              <w:rPr>
                <w:rFonts w:eastAsia="Calibri" w:cstheme="minorHAnsi"/>
                <w:sz w:val="20"/>
                <w:szCs w:val="20"/>
                <w:lang w:val="en-US" w:eastAsia="en-GB"/>
              </w:rPr>
              <w:t>novim</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kurikulumom</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kurikularna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reforma</w:t>
            </w:r>
            <w:proofErr w:type="spellEnd"/>
            <w:r w:rsidRPr="007D2EF7">
              <w:rPr>
                <w:rFonts w:eastAsia="Calibri" w:cstheme="minorHAnsi"/>
                <w:sz w:val="20"/>
                <w:szCs w:val="20"/>
                <w:lang w:val="en-US" w:eastAsia="en-GB"/>
              </w:rPr>
              <w:t xml:space="preserve">) </w:t>
            </w:r>
          </w:p>
          <w:p w14:paraId="017B18ED"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eventualno</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promišljati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nove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nazive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odjela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A77E980"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sastanci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odjela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svaki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mjesec</w:t>
            </w:r>
            <w:proofErr w:type="spellEnd"/>
            <w:r w:rsidRPr="007D2EF7">
              <w:rPr>
                <w:rFonts w:eastAsia="Calibri" w:cstheme="minorHAnsi"/>
                <w:sz w:val="20"/>
                <w:szCs w:val="20"/>
                <w:lang w:val="en-US" w:eastAsia="en-GB"/>
              </w:rPr>
              <w:t xml:space="preserve">, a </w:t>
            </w:r>
            <w:proofErr w:type="spellStart"/>
            <w:r w:rsidRPr="007D2EF7">
              <w:rPr>
                <w:rFonts w:eastAsia="Calibri" w:cstheme="minorHAnsi"/>
                <w:sz w:val="20"/>
                <w:szCs w:val="20"/>
                <w:lang w:val="en-US" w:eastAsia="en-GB"/>
              </w:rPr>
              <w:t>prema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potrebi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više</w:t>
            </w:r>
            <w:proofErr w:type="spellEnd"/>
          </w:p>
          <w:p w14:paraId="1545D68E"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aktivi</w:t>
            </w:r>
            <w:proofErr w:type="spellEnd"/>
          </w:p>
          <w:p w14:paraId="3344B89D"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timski</w:t>
            </w:r>
            <w:proofErr w:type="spellEnd"/>
            <w:r w:rsidRPr="007D2EF7">
              <w:rPr>
                <w:rFonts w:eastAsia="Calibri" w:cstheme="minorHAnsi"/>
                <w:sz w:val="20"/>
                <w:szCs w:val="20"/>
                <w:lang w:val="en-US" w:eastAsia="en-GB"/>
              </w:rPr>
              <w:t xml:space="preserve"> rad </w:t>
            </w:r>
            <w:proofErr w:type="spellStart"/>
            <w:r w:rsidRPr="007D2EF7">
              <w:rPr>
                <w:rFonts w:eastAsia="Calibri" w:cstheme="minorHAnsi"/>
                <w:sz w:val="20"/>
                <w:szCs w:val="20"/>
                <w:lang w:val="en-US" w:eastAsia="en-GB"/>
              </w:rPr>
              <w:t>unutar</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između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odjela</w:t>
            </w:r>
            <w:proofErr w:type="spellEnd"/>
          </w:p>
          <w:p w14:paraId="6E6B2D42" w14:textId="77777777" w:rsidR="007D2EF7" w:rsidRPr="007D2EF7" w:rsidRDefault="007D2EF7" w:rsidP="007D2EF7">
            <w:pPr>
              <w:spacing w:after="0"/>
              <w:rPr>
                <w:rFonts w:eastAsia="Calibri" w:cstheme="minorHAnsi"/>
                <w:sz w:val="20"/>
                <w:szCs w:val="20"/>
                <w:lang w:val="en-US"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14:paraId="20B42F18"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profesori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p>
          <w:p w14:paraId="3B7F77C6"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kurikulum</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w:t>
            </w:r>
            <w:proofErr w:type="spellEnd"/>
            <w:r w:rsidRPr="007D2EF7">
              <w:rPr>
                <w:rFonts w:eastAsia="Calibri" w:cstheme="minorHAnsi"/>
                <w:sz w:val="20"/>
                <w:szCs w:val="20"/>
                <w:lang w:val="en-US" w:eastAsia="en-GB"/>
              </w:rPr>
              <w:t xml:space="preserve"> MZO</w:t>
            </w:r>
          </w:p>
        </w:tc>
        <w:tc>
          <w:tcPr>
            <w:tcW w:w="1560" w:type="dxa"/>
            <w:tcBorders>
              <w:top w:val="single" w:sz="4" w:space="0" w:color="auto"/>
              <w:left w:val="single" w:sz="4" w:space="0" w:color="auto"/>
              <w:bottom w:val="single" w:sz="4" w:space="0" w:color="auto"/>
              <w:right w:val="single" w:sz="4" w:space="0" w:color="auto"/>
            </w:tcBorders>
            <w:vAlign w:val="center"/>
          </w:tcPr>
          <w:p w14:paraId="2422A86B"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rujan</w:t>
            </w:r>
            <w:proofErr w:type="spellEnd"/>
            <w:r w:rsidRPr="007D2EF7">
              <w:rPr>
                <w:rFonts w:eastAsia="Calibri" w:cstheme="minorHAnsi"/>
                <w:sz w:val="20"/>
                <w:szCs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14:paraId="60A3E144" w14:textId="77777777" w:rsidR="007D2EF7" w:rsidRPr="007D2EF7" w:rsidRDefault="007D2EF7" w:rsidP="007D2EF7">
            <w:pPr>
              <w:tabs>
                <w:tab w:val="left" w:pos="3742"/>
              </w:tabs>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služba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p>
          <w:p w14:paraId="0A05EA16"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viša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savjetnica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w:t>
            </w:r>
            <w:proofErr w:type="spellEnd"/>
            <w:r w:rsidRPr="007D2EF7">
              <w:rPr>
                <w:rFonts w:eastAsia="Calibri" w:cstheme="minorHAnsi"/>
                <w:sz w:val="20"/>
                <w:szCs w:val="20"/>
                <w:lang w:val="en-US" w:eastAsia="en-GB"/>
              </w:rPr>
              <w:t xml:space="preserve"> AZOO</w:t>
            </w:r>
          </w:p>
        </w:tc>
        <w:tc>
          <w:tcPr>
            <w:tcW w:w="1224" w:type="dxa"/>
            <w:tcBorders>
              <w:top w:val="single" w:sz="4" w:space="0" w:color="auto"/>
              <w:left w:val="single" w:sz="4" w:space="0" w:color="auto"/>
              <w:bottom w:val="single" w:sz="4" w:space="0" w:color="auto"/>
              <w:right w:val="single" w:sz="4" w:space="0" w:color="auto"/>
            </w:tcBorders>
            <w:vAlign w:val="center"/>
          </w:tcPr>
          <w:p w14:paraId="1FF2158D"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planovi</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i</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programi</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koji</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su</w:t>
            </w:r>
            <w:proofErr w:type="spellEnd"/>
            <w:r w:rsidRPr="007D2EF7">
              <w:rPr>
                <w:rFonts w:eastAsia="Calibri" w:cstheme="minorHAnsi"/>
                <w:sz w:val="20"/>
                <w:szCs w:val="20"/>
                <w:lang w:val="en-US"/>
              </w:rPr>
              <w:t xml:space="preserve"> u </w:t>
            </w:r>
            <w:proofErr w:type="spellStart"/>
            <w:r w:rsidRPr="007D2EF7">
              <w:rPr>
                <w:rFonts w:eastAsia="Calibri" w:cstheme="minorHAnsi"/>
                <w:sz w:val="20"/>
                <w:szCs w:val="20"/>
                <w:lang w:val="en-US"/>
              </w:rPr>
              <w:t>skladu</w:t>
            </w:r>
            <w:proofErr w:type="spellEnd"/>
            <w:r w:rsidRPr="007D2EF7">
              <w:rPr>
                <w:rFonts w:eastAsia="Calibri" w:cstheme="minorHAnsi"/>
                <w:sz w:val="20"/>
                <w:szCs w:val="20"/>
                <w:lang w:val="en-US"/>
              </w:rPr>
              <w:t xml:space="preserve"> s  </w:t>
            </w:r>
            <w:proofErr w:type="spellStart"/>
            <w:r w:rsidRPr="007D2EF7">
              <w:rPr>
                <w:rFonts w:eastAsia="Calibri" w:cstheme="minorHAnsi"/>
                <w:sz w:val="20"/>
                <w:szCs w:val="20"/>
                <w:lang w:val="en-US"/>
              </w:rPr>
              <w:t>propisima</w:t>
            </w:r>
            <w:proofErr w:type="spellEnd"/>
            <w:r w:rsidRPr="007D2EF7">
              <w:rPr>
                <w:rFonts w:eastAsia="Calibri" w:cstheme="minorHAnsi"/>
                <w:sz w:val="20"/>
                <w:szCs w:val="20"/>
                <w:lang w:val="en-US"/>
              </w:rPr>
              <w:t xml:space="preserve"> MZO</w:t>
            </w:r>
          </w:p>
        </w:tc>
      </w:tr>
      <w:tr w:rsidR="007D2EF7" w:rsidRPr="007D2EF7" w14:paraId="687834FD" w14:textId="77777777" w:rsidTr="000279DE">
        <w:trPr>
          <w:trHeight w:val="2842"/>
        </w:trPr>
        <w:tc>
          <w:tcPr>
            <w:tcW w:w="1470" w:type="dxa"/>
            <w:tcBorders>
              <w:top w:val="single" w:sz="4" w:space="0" w:color="auto"/>
              <w:left w:val="single" w:sz="4" w:space="0" w:color="auto"/>
              <w:bottom w:val="single" w:sz="4" w:space="0" w:color="auto"/>
              <w:right w:val="single" w:sz="4" w:space="0" w:color="auto"/>
            </w:tcBorders>
            <w:vAlign w:val="center"/>
          </w:tcPr>
          <w:p w14:paraId="782C26CA" w14:textId="77777777" w:rsidR="007D2EF7" w:rsidRPr="007D2EF7" w:rsidRDefault="007D2EF7" w:rsidP="007D2EF7">
            <w:pPr>
              <w:spacing w:after="0"/>
              <w:rPr>
                <w:rFonts w:eastAsia="Calibri" w:cstheme="minorHAnsi"/>
                <w:b/>
                <w:caps/>
                <w:sz w:val="20"/>
                <w:szCs w:val="20"/>
                <w:lang w:val="en-US"/>
              </w:rPr>
            </w:pPr>
            <w:r w:rsidRPr="007D2EF7">
              <w:rPr>
                <w:rFonts w:eastAsia="Calibri" w:cstheme="minorHAnsi"/>
                <w:b/>
                <w:caps/>
                <w:sz w:val="20"/>
                <w:szCs w:val="20"/>
                <w:lang w:val="en-US"/>
              </w:rPr>
              <w:t>Postignuća i ishodi učENIKA</w:t>
            </w:r>
          </w:p>
          <w:p w14:paraId="50D8F949" w14:textId="77777777" w:rsidR="007D2EF7" w:rsidRPr="007D2EF7" w:rsidRDefault="007D2EF7" w:rsidP="007D2EF7">
            <w:pPr>
              <w:spacing w:after="0"/>
              <w:rPr>
                <w:rFonts w:eastAsia="Calibri" w:cstheme="minorHAnsi"/>
                <w:b/>
                <w:sz w:val="20"/>
                <w:szCs w:val="20"/>
                <w:lang w:val="en-US" w:eastAsia="en-GB"/>
              </w:rPr>
            </w:pPr>
          </w:p>
        </w:tc>
        <w:tc>
          <w:tcPr>
            <w:tcW w:w="1933" w:type="dxa"/>
            <w:tcBorders>
              <w:top w:val="single" w:sz="4" w:space="0" w:color="auto"/>
              <w:left w:val="single" w:sz="4" w:space="0" w:color="auto"/>
              <w:bottom w:val="single" w:sz="4" w:space="0" w:color="auto"/>
              <w:right w:val="single" w:sz="4" w:space="0" w:color="auto"/>
            </w:tcBorders>
            <w:vAlign w:val="center"/>
          </w:tcPr>
          <w:p w14:paraId="2EE0408F"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jasno</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definirati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ishode</w:t>
            </w:r>
            <w:proofErr w:type="spellEnd"/>
            <w:r w:rsidRPr="007D2EF7">
              <w:rPr>
                <w:rFonts w:eastAsia="Calibri" w:cstheme="minorHAnsi"/>
                <w:sz w:val="20"/>
                <w:szCs w:val="20"/>
                <w:lang w:val="en-US" w:eastAsia="en-GB"/>
              </w:rPr>
              <w:t xml:space="preserve"> u </w:t>
            </w:r>
            <w:proofErr w:type="spellStart"/>
            <w:r w:rsidRPr="007D2EF7">
              <w:rPr>
                <w:rFonts w:eastAsia="Calibri" w:cstheme="minorHAnsi"/>
                <w:sz w:val="20"/>
                <w:szCs w:val="20"/>
                <w:lang w:val="en-US" w:eastAsia="en-GB"/>
              </w:rPr>
              <w:t>svim</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predmetima</w:t>
            </w:r>
            <w:proofErr w:type="spellEnd"/>
          </w:p>
          <w:p w14:paraId="6C197C06"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težiti</w:t>
            </w:r>
            <w:proofErr w:type="spellEnd"/>
            <w:r w:rsidRPr="007D2EF7">
              <w:rPr>
                <w:rFonts w:eastAsia="Calibri" w:cstheme="minorHAnsi"/>
                <w:sz w:val="20"/>
                <w:szCs w:val="20"/>
                <w:lang w:val="en-US" w:eastAsia="en-GB"/>
              </w:rPr>
              <w:t xml:space="preserve"> da </w:t>
            </w:r>
            <w:proofErr w:type="spellStart"/>
            <w:r w:rsidRPr="007D2EF7">
              <w:rPr>
                <w:rFonts w:eastAsia="Calibri" w:cstheme="minorHAnsi"/>
                <w:sz w:val="20"/>
                <w:szCs w:val="20"/>
                <w:lang w:val="en-US" w:eastAsia="en-GB"/>
              </w:rPr>
              <w:t>broj</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upisanih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učenika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akademije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fakultete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bude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više</w:t>
            </w:r>
            <w:proofErr w:type="spellEnd"/>
            <w:r w:rsidRPr="007D2EF7">
              <w:rPr>
                <w:rFonts w:eastAsia="Calibri" w:cstheme="minorHAnsi"/>
                <w:sz w:val="20"/>
                <w:szCs w:val="20"/>
                <w:lang w:val="en-US" w:eastAsia="en-GB"/>
              </w:rPr>
              <w:t xml:space="preserve"> od 50%</w:t>
            </w:r>
          </w:p>
          <w:p w14:paraId="28B7D65C"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- 100% </w:t>
            </w:r>
            <w:proofErr w:type="spellStart"/>
            <w:r w:rsidRPr="007D2EF7">
              <w:rPr>
                <w:rFonts w:eastAsia="Calibri" w:cstheme="minorHAnsi"/>
                <w:sz w:val="20"/>
                <w:szCs w:val="20"/>
                <w:lang w:val="en-US" w:eastAsia="en-GB"/>
              </w:rPr>
              <w:t>pozitivan</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rezultat</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završnog</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ispita</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2FA75BB8"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sastanci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odjela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svaki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mjesec</w:t>
            </w:r>
            <w:proofErr w:type="spellEnd"/>
            <w:r w:rsidRPr="007D2EF7">
              <w:rPr>
                <w:rFonts w:eastAsia="Calibri" w:cstheme="minorHAnsi"/>
                <w:sz w:val="20"/>
                <w:szCs w:val="20"/>
                <w:lang w:val="en-US" w:eastAsia="en-GB"/>
              </w:rPr>
              <w:t xml:space="preserve">, a </w:t>
            </w:r>
            <w:proofErr w:type="spellStart"/>
            <w:r w:rsidRPr="007D2EF7">
              <w:rPr>
                <w:rFonts w:eastAsia="Calibri" w:cstheme="minorHAnsi"/>
                <w:sz w:val="20"/>
                <w:szCs w:val="20"/>
                <w:lang w:val="en-US" w:eastAsia="en-GB"/>
              </w:rPr>
              <w:t>prema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potrebi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više</w:t>
            </w:r>
            <w:proofErr w:type="spellEnd"/>
          </w:p>
          <w:p w14:paraId="42766295"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aktivi</w:t>
            </w:r>
            <w:proofErr w:type="spellEnd"/>
          </w:p>
          <w:p w14:paraId="52B0C592"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timski</w:t>
            </w:r>
            <w:proofErr w:type="spellEnd"/>
            <w:r w:rsidRPr="007D2EF7">
              <w:rPr>
                <w:rFonts w:eastAsia="Calibri" w:cstheme="minorHAnsi"/>
                <w:sz w:val="20"/>
                <w:szCs w:val="20"/>
                <w:lang w:val="en-US" w:eastAsia="en-GB"/>
              </w:rPr>
              <w:t xml:space="preserve"> rad </w:t>
            </w:r>
            <w:proofErr w:type="spellStart"/>
            <w:r w:rsidRPr="007D2EF7">
              <w:rPr>
                <w:rFonts w:eastAsia="Calibri" w:cstheme="minorHAnsi"/>
                <w:sz w:val="20"/>
                <w:szCs w:val="20"/>
                <w:lang w:val="en-US" w:eastAsia="en-GB"/>
              </w:rPr>
              <w:t>unutar</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između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odjela</w:t>
            </w:r>
            <w:proofErr w:type="spellEnd"/>
          </w:p>
          <w:p w14:paraId="62984AE7"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radionice</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77E6A18"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profesori</w:t>
            </w:r>
            <w:proofErr w:type="spellEnd"/>
            <w:r w:rsidRPr="007D2EF7">
              <w:rPr>
                <w:rFonts w:eastAsia="Calibri" w:cstheme="minorHAnsi"/>
                <w:sz w:val="20"/>
                <w:szCs w:val="20"/>
                <w:lang w:val="en-US" w:eastAsia="en-GB"/>
              </w:rPr>
              <w:t xml:space="preserve"> </w:t>
            </w:r>
          </w:p>
          <w:p w14:paraId="17B8DCF5"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savjetnici</w:t>
            </w:r>
            <w:proofErr w:type="spellEnd"/>
            <w:r w:rsidRPr="007D2EF7">
              <w:rPr>
                <w:rFonts w:eastAsia="Calibri" w:cstheme="minorHAnsi"/>
                <w:sz w:val="20"/>
                <w:szCs w:val="20"/>
                <w:lang w:val="en-US" w:eastAsia="en-GB"/>
              </w:rPr>
              <w:t xml:space="preserve"> AZOO</w:t>
            </w:r>
          </w:p>
          <w:p w14:paraId="2A016C5C"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kurikulum</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w:t>
            </w:r>
            <w:proofErr w:type="spellEnd"/>
            <w:r w:rsidRPr="007D2EF7">
              <w:rPr>
                <w:rFonts w:eastAsia="Calibri" w:cstheme="minorHAnsi"/>
                <w:sz w:val="20"/>
                <w:szCs w:val="20"/>
                <w:lang w:val="en-US" w:eastAsia="en-GB"/>
              </w:rPr>
              <w:t xml:space="preserve"> MZO</w:t>
            </w:r>
          </w:p>
          <w:p w14:paraId="13A6D898"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w:t>
            </w:r>
            <w:r w:rsidRPr="007D2EF7">
              <w:rPr>
                <w:rFonts w:eastAsia="Calibri" w:cstheme="minorHAnsi"/>
                <w:sz w:val="20"/>
                <w:szCs w:val="20"/>
                <w:lang w:val="en-US"/>
              </w:rPr>
              <w:t xml:space="preserve"> </w:t>
            </w:r>
            <w:proofErr w:type="spellStart"/>
            <w:r w:rsidRPr="007D2EF7">
              <w:rPr>
                <w:rFonts w:eastAsia="Calibri" w:cstheme="minorHAnsi"/>
                <w:sz w:val="20"/>
                <w:szCs w:val="20"/>
                <w:lang w:val="en-US" w:eastAsia="en-GB"/>
              </w:rPr>
              <w:t>stručnjaci</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02D00A87"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rujan</w:t>
            </w:r>
            <w:proofErr w:type="spellEnd"/>
            <w:r w:rsidRPr="007D2EF7">
              <w:rPr>
                <w:rFonts w:eastAsia="Calibri" w:cstheme="minorHAnsi"/>
                <w:sz w:val="20"/>
                <w:szCs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14:paraId="02307F37"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služba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p>
          <w:p w14:paraId="198D0DDE"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nastavnici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općeobrazovnih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p>
          <w:p w14:paraId="5359C08E" w14:textId="77777777" w:rsidR="007D2EF7" w:rsidRPr="007D2EF7" w:rsidRDefault="007D2EF7" w:rsidP="007D2EF7">
            <w:pPr>
              <w:spacing w:after="0"/>
              <w:rPr>
                <w:rFonts w:eastAsia="Calibri" w:cstheme="minorHAnsi"/>
                <w:sz w:val="20"/>
                <w:szCs w:val="20"/>
                <w:lang w:val="en-US" w:eastAsia="en-GB"/>
              </w:rPr>
            </w:pPr>
          </w:p>
        </w:tc>
        <w:tc>
          <w:tcPr>
            <w:tcW w:w="1224" w:type="dxa"/>
            <w:tcBorders>
              <w:top w:val="single" w:sz="4" w:space="0" w:color="auto"/>
              <w:left w:val="single" w:sz="4" w:space="0" w:color="auto"/>
              <w:bottom w:val="single" w:sz="4" w:space="0" w:color="auto"/>
              <w:right w:val="single" w:sz="4" w:space="0" w:color="auto"/>
            </w:tcBorders>
            <w:vAlign w:val="center"/>
          </w:tcPr>
          <w:p w14:paraId="353CE1AB"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broj</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završenih</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učenika</w:t>
            </w:r>
            <w:proofErr w:type="spellEnd"/>
          </w:p>
          <w:p w14:paraId="7BAA3BD4"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broj</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upisanih</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učenika</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na</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fakultete</w:t>
            </w:r>
            <w:proofErr w:type="spellEnd"/>
          </w:p>
          <w:p w14:paraId="4CC624A2"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t>-</w:t>
            </w:r>
            <w:proofErr w:type="spellStart"/>
            <w:r w:rsidRPr="007D2EF7">
              <w:rPr>
                <w:rFonts w:eastAsia="Calibri" w:cstheme="minorHAnsi"/>
                <w:sz w:val="20"/>
                <w:szCs w:val="20"/>
                <w:lang w:val="en-US"/>
              </w:rPr>
              <w:t>napisani</w:t>
            </w:r>
            <w:proofErr w:type="spellEnd"/>
            <w:r w:rsidRPr="007D2EF7">
              <w:rPr>
                <w:rFonts w:eastAsia="Calibri" w:cstheme="minorHAnsi"/>
                <w:sz w:val="20"/>
                <w:szCs w:val="20"/>
                <w:lang w:val="en-US"/>
              </w:rPr>
              <w:t xml:space="preserve"> plan </w:t>
            </w:r>
            <w:proofErr w:type="spellStart"/>
            <w:r w:rsidRPr="007D2EF7">
              <w:rPr>
                <w:rFonts w:eastAsia="Calibri" w:cstheme="minorHAnsi"/>
                <w:sz w:val="20"/>
                <w:szCs w:val="20"/>
                <w:lang w:val="en-US"/>
              </w:rPr>
              <w:t>i</w:t>
            </w:r>
            <w:proofErr w:type="spellEnd"/>
            <w:r w:rsidRPr="007D2EF7">
              <w:rPr>
                <w:rFonts w:eastAsia="Calibri" w:cstheme="minorHAnsi"/>
                <w:sz w:val="20"/>
                <w:szCs w:val="20"/>
                <w:lang w:val="en-US"/>
              </w:rPr>
              <w:t xml:space="preserve"> program</w:t>
            </w:r>
          </w:p>
        </w:tc>
      </w:tr>
      <w:tr w:rsidR="007D2EF7" w:rsidRPr="007D2EF7" w14:paraId="45A97079" w14:textId="77777777" w:rsidTr="000279DE">
        <w:trPr>
          <w:trHeight w:val="637"/>
        </w:trPr>
        <w:tc>
          <w:tcPr>
            <w:tcW w:w="1470" w:type="dxa"/>
            <w:tcBorders>
              <w:top w:val="single" w:sz="4" w:space="0" w:color="auto"/>
              <w:left w:val="single" w:sz="4" w:space="0" w:color="auto"/>
              <w:bottom w:val="single" w:sz="4" w:space="0" w:color="auto"/>
              <w:right w:val="single" w:sz="4" w:space="0" w:color="auto"/>
            </w:tcBorders>
            <w:vAlign w:val="center"/>
          </w:tcPr>
          <w:p w14:paraId="6695BB74" w14:textId="77777777" w:rsidR="007D2EF7" w:rsidRPr="007D2EF7" w:rsidRDefault="007D2EF7" w:rsidP="007D2EF7">
            <w:pPr>
              <w:spacing w:after="0"/>
              <w:rPr>
                <w:rFonts w:eastAsia="Calibri" w:cstheme="minorHAnsi"/>
                <w:b/>
                <w:caps/>
                <w:sz w:val="20"/>
                <w:szCs w:val="20"/>
                <w:lang w:val="en-US"/>
              </w:rPr>
            </w:pPr>
            <w:r w:rsidRPr="007D2EF7">
              <w:rPr>
                <w:rFonts w:eastAsia="Calibri" w:cstheme="minorHAnsi"/>
                <w:b/>
                <w:caps/>
                <w:sz w:val="20"/>
                <w:szCs w:val="20"/>
                <w:lang w:val="en-US"/>
              </w:rPr>
              <w:t xml:space="preserve">Poučavanje i podrška </w:t>
            </w:r>
            <w:r w:rsidRPr="007D2EF7">
              <w:rPr>
                <w:rFonts w:eastAsia="Calibri" w:cstheme="minorHAnsi"/>
                <w:b/>
                <w:caps/>
                <w:sz w:val="20"/>
                <w:szCs w:val="20"/>
                <w:lang w:val="en-US"/>
              </w:rPr>
              <w:lastRenderedPageBreak/>
              <w:t>učenju</w:t>
            </w:r>
          </w:p>
        </w:tc>
        <w:tc>
          <w:tcPr>
            <w:tcW w:w="1933" w:type="dxa"/>
            <w:tcBorders>
              <w:top w:val="single" w:sz="4" w:space="0" w:color="auto"/>
              <w:left w:val="single" w:sz="4" w:space="0" w:color="auto"/>
              <w:bottom w:val="single" w:sz="4" w:space="0" w:color="auto"/>
              <w:right w:val="single" w:sz="4" w:space="0" w:color="auto"/>
            </w:tcBorders>
            <w:vAlign w:val="center"/>
          </w:tcPr>
          <w:p w14:paraId="19454069"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lastRenderedPageBreak/>
              <w:t xml:space="preserve">- </w:t>
            </w:r>
            <w:proofErr w:type="spellStart"/>
            <w:r w:rsidRPr="007D2EF7">
              <w:rPr>
                <w:rFonts w:eastAsia="Calibri" w:cstheme="minorHAnsi"/>
                <w:sz w:val="20"/>
                <w:szCs w:val="20"/>
                <w:lang w:val="en-US" w:eastAsia="en-GB"/>
              </w:rPr>
              <w:t>povećati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zastupljenost</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lastRenderedPageBreak/>
              <w:t>suvremenih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metoda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oblika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učenja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kao</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izvora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znanja</w:t>
            </w:r>
            <w:proofErr w:type="spellEnd"/>
            <w:r w:rsidRPr="007D2EF7">
              <w:rPr>
                <w:rFonts w:eastAsia="Calibri" w:cstheme="minorHAnsi"/>
                <w:sz w:val="20"/>
                <w:szCs w:val="20"/>
                <w:lang w:val="en-US" w:eastAsia="en-GB"/>
              </w:rPr>
              <w:t xml:space="preserve"> u </w:t>
            </w:r>
            <w:proofErr w:type="spellStart"/>
            <w:r w:rsidRPr="007D2EF7">
              <w:rPr>
                <w:rFonts w:eastAsia="Calibri" w:cstheme="minorHAnsi"/>
                <w:sz w:val="20"/>
                <w:szCs w:val="20"/>
                <w:lang w:val="en-US" w:eastAsia="en-GB"/>
              </w:rPr>
              <w:t>svrhu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realizacije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ishoda</w:t>
            </w:r>
            <w:proofErr w:type="spellEnd"/>
          </w:p>
          <w:p w14:paraId="10C4CBDF"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korištenje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virtualnih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prostora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za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podučavanje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arhiviranje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8CDE7AD"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lastRenderedPageBreak/>
              <w:t xml:space="preserve">- </w:t>
            </w:r>
            <w:proofErr w:type="spellStart"/>
            <w:r w:rsidRPr="007D2EF7">
              <w:rPr>
                <w:rFonts w:eastAsia="Calibri" w:cstheme="minorHAnsi"/>
                <w:sz w:val="20"/>
                <w:szCs w:val="20"/>
                <w:lang w:val="en-US" w:eastAsia="en-GB"/>
              </w:rPr>
              <w:t>stručni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aktivi</w:t>
            </w:r>
            <w:proofErr w:type="spellEnd"/>
          </w:p>
          <w:p w14:paraId="3E3DC47E"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stručno</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usavršavanje</w:t>
            </w:r>
            <w:proofErr w:type="spellEnd"/>
          </w:p>
          <w:p w14:paraId="62A7FE26"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lastRenderedPageBreak/>
              <w:t xml:space="preserve">- </w:t>
            </w:r>
            <w:proofErr w:type="spellStart"/>
            <w:r w:rsidRPr="007D2EF7">
              <w:rPr>
                <w:rFonts w:eastAsia="Calibri" w:cstheme="minorHAnsi"/>
                <w:sz w:val="20"/>
                <w:szCs w:val="20"/>
                <w:lang w:val="en-US" w:eastAsia="en-GB"/>
              </w:rPr>
              <w:t>timski</w:t>
            </w:r>
            <w:proofErr w:type="spellEnd"/>
            <w:r w:rsidRPr="007D2EF7">
              <w:rPr>
                <w:rFonts w:eastAsia="Calibri" w:cstheme="minorHAnsi"/>
                <w:sz w:val="20"/>
                <w:szCs w:val="20"/>
                <w:lang w:val="en-US" w:eastAsia="en-GB"/>
              </w:rPr>
              <w:t xml:space="preserve"> rad </w:t>
            </w:r>
            <w:proofErr w:type="spellStart"/>
            <w:r w:rsidRPr="007D2EF7">
              <w:rPr>
                <w:rFonts w:eastAsia="Calibri" w:cstheme="minorHAnsi"/>
                <w:sz w:val="20"/>
                <w:szCs w:val="20"/>
                <w:lang w:val="en-US" w:eastAsia="en-GB"/>
              </w:rPr>
              <w:t>unutar</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odjela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između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odjela</w:t>
            </w:r>
            <w:proofErr w:type="spellEnd"/>
          </w:p>
          <w:p w14:paraId="61CDD29E"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radionice</w:t>
            </w:r>
            <w:proofErr w:type="spellEnd"/>
          </w:p>
          <w:p w14:paraId="3015D6EF"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ogledni</w:t>
            </w:r>
            <w:proofErr w:type="spellEnd"/>
            <w:r w:rsidRPr="007D2EF7">
              <w:rPr>
                <w:rFonts w:eastAsia="Calibri" w:cstheme="minorHAnsi"/>
                <w:sz w:val="20"/>
                <w:szCs w:val="20"/>
                <w:lang w:val="en-US" w:eastAsia="en-GB"/>
              </w:rPr>
              <w:t xml:space="preserve"> sati</w:t>
            </w:r>
          </w:p>
        </w:tc>
        <w:tc>
          <w:tcPr>
            <w:tcW w:w="1417" w:type="dxa"/>
            <w:tcBorders>
              <w:top w:val="single" w:sz="4" w:space="0" w:color="auto"/>
              <w:left w:val="single" w:sz="4" w:space="0" w:color="auto"/>
              <w:bottom w:val="single" w:sz="4" w:space="0" w:color="auto"/>
              <w:right w:val="single" w:sz="4" w:space="0" w:color="auto"/>
            </w:tcBorders>
            <w:vAlign w:val="center"/>
          </w:tcPr>
          <w:p w14:paraId="50E35901"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lastRenderedPageBreak/>
              <w:t xml:space="preserve">- </w:t>
            </w:r>
            <w:proofErr w:type="spellStart"/>
            <w:r w:rsidRPr="007D2EF7">
              <w:rPr>
                <w:rFonts w:eastAsia="Calibri" w:cstheme="minorHAnsi"/>
                <w:sz w:val="20"/>
                <w:szCs w:val="20"/>
                <w:lang w:val="en-US" w:eastAsia="en-GB"/>
              </w:rPr>
              <w:t>profesori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lastRenderedPageBreak/>
              <w:t>predmeta</w:t>
            </w:r>
            <w:proofErr w:type="spellEnd"/>
          </w:p>
          <w:p w14:paraId="3CDA4E76"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savjetnici</w:t>
            </w:r>
            <w:proofErr w:type="spellEnd"/>
            <w:r w:rsidRPr="007D2EF7">
              <w:rPr>
                <w:rFonts w:eastAsia="Calibri" w:cstheme="minorHAnsi"/>
                <w:sz w:val="20"/>
                <w:szCs w:val="20"/>
                <w:lang w:val="en-US" w:eastAsia="en-GB"/>
              </w:rPr>
              <w:t xml:space="preserve"> AZOO</w:t>
            </w:r>
          </w:p>
          <w:p w14:paraId="1E00C934"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stručnjaci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metodičari</w:t>
            </w:r>
            <w:proofErr w:type="spellEnd"/>
            <w:r w:rsidRPr="007D2EF7">
              <w:rPr>
                <w:rFonts w:eastAsia="Calibri" w:cstheme="minorHAnsi"/>
                <w:sz w:val="20"/>
                <w:szCs w:val="20"/>
                <w:lang w:val="en-US" w:eastAsia="en-GB"/>
              </w:rPr>
              <w:t xml:space="preserve"> s </w:t>
            </w:r>
            <w:proofErr w:type="spellStart"/>
            <w:r w:rsidRPr="007D2EF7">
              <w:rPr>
                <w:rFonts w:eastAsia="Calibri" w:cstheme="minorHAnsi"/>
                <w:sz w:val="20"/>
                <w:szCs w:val="20"/>
                <w:lang w:val="en-US" w:eastAsia="en-GB"/>
              </w:rPr>
              <w:t>fakulteta</w:t>
            </w:r>
            <w:proofErr w:type="spellEnd"/>
            <w:r w:rsidRPr="007D2EF7">
              <w:rPr>
                <w:rFonts w:eastAsia="Calibri" w:cstheme="minorHAnsi"/>
                <w:sz w:val="20"/>
                <w:szCs w:val="20"/>
                <w:lang w:val="en-US" w:eastAsia="en-GB"/>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1F339C8B"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lastRenderedPageBreak/>
              <w:t xml:space="preserve">- </w:t>
            </w:r>
            <w:proofErr w:type="spellStart"/>
            <w:r w:rsidRPr="007D2EF7">
              <w:rPr>
                <w:rFonts w:eastAsia="Calibri" w:cstheme="minorHAnsi"/>
                <w:sz w:val="20"/>
                <w:szCs w:val="20"/>
                <w:lang w:val="en-US" w:eastAsia="en-GB"/>
              </w:rPr>
              <w:t>rujan</w:t>
            </w:r>
            <w:proofErr w:type="spellEnd"/>
            <w:r w:rsidRPr="007D2EF7">
              <w:rPr>
                <w:rFonts w:eastAsia="Calibri" w:cstheme="minorHAnsi"/>
                <w:sz w:val="20"/>
                <w:szCs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14:paraId="1A09535F"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služba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p>
          <w:p w14:paraId="72D012F0"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lastRenderedPageBreak/>
              <w:t xml:space="preserve">- </w:t>
            </w:r>
            <w:proofErr w:type="spellStart"/>
            <w:r w:rsidRPr="007D2EF7">
              <w:rPr>
                <w:rFonts w:eastAsia="Calibri" w:cstheme="minorHAnsi"/>
                <w:sz w:val="20"/>
                <w:szCs w:val="20"/>
                <w:lang w:val="en-US" w:eastAsia="en-GB"/>
              </w:rPr>
              <w:t>nastavnici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općeobrazovnih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33738091"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lastRenderedPageBreak/>
              <w:t>-</w:t>
            </w:r>
            <w:proofErr w:type="spellStart"/>
            <w:r w:rsidRPr="007D2EF7">
              <w:rPr>
                <w:rFonts w:eastAsia="Calibri" w:cstheme="minorHAnsi"/>
                <w:sz w:val="20"/>
                <w:szCs w:val="20"/>
                <w:lang w:val="en-US"/>
              </w:rPr>
              <w:t>didaktičke</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mape</w:t>
            </w:r>
            <w:proofErr w:type="spellEnd"/>
            <w:r w:rsidRPr="007D2EF7">
              <w:rPr>
                <w:rFonts w:eastAsia="Calibri" w:cstheme="minorHAnsi"/>
                <w:sz w:val="20"/>
                <w:szCs w:val="20"/>
                <w:lang w:val="en-US"/>
              </w:rPr>
              <w:t xml:space="preserve"> </w:t>
            </w:r>
          </w:p>
          <w:p w14:paraId="71180C6B"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lastRenderedPageBreak/>
              <w:t xml:space="preserve">- </w:t>
            </w:r>
            <w:proofErr w:type="spellStart"/>
            <w:r w:rsidRPr="007D2EF7">
              <w:rPr>
                <w:rFonts w:eastAsia="Calibri" w:cstheme="minorHAnsi"/>
                <w:sz w:val="20"/>
                <w:szCs w:val="20"/>
                <w:lang w:val="en-US"/>
              </w:rPr>
              <w:t>uč</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mape</w:t>
            </w:r>
            <w:proofErr w:type="spellEnd"/>
          </w:p>
          <w:p w14:paraId="42A16B98"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izvješće</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na</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kraju</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školske</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godine</w:t>
            </w:r>
            <w:proofErr w:type="spellEnd"/>
          </w:p>
        </w:tc>
      </w:tr>
      <w:tr w:rsidR="007D2EF7" w:rsidRPr="007D2EF7" w14:paraId="470FD7D0" w14:textId="77777777" w:rsidTr="000279DE">
        <w:tc>
          <w:tcPr>
            <w:tcW w:w="1470" w:type="dxa"/>
            <w:tcBorders>
              <w:top w:val="single" w:sz="4" w:space="0" w:color="auto"/>
              <w:left w:val="single" w:sz="4" w:space="0" w:color="auto"/>
              <w:bottom w:val="single" w:sz="4" w:space="0" w:color="auto"/>
              <w:right w:val="single" w:sz="4" w:space="0" w:color="auto"/>
            </w:tcBorders>
            <w:vAlign w:val="center"/>
          </w:tcPr>
          <w:p w14:paraId="104CAC06" w14:textId="77777777" w:rsidR="007D2EF7" w:rsidRPr="007D2EF7" w:rsidRDefault="007D2EF7" w:rsidP="007D2EF7">
            <w:pPr>
              <w:spacing w:after="0"/>
              <w:rPr>
                <w:rFonts w:eastAsia="Calibri" w:cstheme="minorHAnsi"/>
                <w:b/>
                <w:caps/>
                <w:sz w:val="20"/>
                <w:szCs w:val="20"/>
                <w:lang w:val="en-US"/>
              </w:rPr>
            </w:pPr>
            <w:r w:rsidRPr="007D2EF7">
              <w:rPr>
                <w:rFonts w:eastAsia="Calibri" w:cstheme="minorHAnsi"/>
                <w:b/>
                <w:caps/>
                <w:sz w:val="20"/>
                <w:szCs w:val="20"/>
                <w:lang w:val="en-US"/>
              </w:rPr>
              <w:lastRenderedPageBreak/>
              <w:t>ljudski (KADRoVski)</w:t>
            </w:r>
          </w:p>
          <w:p w14:paraId="68702264" w14:textId="77777777" w:rsidR="007D2EF7" w:rsidRPr="007D2EF7" w:rsidRDefault="007D2EF7" w:rsidP="007D2EF7">
            <w:pPr>
              <w:spacing w:after="0"/>
              <w:rPr>
                <w:rFonts w:eastAsia="Calibri" w:cstheme="minorHAnsi"/>
                <w:b/>
                <w:caps/>
                <w:sz w:val="20"/>
                <w:szCs w:val="20"/>
                <w:lang w:val="en-US"/>
              </w:rPr>
            </w:pPr>
            <w:r w:rsidRPr="007D2EF7">
              <w:rPr>
                <w:rFonts w:eastAsia="Calibri" w:cstheme="minorHAnsi"/>
                <w:b/>
                <w:caps/>
                <w:sz w:val="20"/>
                <w:szCs w:val="20"/>
                <w:lang w:val="en-US"/>
              </w:rPr>
              <w:t>potencijali</w:t>
            </w:r>
          </w:p>
          <w:p w14:paraId="30E449B8" w14:textId="77777777" w:rsidR="007D2EF7" w:rsidRPr="007D2EF7" w:rsidRDefault="007D2EF7" w:rsidP="007D2EF7">
            <w:pPr>
              <w:spacing w:after="0"/>
              <w:rPr>
                <w:rFonts w:eastAsia="Calibri" w:cstheme="minorHAnsi"/>
                <w:b/>
                <w:sz w:val="20"/>
                <w:szCs w:val="20"/>
                <w:lang w:val="en-US" w:eastAsia="en-GB"/>
              </w:rPr>
            </w:pPr>
          </w:p>
        </w:tc>
        <w:tc>
          <w:tcPr>
            <w:tcW w:w="1933" w:type="dxa"/>
            <w:tcBorders>
              <w:top w:val="single" w:sz="4" w:space="0" w:color="auto"/>
              <w:left w:val="single" w:sz="4" w:space="0" w:color="auto"/>
              <w:bottom w:val="single" w:sz="4" w:space="0" w:color="auto"/>
              <w:right w:val="single" w:sz="4" w:space="0" w:color="auto"/>
            </w:tcBorders>
            <w:vAlign w:val="center"/>
          </w:tcPr>
          <w:p w14:paraId="40ECE731"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kadrovski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ustrojiti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tako</w:t>
            </w:r>
            <w:proofErr w:type="spellEnd"/>
            <w:r w:rsidRPr="007D2EF7">
              <w:rPr>
                <w:rFonts w:eastAsia="Calibri" w:cstheme="minorHAnsi"/>
                <w:sz w:val="20"/>
                <w:szCs w:val="20"/>
                <w:lang w:val="en-US" w:eastAsia="en-GB"/>
              </w:rPr>
              <w:t xml:space="preserve"> da je </w:t>
            </w:r>
            <w:proofErr w:type="spellStart"/>
            <w:r w:rsidRPr="007D2EF7">
              <w:rPr>
                <w:rFonts w:eastAsia="Calibri" w:cstheme="minorHAnsi"/>
                <w:sz w:val="20"/>
                <w:szCs w:val="20"/>
                <w:lang w:val="en-US" w:eastAsia="en-GB"/>
              </w:rPr>
              <w:t>predavaju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stručnjaci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koji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imaju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specifično</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obrazovanje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za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pojedine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odjele</w:t>
            </w:r>
            <w:proofErr w:type="spellEnd"/>
          </w:p>
          <w:p w14:paraId="5B6E2A5A"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prof. </w:t>
            </w:r>
            <w:proofErr w:type="spellStart"/>
            <w:r w:rsidRPr="007D2EF7">
              <w:rPr>
                <w:rFonts w:eastAsia="Calibri" w:cstheme="minorHAnsi"/>
                <w:sz w:val="20"/>
                <w:szCs w:val="20"/>
                <w:lang w:val="en-US" w:eastAsia="en-GB"/>
              </w:rPr>
              <w:t>trebaju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imati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znanja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vještine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područja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multimedije</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2C5B9996"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usklađivanje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kadrovskih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uvjeta</w:t>
            </w:r>
            <w:proofErr w:type="spellEnd"/>
            <w:r w:rsidRPr="007D2EF7">
              <w:rPr>
                <w:rFonts w:eastAsia="Calibri" w:cstheme="minorHAnsi"/>
                <w:sz w:val="20"/>
                <w:szCs w:val="20"/>
                <w:lang w:val="en-US" w:eastAsia="en-GB"/>
              </w:rPr>
              <w:t xml:space="preserve"> s </w:t>
            </w:r>
            <w:proofErr w:type="spellStart"/>
            <w:r w:rsidRPr="007D2EF7">
              <w:rPr>
                <w:rFonts w:eastAsia="Calibri" w:cstheme="minorHAnsi"/>
                <w:sz w:val="20"/>
                <w:szCs w:val="20"/>
                <w:lang w:val="en-US" w:eastAsia="en-GB"/>
              </w:rPr>
              <w:t>novootvorenim</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odjelima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akademijama</w:t>
            </w:r>
            <w:proofErr w:type="spellEnd"/>
          </w:p>
          <w:p w14:paraId="511FCFA1"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povezivanje</w:t>
            </w:r>
            <w:proofErr w:type="spellEnd"/>
            <w:r w:rsidRPr="007D2EF7">
              <w:rPr>
                <w:rFonts w:eastAsia="Calibri" w:cstheme="minorHAnsi"/>
                <w:sz w:val="20"/>
                <w:szCs w:val="20"/>
                <w:lang w:val="en-US" w:eastAsia="en-GB"/>
              </w:rPr>
              <w:t xml:space="preserve"> s </w:t>
            </w:r>
            <w:proofErr w:type="spellStart"/>
            <w:r w:rsidRPr="007D2EF7">
              <w:rPr>
                <w:rFonts w:eastAsia="Calibri" w:cstheme="minorHAnsi"/>
                <w:sz w:val="20"/>
                <w:szCs w:val="20"/>
                <w:lang w:val="en-US" w:eastAsia="en-GB"/>
              </w:rPr>
              <w:t>akademijama</w:t>
            </w:r>
            <w:proofErr w:type="spellEnd"/>
          </w:p>
          <w:p w14:paraId="4C6D3FE9"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stručno</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usavršavanje</w:t>
            </w:r>
            <w:proofErr w:type="spellEnd"/>
          </w:p>
          <w:p w14:paraId="1639A11E"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aktivi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BE6BCB6"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profesori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p>
          <w:p w14:paraId="1DE27087"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pročelnici</w:t>
            </w:r>
            <w:proofErr w:type="spellEnd"/>
            <w:r w:rsidRPr="007D2EF7">
              <w:rPr>
                <w:rFonts w:eastAsia="Calibri" w:cstheme="minorHAnsi"/>
                <w:sz w:val="20"/>
                <w:szCs w:val="20"/>
                <w:lang w:val="en-US" w:eastAsia="en-GB"/>
              </w:rPr>
              <w:t xml:space="preserve"> s </w:t>
            </w:r>
            <w:proofErr w:type="spellStart"/>
            <w:r w:rsidRPr="007D2EF7">
              <w:rPr>
                <w:rFonts w:eastAsia="Calibri" w:cstheme="minorHAnsi"/>
                <w:sz w:val="20"/>
                <w:szCs w:val="20"/>
                <w:lang w:val="en-US" w:eastAsia="en-GB"/>
              </w:rPr>
              <w:t>akademija</w:t>
            </w:r>
            <w:proofErr w:type="spellEnd"/>
          </w:p>
          <w:p w14:paraId="1303BFCA" w14:textId="77777777" w:rsidR="007D2EF7" w:rsidRPr="007D2EF7" w:rsidRDefault="007D2EF7" w:rsidP="007D2EF7">
            <w:pPr>
              <w:spacing w:after="0"/>
              <w:rPr>
                <w:rFonts w:eastAsia="Calibri" w:cstheme="minorHAnsi"/>
                <w:sz w:val="20"/>
                <w:szCs w:val="20"/>
                <w:lang w:val="en-US"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11E16C92"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rujan</w:t>
            </w:r>
            <w:proofErr w:type="spellEnd"/>
            <w:r w:rsidRPr="007D2EF7">
              <w:rPr>
                <w:rFonts w:eastAsia="Calibri" w:cstheme="minorHAnsi"/>
                <w:sz w:val="20"/>
                <w:szCs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14:paraId="100EDBC2"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služba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p>
          <w:p w14:paraId="2511563A"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nastavnici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općeobrazovnih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2525C41E"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pregled</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zastupljenih</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stručnjaka</w:t>
            </w:r>
            <w:proofErr w:type="spellEnd"/>
            <w:r w:rsidRPr="007D2EF7">
              <w:rPr>
                <w:rFonts w:eastAsia="Calibri" w:cstheme="minorHAnsi"/>
                <w:sz w:val="20"/>
                <w:szCs w:val="20"/>
                <w:lang w:val="en-US"/>
              </w:rPr>
              <w:t xml:space="preserve"> u </w:t>
            </w:r>
            <w:proofErr w:type="spellStart"/>
            <w:r w:rsidRPr="007D2EF7">
              <w:rPr>
                <w:rFonts w:eastAsia="Calibri" w:cstheme="minorHAnsi"/>
                <w:sz w:val="20"/>
                <w:szCs w:val="20"/>
                <w:lang w:val="en-US"/>
              </w:rPr>
              <w:t>školi</w:t>
            </w:r>
            <w:proofErr w:type="spellEnd"/>
          </w:p>
          <w:p w14:paraId="34E16C98"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izvješće</w:t>
            </w:r>
            <w:proofErr w:type="spellEnd"/>
            <w:r w:rsidRPr="007D2EF7">
              <w:rPr>
                <w:rFonts w:eastAsia="Calibri" w:cstheme="minorHAnsi"/>
                <w:sz w:val="20"/>
                <w:szCs w:val="20"/>
                <w:lang w:val="en-US"/>
              </w:rPr>
              <w:t xml:space="preserve"> o </w:t>
            </w:r>
            <w:proofErr w:type="spellStart"/>
            <w:r w:rsidRPr="007D2EF7">
              <w:rPr>
                <w:rFonts w:eastAsia="Calibri" w:cstheme="minorHAnsi"/>
                <w:sz w:val="20"/>
                <w:szCs w:val="20"/>
                <w:lang w:val="en-US"/>
              </w:rPr>
              <w:t>stručnom</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usavršavanju</w:t>
            </w:r>
            <w:proofErr w:type="spellEnd"/>
            <w:r w:rsidRPr="007D2EF7">
              <w:rPr>
                <w:rFonts w:eastAsia="Calibri" w:cstheme="minorHAnsi"/>
                <w:sz w:val="20"/>
                <w:szCs w:val="20"/>
                <w:lang w:val="en-US"/>
              </w:rPr>
              <w:t xml:space="preserve"> </w:t>
            </w:r>
          </w:p>
        </w:tc>
      </w:tr>
      <w:tr w:rsidR="007D2EF7" w:rsidRPr="007D2EF7" w14:paraId="501AA0B4" w14:textId="77777777" w:rsidTr="000279DE">
        <w:trPr>
          <w:trHeight w:val="2627"/>
        </w:trPr>
        <w:tc>
          <w:tcPr>
            <w:tcW w:w="1470" w:type="dxa"/>
            <w:tcBorders>
              <w:top w:val="single" w:sz="4" w:space="0" w:color="auto"/>
              <w:left w:val="single" w:sz="4" w:space="0" w:color="auto"/>
              <w:bottom w:val="single" w:sz="4" w:space="0" w:color="auto"/>
              <w:right w:val="single" w:sz="4" w:space="0" w:color="auto"/>
            </w:tcBorders>
            <w:vAlign w:val="center"/>
          </w:tcPr>
          <w:p w14:paraId="45D7232D" w14:textId="77777777" w:rsidR="007D2EF7" w:rsidRPr="007D2EF7" w:rsidRDefault="007D2EF7" w:rsidP="007D2EF7">
            <w:pPr>
              <w:spacing w:after="0"/>
              <w:rPr>
                <w:rFonts w:eastAsia="Calibri" w:cstheme="minorHAnsi"/>
                <w:b/>
                <w:caps/>
                <w:sz w:val="20"/>
                <w:szCs w:val="20"/>
                <w:lang w:val="en-US"/>
              </w:rPr>
            </w:pPr>
            <w:r w:rsidRPr="007D2EF7">
              <w:rPr>
                <w:rFonts w:eastAsia="Calibri" w:cstheme="minorHAnsi"/>
                <w:b/>
                <w:caps/>
                <w:sz w:val="20"/>
                <w:szCs w:val="20"/>
                <w:lang w:val="en-US"/>
              </w:rPr>
              <w:t xml:space="preserve">Materijalni uvjeti </w:t>
            </w:r>
          </w:p>
          <w:p w14:paraId="696D3C4D" w14:textId="77777777" w:rsidR="007D2EF7" w:rsidRPr="007D2EF7" w:rsidRDefault="007D2EF7" w:rsidP="007D2EF7">
            <w:pPr>
              <w:spacing w:after="0"/>
              <w:rPr>
                <w:rFonts w:eastAsia="Calibri" w:cstheme="minorHAnsi"/>
                <w:b/>
                <w:sz w:val="20"/>
                <w:szCs w:val="20"/>
                <w:lang w:val="en-US" w:eastAsia="en-GB"/>
              </w:rPr>
            </w:pPr>
          </w:p>
        </w:tc>
        <w:tc>
          <w:tcPr>
            <w:tcW w:w="1933" w:type="dxa"/>
            <w:tcBorders>
              <w:top w:val="single" w:sz="4" w:space="0" w:color="auto"/>
              <w:left w:val="single" w:sz="4" w:space="0" w:color="auto"/>
              <w:bottom w:val="single" w:sz="4" w:space="0" w:color="auto"/>
              <w:right w:val="single" w:sz="4" w:space="0" w:color="auto"/>
            </w:tcBorders>
            <w:vAlign w:val="center"/>
          </w:tcPr>
          <w:p w14:paraId="1EAF56B4"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modernizacija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sredstava</w:t>
            </w:r>
            <w:proofErr w:type="spellEnd"/>
          </w:p>
          <w:p w14:paraId="479DED1D"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podrška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projektnoj</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nastavi</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09E5472"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javljanje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otvorene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natječaje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projekte</w:t>
            </w:r>
            <w:proofErr w:type="spellEnd"/>
          </w:p>
          <w:p w14:paraId="251A43E6"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poštivanje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financijskog</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plana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za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nabavu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novih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materijala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alata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BABA804"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materijali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alati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potrebni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za</w:t>
            </w:r>
            <w:proofErr w:type="spellEnd"/>
            <w:r w:rsidRPr="007D2EF7">
              <w:rPr>
                <w:rFonts w:eastAsia="Calibri" w:cstheme="minorHAnsi"/>
                <w:sz w:val="20"/>
                <w:szCs w:val="20"/>
                <w:lang w:val="en-US" w:eastAsia="en-GB"/>
              </w:rPr>
              <w:t xml:space="preserve"> rad</w:t>
            </w:r>
          </w:p>
          <w:p w14:paraId="03599D04"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nova </w:t>
            </w:r>
            <w:proofErr w:type="spellStart"/>
            <w:r w:rsidRPr="007D2EF7">
              <w:rPr>
                <w:rFonts w:eastAsia="Calibri" w:cstheme="minorHAnsi"/>
                <w:sz w:val="20"/>
                <w:szCs w:val="20"/>
                <w:lang w:val="en-US" w:eastAsia="en-GB"/>
              </w:rPr>
              <w:t>tehnologija</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1FE943CC"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rujan</w:t>
            </w:r>
            <w:proofErr w:type="spellEnd"/>
            <w:r w:rsidRPr="007D2EF7">
              <w:rPr>
                <w:rFonts w:eastAsia="Calibri" w:cstheme="minorHAnsi"/>
                <w:sz w:val="20"/>
                <w:szCs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14:paraId="52DABC6E"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služba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p>
          <w:p w14:paraId="2C7BA134"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nastavnici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općeobrazovnih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1DE4082E"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obrasci</w:t>
            </w:r>
            <w:proofErr w:type="spellEnd"/>
            <w:r w:rsidRPr="007D2EF7">
              <w:rPr>
                <w:rFonts w:eastAsia="Calibri" w:cstheme="minorHAnsi"/>
                <w:sz w:val="20"/>
                <w:szCs w:val="20"/>
                <w:lang w:val="en-US"/>
              </w:rPr>
              <w:t xml:space="preserve"> o </w:t>
            </w:r>
            <w:proofErr w:type="spellStart"/>
            <w:r w:rsidRPr="007D2EF7">
              <w:rPr>
                <w:rFonts w:eastAsia="Calibri" w:cstheme="minorHAnsi"/>
                <w:sz w:val="20"/>
                <w:szCs w:val="20"/>
                <w:lang w:val="en-US"/>
              </w:rPr>
              <w:t>kupljenom</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materijalu</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alatu</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i</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novim</w:t>
            </w:r>
            <w:proofErr w:type="spellEnd"/>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tehnologijama</w:t>
            </w:r>
            <w:proofErr w:type="spellEnd"/>
          </w:p>
        </w:tc>
      </w:tr>
      <w:tr w:rsidR="007D2EF7" w:rsidRPr="007D2EF7" w14:paraId="2E576121" w14:textId="77777777" w:rsidTr="000279DE">
        <w:trPr>
          <w:trHeight w:val="3561"/>
        </w:trPr>
        <w:tc>
          <w:tcPr>
            <w:tcW w:w="1470" w:type="dxa"/>
            <w:tcBorders>
              <w:top w:val="single" w:sz="4" w:space="0" w:color="auto"/>
              <w:left w:val="single" w:sz="4" w:space="0" w:color="auto"/>
              <w:bottom w:val="single" w:sz="4" w:space="0" w:color="auto"/>
              <w:right w:val="single" w:sz="4" w:space="0" w:color="auto"/>
            </w:tcBorders>
            <w:vAlign w:val="center"/>
          </w:tcPr>
          <w:p w14:paraId="28940AFC" w14:textId="77777777" w:rsidR="007D2EF7" w:rsidRPr="007D2EF7" w:rsidRDefault="007D2EF7" w:rsidP="007D2EF7">
            <w:pPr>
              <w:spacing w:after="0"/>
              <w:rPr>
                <w:rFonts w:eastAsia="Calibri" w:cstheme="minorHAnsi"/>
                <w:b/>
                <w:caps/>
                <w:sz w:val="20"/>
                <w:szCs w:val="20"/>
                <w:lang w:val="en-US"/>
              </w:rPr>
            </w:pPr>
            <w:r w:rsidRPr="007D2EF7">
              <w:rPr>
                <w:rFonts w:eastAsia="Calibri" w:cstheme="minorHAnsi"/>
                <w:b/>
                <w:caps/>
                <w:sz w:val="20"/>
                <w:szCs w:val="20"/>
                <w:lang w:val="en-US"/>
              </w:rPr>
              <w:t>Suradnja  SA AZOO,  MZO, EU FONdovima</w:t>
            </w:r>
          </w:p>
        </w:tc>
        <w:tc>
          <w:tcPr>
            <w:tcW w:w="1933" w:type="dxa"/>
            <w:tcBorders>
              <w:top w:val="single" w:sz="4" w:space="0" w:color="auto"/>
              <w:left w:val="single" w:sz="4" w:space="0" w:color="auto"/>
              <w:bottom w:val="single" w:sz="4" w:space="0" w:color="auto"/>
              <w:right w:val="single" w:sz="4" w:space="0" w:color="auto"/>
            </w:tcBorders>
            <w:vAlign w:val="center"/>
          </w:tcPr>
          <w:p w14:paraId="5276271C"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poticati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projektnu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nastavu</w:t>
            </w:r>
            <w:proofErr w:type="spellEnd"/>
            <w:r w:rsidRPr="007D2EF7">
              <w:rPr>
                <w:rFonts w:eastAsia="Calibri" w:cstheme="minorHAnsi"/>
                <w:sz w:val="20"/>
                <w:szCs w:val="20"/>
                <w:lang w:val="en-US" w:eastAsia="en-GB"/>
              </w:rPr>
              <w:t xml:space="preserve"> </w:t>
            </w:r>
          </w:p>
          <w:p w14:paraId="19C7348A"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apliciranje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oglašene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projekte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natjecanja</w:t>
            </w:r>
            <w:proofErr w:type="spellEnd"/>
            <w:r w:rsidRPr="007D2EF7">
              <w:rPr>
                <w:rFonts w:eastAsia="Calibri" w:cstheme="minorHAnsi"/>
                <w:sz w:val="20"/>
                <w:szCs w:val="20"/>
                <w:lang w:val="en-US" w:eastAsia="en-GB"/>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0A376408"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projektna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nastava</w:t>
            </w:r>
            <w:proofErr w:type="spellEnd"/>
          </w:p>
          <w:p w14:paraId="0A054ED7"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timski</w:t>
            </w:r>
            <w:proofErr w:type="spellEnd"/>
            <w:r w:rsidRPr="007D2EF7">
              <w:rPr>
                <w:rFonts w:eastAsia="Calibri" w:cstheme="minorHAnsi"/>
                <w:sz w:val="20"/>
                <w:szCs w:val="20"/>
                <w:lang w:val="en-US" w:eastAsia="en-GB"/>
              </w:rPr>
              <w:t xml:space="preserve"> rad</w:t>
            </w:r>
          </w:p>
          <w:p w14:paraId="08AE4FF9"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aktiv</w:t>
            </w:r>
            <w:proofErr w:type="spellEnd"/>
          </w:p>
          <w:p w14:paraId="223EA9F9"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prihvaćanje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poziva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institucija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izvan</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p>
          <w:p w14:paraId="590B76DE"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pozivanje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suradnju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predstavnika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izvan</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školskih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institucija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27DC1271"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profesori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p>
          <w:p w14:paraId="40BC5331"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savjetnici</w:t>
            </w:r>
            <w:proofErr w:type="spellEnd"/>
            <w:r w:rsidRPr="007D2EF7">
              <w:rPr>
                <w:rFonts w:eastAsia="Calibri" w:cstheme="minorHAnsi"/>
                <w:sz w:val="20"/>
                <w:szCs w:val="20"/>
                <w:lang w:val="en-US" w:eastAsia="en-GB"/>
              </w:rPr>
              <w:t xml:space="preserve"> AZOO</w:t>
            </w:r>
          </w:p>
          <w:p w14:paraId="13D045FC"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stručnjaci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lokalne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zajednice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šire</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38199D74"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rujan</w:t>
            </w:r>
            <w:proofErr w:type="spellEnd"/>
            <w:r w:rsidRPr="007D2EF7">
              <w:rPr>
                <w:rFonts w:eastAsia="Calibri" w:cstheme="minorHAnsi"/>
                <w:sz w:val="20"/>
                <w:szCs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14:paraId="49BA3ADD"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služba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p>
          <w:p w14:paraId="08711451" w14:textId="77777777" w:rsidR="007D2EF7" w:rsidRPr="007D2EF7" w:rsidRDefault="007D2EF7" w:rsidP="007D2EF7">
            <w:pPr>
              <w:spacing w:after="0"/>
              <w:rPr>
                <w:rFonts w:eastAsia="Calibri" w:cstheme="minorHAnsi"/>
                <w:b/>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nastavnici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općeobrazovnih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75252DB5"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izvješće</w:t>
            </w:r>
            <w:proofErr w:type="spellEnd"/>
          </w:p>
        </w:tc>
      </w:tr>
      <w:tr w:rsidR="007D2EF7" w:rsidRPr="007D2EF7" w14:paraId="4918652E" w14:textId="77777777" w:rsidTr="000279DE">
        <w:trPr>
          <w:trHeight w:val="2225"/>
        </w:trPr>
        <w:tc>
          <w:tcPr>
            <w:tcW w:w="1470" w:type="dxa"/>
            <w:tcBorders>
              <w:top w:val="single" w:sz="4" w:space="0" w:color="auto"/>
              <w:left w:val="single" w:sz="4" w:space="0" w:color="auto"/>
              <w:bottom w:val="single" w:sz="4" w:space="0" w:color="auto"/>
              <w:right w:val="single" w:sz="4" w:space="0" w:color="auto"/>
            </w:tcBorders>
            <w:vAlign w:val="center"/>
          </w:tcPr>
          <w:p w14:paraId="693609E0" w14:textId="77777777" w:rsidR="007D2EF7" w:rsidRPr="007D2EF7" w:rsidRDefault="007D2EF7" w:rsidP="007D2EF7">
            <w:pPr>
              <w:spacing w:after="0"/>
              <w:rPr>
                <w:rFonts w:eastAsia="Calibri" w:cstheme="minorHAnsi"/>
                <w:b/>
                <w:caps/>
                <w:sz w:val="20"/>
                <w:szCs w:val="20"/>
                <w:lang w:val="en-US"/>
              </w:rPr>
            </w:pPr>
            <w:r w:rsidRPr="007D2EF7">
              <w:rPr>
                <w:rFonts w:eastAsia="Calibri" w:cstheme="minorHAnsi"/>
                <w:b/>
                <w:caps/>
                <w:sz w:val="20"/>
                <w:szCs w:val="20"/>
                <w:lang w:val="en-US"/>
              </w:rPr>
              <w:t>Upravljanje</w:t>
            </w:r>
          </w:p>
          <w:p w14:paraId="5925BCE0" w14:textId="77777777" w:rsidR="007D2EF7" w:rsidRPr="007D2EF7" w:rsidRDefault="007D2EF7" w:rsidP="007D2EF7">
            <w:pPr>
              <w:spacing w:after="0"/>
              <w:rPr>
                <w:rFonts w:eastAsia="Calibri" w:cstheme="minorHAnsi"/>
                <w:b/>
                <w:sz w:val="20"/>
                <w:szCs w:val="20"/>
                <w:lang w:val="en-US" w:eastAsia="en-GB"/>
              </w:rPr>
            </w:pPr>
          </w:p>
        </w:tc>
        <w:tc>
          <w:tcPr>
            <w:tcW w:w="1933" w:type="dxa"/>
            <w:tcBorders>
              <w:top w:val="single" w:sz="4" w:space="0" w:color="auto"/>
              <w:left w:val="single" w:sz="4" w:space="0" w:color="auto"/>
              <w:bottom w:val="single" w:sz="4" w:space="0" w:color="auto"/>
              <w:right w:val="single" w:sz="4" w:space="0" w:color="auto"/>
            </w:tcBorders>
            <w:vAlign w:val="center"/>
          </w:tcPr>
          <w:p w14:paraId="17CBC9CD"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usklađivanje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razvojnih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planova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odjela</w:t>
            </w:r>
            <w:proofErr w:type="spellEnd"/>
            <w:r w:rsidRPr="007D2EF7">
              <w:rPr>
                <w:rFonts w:eastAsia="Calibri" w:cstheme="minorHAnsi"/>
                <w:sz w:val="20"/>
                <w:szCs w:val="20"/>
                <w:lang w:val="en-US" w:eastAsia="en-GB"/>
              </w:rPr>
              <w:t xml:space="preserve"> s </w:t>
            </w:r>
            <w:proofErr w:type="spellStart"/>
            <w:r w:rsidRPr="007D2EF7">
              <w:rPr>
                <w:rFonts w:eastAsia="Calibri" w:cstheme="minorHAnsi"/>
                <w:sz w:val="20"/>
                <w:szCs w:val="20"/>
                <w:lang w:val="en-US" w:eastAsia="en-GB"/>
              </w:rPr>
              <w:t>petogodišnjim</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planom</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p>
          <w:p w14:paraId="00096A95"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podjela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aktivnosti</w:t>
            </w:r>
            <w:proofErr w:type="spellEnd"/>
            <w:r w:rsidRPr="007D2EF7">
              <w:rPr>
                <w:rFonts w:eastAsia="Calibri" w:cstheme="minorHAnsi"/>
                <w:sz w:val="20"/>
                <w:szCs w:val="20"/>
                <w:lang w:val="en-US" w:eastAsia="en-GB"/>
              </w:rPr>
              <w:t xml:space="preserve"> u </w:t>
            </w:r>
            <w:proofErr w:type="spellStart"/>
            <w:r w:rsidRPr="007D2EF7">
              <w:rPr>
                <w:rFonts w:eastAsia="Calibri" w:cstheme="minorHAnsi"/>
                <w:sz w:val="20"/>
                <w:szCs w:val="20"/>
                <w:lang w:val="en-US" w:eastAsia="en-GB"/>
              </w:rPr>
              <w:t>skladu</w:t>
            </w:r>
            <w:proofErr w:type="spellEnd"/>
            <w:r w:rsidRPr="007D2EF7">
              <w:rPr>
                <w:rFonts w:eastAsia="Calibri" w:cstheme="minorHAnsi"/>
                <w:sz w:val="20"/>
                <w:szCs w:val="20"/>
                <w:lang w:val="en-US" w:eastAsia="en-GB"/>
              </w:rPr>
              <w:t xml:space="preserve"> s </w:t>
            </w:r>
            <w:proofErr w:type="spellStart"/>
            <w:r w:rsidRPr="007D2EF7">
              <w:rPr>
                <w:rFonts w:eastAsia="Calibri" w:cstheme="minorHAnsi"/>
                <w:sz w:val="20"/>
                <w:szCs w:val="20"/>
                <w:lang w:val="en-US" w:eastAsia="en-GB"/>
              </w:rPr>
              <w:t>razvojnim</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planom</w:t>
            </w:r>
            <w:proofErr w:type="spellEnd"/>
          </w:p>
          <w:p w14:paraId="044A96F2"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vrednovanje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lastRenderedPageBreak/>
              <w:t>samovrednovanje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svake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godine</w:t>
            </w:r>
            <w:proofErr w:type="spellEnd"/>
            <w:r w:rsidRPr="007D2EF7">
              <w:rPr>
                <w:rFonts w:eastAsia="Calibri" w:cstheme="minorHAnsi"/>
                <w:sz w:val="20"/>
                <w:szCs w:val="20"/>
                <w:lang w:val="en-US" w:eastAsia="en-GB"/>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3C8D79F6"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lastRenderedPageBreak/>
              <w:t xml:space="preserve">- SWOT </w:t>
            </w:r>
            <w:proofErr w:type="spellStart"/>
            <w:r w:rsidRPr="007D2EF7">
              <w:rPr>
                <w:rFonts w:eastAsia="Calibri" w:cstheme="minorHAnsi"/>
                <w:sz w:val="20"/>
                <w:szCs w:val="20"/>
                <w:lang w:val="en-US" w:eastAsia="en-GB"/>
              </w:rPr>
              <w:t>analiza</w:t>
            </w:r>
            <w:proofErr w:type="spellEnd"/>
          </w:p>
          <w:p w14:paraId="1A8CB4C5"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izvješće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analiza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kraju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polugodišta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kraju</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školske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godine</w:t>
            </w:r>
            <w:proofErr w:type="spellEnd"/>
          </w:p>
          <w:p w14:paraId="22FFA822"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razvojni</w:t>
            </w:r>
            <w:proofErr w:type="spellEnd"/>
            <w:r w:rsidRPr="007D2EF7">
              <w:rPr>
                <w:rFonts w:eastAsia="Calibri" w:cstheme="minorHAnsi"/>
                <w:sz w:val="20"/>
                <w:szCs w:val="20"/>
                <w:lang w:val="en-US" w:eastAsia="en-GB"/>
              </w:rPr>
              <w:t xml:space="preserve"> plan </w:t>
            </w:r>
            <w:proofErr w:type="spellStart"/>
            <w:r w:rsidRPr="007D2EF7">
              <w:rPr>
                <w:rFonts w:eastAsia="Calibri" w:cstheme="minorHAnsi"/>
                <w:sz w:val="20"/>
                <w:szCs w:val="20"/>
                <w:lang w:val="en-US" w:eastAsia="en-GB"/>
              </w:rPr>
              <w:t>za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sljedećih</w:t>
            </w:r>
            <w:proofErr w:type="spellEnd"/>
            <w:r w:rsidRPr="007D2EF7">
              <w:rPr>
                <w:rFonts w:eastAsia="Calibri" w:cstheme="minorHAnsi"/>
                <w:sz w:val="20"/>
                <w:szCs w:val="20"/>
                <w:lang w:val="en-US" w:eastAsia="en-GB"/>
              </w:rPr>
              <w:t xml:space="preserve"> 5 </w:t>
            </w:r>
            <w:proofErr w:type="spellStart"/>
            <w:r w:rsidRPr="007D2EF7">
              <w:rPr>
                <w:rFonts w:eastAsia="Calibri" w:cstheme="minorHAnsi"/>
                <w:sz w:val="20"/>
                <w:szCs w:val="20"/>
                <w:lang w:val="en-US" w:eastAsia="en-GB"/>
              </w:rPr>
              <w:t>godina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44E1ED87"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nastavnici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ostalo</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osoblje</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A623155"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rujan</w:t>
            </w:r>
            <w:proofErr w:type="spellEnd"/>
            <w:r w:rsidRPr="007D2EF7">
              <w:rPr>
                <w:rFonts w:eastAsia="Calibri" w:cstheme="minorHAnsi"/>
                <w:sz w:val="20"/>
                <w:szCs w:val="20"/>
                <w:lang w:val="en-US" w:eastAsia="en-GB"/>
              </w:rPr>
              <w:t xml:space="preserve"> 2023.</w:t>
            </w:r>
          </w:p>
        </w:tc>
        <w:tc>
          <w:tcPr>
            <w:tcW w:w="1327" w:type="dxa"/>
            <w:tcBorders>
              <w:top w:val="single" w:sz="4" w:space="0" w:color="auto"/>
              <w:left w:val="single" w:sz="4" w:space="0" w:color="auto"/>
              <w:bottom w:val="single" w:sz="4" w:space="0" w:color="auto"/>
              <w:right w:val="single" w:sz="4" w:space="0" w:color="auto"/>
            </w:tcBorders>
            <w:vAlign w:val="center"/>
          </w:tcPr>
          <w:p w14:paraId="140B42D4" w14:textId="77777777" w:rsidR="007D2EF7" w:rsidRPr="007D2EF7" w:rsidRDefault="007D2EF7" w:rsidP="007D2EF7">
            <w:pPr>
              <w:spacing w:after="0"/>
              <w:rPr>
                <w:rFonts w:eastAsia="Calibri" w:cstheme="minorHAnsi"/>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stručna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služba</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škole</w:t>
            </w:r>
            <w:proofErr w:type="spellEnd"/>
          </w:p>
          <w:p w14:paraId="0F0F744B" w14:textId="77777777" w:rsidR="007D2EF7" w:rsidRPr="007D2EF7" w:rsidRDefault="007D2EF7" w:rsidP="007D2EF7">
            <w:pPr>
              <w:spacing w:after="0"/>
              <w:rPr>
                <w:rFonts w:eastAsia="Calibri" w:cstheme="minorHAnsi"/>
                <w:b/>
                <w:sz w:val="20"/>
                <w:szCs w:val="20"/>
                <w:lang w:val="en-US" w:eastAsia="en-GB"/>
              </w:rPr>
            </w:pPr>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nastavnici</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općeobrazovnih</w:t>
            </w:r>
            <w:proofErr w:type="spellEnd"/>
            <w:r w:rsidRPr="007D2EF7">
              <w:rPr>
                <w:rFonts w:eastAsia="Calibri" w:cstheme="minorHAnsi"/>
                <w:sz w:val="20"/>
                <w:szCs w:val="20"/>
                <w:lang w:val="en-US" w:eastAsia="en-GB"/>
              </w:rPr>
              <w:t xml:space="preserve"> </w:t>
            </w:r>
            <w:proofErr w:type="spellStart"/>
            <w:r w:rsidRPr="007D2EF7">
              <w:rPr>
                <w:rFonts w:eastAsia="Calibri" w:cstheme="minorHAnsi"/>
                <w:sz w:val="20"/>
                <w:szCs w:val="20"/>
                <w:lang w:val="en-US" w:eastAsia="en-GB"/>
              </w:rPr>
              <w:t>predmeta</w:t>
            </w:r>
            <w:proofErr w:type="spellEnd"/>
          </w:p>
        </w:tc>
        <w:tc>
          <w:tcPr>
            <w:tcW w:w="1224" w:type="dxa"/>
            <w:tcBorders>
              <w:top w:val="single" w:sz="4" w:space="0" w:color="auto"/>
              <w:left w:val="single" w:sz="4" w:space="0" w:color="auto"/>
              <w:bottom w:val="single" w:sz="4" w:space="0" w:color="auto"/>
              <w:right w:val="single" w:sz="4" w:space="0" w:color="auto"/>
            </w:tcBorders>
            <w:vAlign w:val="center"/>
          </w:tcPr>
          <w:p w14:paraId="5EED1A57" w14:textId="77777777" w:rsidR="007D2EF7" w:rsidRPr="007D2EF7" w:rsidRDefault="007D2EF7" w:rsidP="007D2EF7">
            <w:pPr>
              <w:spacing w:after="0"/>
              <w:rPr>
                <w:rFonts w:eastAsia="Calibri" w:cstheme="minorHAnsi"/>
                <w:sz w:val="20"/>
                <w:szCs w:val="20"/>
                <w:lang w:val="en-US"/>
              </w:rPr>
            </w:pPr>
            <w:r w:rsidRPr="007D2EF7">
              <w:rPr>
                <w:rFonts w:eastAsia="Calibri" w:cstheme="minorHAnsi"/>
                <w:sz w:val="20"/>
                <w:szCs w:val="20"/>
                <w:lang w:val="en-US"/>
              </w:rPr>
              <w:t xml:space="preserve">- </w:t>
            </w:r>
            <w:proofErr w:type="spellStart"/>
            <w:r w:rsidRPr="007D2EF7">
              <w:rPr>
                <w:rFonts w:eastAsia="Calibri" w:cstheme="minorHAnsi"/>
                <w:sz w:val="20"/>
                <w:szCs w:val="20"/>
                <w:lang w:val="en-US"/>
              </w:rPr>
              <w:t>izvješće</w:t>
            </w:r>
            <w:proofErr w:type="spellEnd"/>
          </w:p>
        </w:tc>
      </w:tr>
    </w:tbl>
    <w:p w14:paraId="47EE6CED" w14:textId="77777777" w:rsidR="007D2EF7" w:rsidRPr="007D2EF7" w:rsidRDefault="007D2EF7" w:rsidP="007D2EF7">
      <w:pPr>
        <w:jc w:val="both"/>
        <w:rPr>
          <w:rFonts w:eastAsia="Calibri" w:cstheme="minorHAnsi"/>
          <w:color w:val="FF0000"/>
        </w:rPr>
      </w:pPr>
    </w:p>
    <w:p w14:paraId="20D5AA6C" w14:textId="77777777" w:rsidR="007D2EF7" w:rsidRPr="007D2EF7" w:rsidRDefault="007D2EF7" w:rsidP="007D2EF7">
      <w:pPr>
        <w:suppressAutoHyphens/>
        <w:spacing w:before="280" w:after="280" w:line="276" w:lineRule="auto"/>
        <w:rPr>
          <w:rFonts w:eastAsia="Times New Roman" w:cstheme="minorHAnsi"/>
          <w:b/>
          <w:lang w:val="en-GB" w:eastAsia="en-GB"/>
        </w:rPr>
      </w:pPr>
    </w:p>
    <w:p w14:paraId="3FF7C168" w14:textId="77777777" w:rsidR="007D2EF7" w:rsidRPr="007D2EF7" w:rsidRDefault="007D2EF7" w:rsidP="007D2EF7">
      <w:pPr>
        <w:spacing w:after="0" w:line="240" w:lineRule="auto"/>
        <w:jc w:val="both"/>
        <w:rPr>
          <w:rFonts w:eastAsia="Times New Roman" w:cstheme="minorHAnsi"/>
          <w:color w:val="000000"/>
        </w:rPr>
      </w:pPr>
    </w:p>
    <w:p w14:paraId="1EC39A42" w14:textId="77777777" w:rsidR="007D2EF7" w:rsidRPr="007D2EF7" w:rsidRDefault="007D2EF7" w:rsidP="007D2EF7">
      <w:pPr>
        <w:spacing w:after="0" w:line="240" w:lineRule="auto"/>
        <w:jc w:val="both"/>
        <w:rPr>
          <w:rFonts w:eastAsia="Times New Roman" w:cstheme="minorHAnsi"/>
          <w:color w:val="000000"/>
        </w:rPr>
      </w:pPr>
    </w:p>
    <w:p w14:paraId="5101A9E5" w14:textId="77777777" w:rsidR="007D2EF7" w:rsidRPr="007D2EF7" w:rsidRDefault="007D2EF7" w:rsidP="007D2EF7">
      <w:pPr>
        <w:spacing w:after="0" w:line="240" w:lineRule="auto"/>
        <w:jc w:val="both"/>
        <w:rPr>
          <w:rFonts w:eastAsia="Times New Roman" w:cstheme="minorHAnsi"/>
          <w:color w:val="000000"/>
        </w:rPr>
      </w:pPr>
    </w:p>
    <w:p w14:paraId="47DFA0D0" w14:textId="77777777" w:rsidR="007D2EF7" w:rsidRPr="007D2EF7" w:rsidRDefault="007D2EF7" w:rsidP="007D2EF7">
      <w:pPr>
        <w:spacing w:after="0" w:line="240" w:lineRule="auto"/>
        <w:jc w:val="both"/>
        <w:rPr>
          <w:rFonts w:eastAsia="Times New Roman" w:cstheme="minorHAnsi"/>
          <w:color w:val="000000"/>
        </w:rPr>
      </w:pPr>
    </w:p>
    <w:p w14:paraId="6929379B" w14:textId="77777777" w:rsidR="007D2EF7" w:rsidRPr="007D2EF7" w:rsidRDefault="007D2EF7" w:rsidP="007D2EF7">
      <w:pPr>
        <w:spacing w:after="0" w:line="240" w:lineRule="auto"/>
        <w:jc w:val="both"/>
        <w:rPr>
          <w:rFonts w:eastAsia="Times New Roman" w:cstheme="minorHAnsi"/>
          <w:color w:val="000000"/>
        </w:rPr>
      </w:pPr>
    </w:p>
    <w:p w14:paraId="6D4732A9" w14:textId="77777777" w:rsidR="007D2EF7" w:rsidRPr="007D2EF7" w:rsidRDefault="007D2EF7" w:rsidP="007D2EF7">
      <w:pPr>
        <w:spacing w:after="0" w:line="240" w:lineRule="auto"/>
        <w:jc w:val="both"/>
        <w:rPr>
          <w:rFonts w:eastAsia="Times New Roman" w:cstheme="minorHAnsi"/>
          <w:color w:val="000000"/>
        </w:rPr>
      </w:pPr>
    </w:p>
    <w:p w14:paraId="5F6F792D" w14:textId="77777777" w:rsidR="007D2EF7" w:rsidRPr="007D2EF7" w:rsidRDefault="007D2EF7" w:rsidP="007D2EF7">
      <w:pPr>
        <w:spacing w:after="0" w:line="240" w:lineRule="auto"/>
        <w:jc w:val="both"/>
        <w:rPr>
          <w:rFonts w:eastAsia="Times New Roman" w:cstheme="minorHAnsi"/>
          <w:color w:val="000000"/>
        </w:rPr>
      </w:pPr>
    </w:p>
    <w:p w14:paraId="52888FE2" w14:textId="77777777" w:rsidR="007D2EF7" w:rsidRPr="007D2EF7" w:rsidRDefault="007D2EF7" w:rsidP="007D2EF7">
      <w:pPr>
        <w:spacing w:after="0" w:line="240" w:lineRule="auto"/>
        <w:jc w:val="both"/>
        <w:rPr>
          <w:rFonts w:eastAsia="Times New Roman" w:cstheme="minorHAnsi"/>
          <w:color w:val="000000"/>
          <w:u w:val="single"/>
          <w:lang w:eastAsia="en-GB"/>
        </w:rPr>
      </w:pPr>
      <w:r w:rsidRPr="007D2EF7">
        <w:rPr>
          <w:rFonts w:eastAsia="Times New Roman" w:cstheme="minorHAnsi"/>
          <w:color w:val="000000"/>
          <w:u w:val="single"/>
          <w:lang w:eastAsia="en-GB"/>
        </w:rPr>
        <w:t xml:space="preserve"> RAZVOJNI PLAN ŠLU ZA 5 GODINA</w:t>
      </w:r>
    </w:p>
    <w:tbl>
      <w:tblPr>
        <w:tblW w:w="11199" w:type="dxa"/>
        <w:tblInd w:w="-766" w:type="dxa"/>
        <w:tblBorders>
          <w:top w:val="single" w:sz="4" w:space="0" w:color="auto"/>
          <w:left w:val="single" w:sz="4" w:space="0" w:color="auto"/>
          <w:bottom w:val="single" w:sz="4" w:space="0" w:color="auto"/>
          <w:right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87"/>
        <w:gridCol w:w="2216"/>
        <w:gridCol w:w="2268"/>
        <w:gridCol w:w="1417"/>
        <w:gridCol w:w="1328"/>
        <w:gridCol w:w="1417"/>
        <w:gridCol w:w="1366"/>
      </w:tblGrid>
      <w:tr w:rsidR="007D2EF7" w:rsidRPr="007D2EF7" w14:paraId="3E98863A" w14:textId="77777777" w:rsidTr="000279DE">
        <w:trPr>
          <w:trHeight w:val="1322"/>
        </w:trPr>
        <w:tc>
          <w:tcPr>
            <w:tcW w:w="1187" w:type="dxa"/>
            <w:tcBorders>
              <w:top w:val="single" w:sz="4" w:space="0" w:color="auto"/>
              <w:left w:val="single" w:sz="4" w:space="0" w:color="auto"/>
              <w:bottom w:val="single" w:sz="4" w:space="0" w:color="auto"/>
              <w:right w:val="single" w:sz="4" w:space="0" w:color="auto"/>
            </w:tcBorders>
            <w:shd w:val="clear" w:color="auto" w:fill="D9D9D9"/>
            <w:vAlign w:val="center"/>
          </w:tcPr>
          <w:p w14:paraId="5C04B774" w14:textId="77777777" w:rsidR="007D2EF7" w:rsidRPr="007D2EF7" w:rsidRDefault="007D2EF7" w:rsidP="007D2EF7">
            <w:pPr>
              <w:spacing w:after="0" w:line="240" w:lineRule="auto"/>
              <w:jc w:val="center"/>
              <w:rPr>
                <w:rFonts w:eastAsia="Times New Roman" w:cstheme="minorHAnsi"/>
                <w:b/>
                <w:color w:val="000000"/>
                <w:lang w:eastAsia="en-GB"/>
              </w:rPr>
            </w:pPr>
            <w:r w:rsidRPr="007D2EF7">
              <w:rPr>
                <w:rFonts w:eastAsia="Times New Roman" w:cstheme="minorHAnsi"/>
                <w:b/>
                <w:color w:val="000000"/>
              </w:rPr>
              <w:t>Područje rada</w:t>
            </w:r>
          </w:p>
        </w:tc>
        <w:tc>
          <w:tcPr>
            <w:tcW w:w="2216" w:type="dxa"/>
            <w:tcBorders>
              <w:top w:val="single" w:sz="4" w:space="0" w:color="auto"/>
              <w:left w:val="single" w:sz="4" w:space="0" w:color="auto"/>
              <w:bottom w:val="single" w:sz="4" w:space="0" w:color="auto"/>
              <w:right w:val="single" w:sz="4" w:space="0" w:color="auto"/>
            </w:tcBorders>
            <w:shd w:val="clear" w:color="auto" w:fill="D9D9D9"/>
            <w:vAlign w:val="center"/>
          </w:tcPr>
          <w:p w14:paraId="3BFEBBA0" w14:textId="77777777" w:rsidR="007D2EF7" w:rsidRPr="007D2EF7" w:rsidRDefault="007D2EF7" w:rsidP="007D2EF7">
            <w:pPr>
              <w:spacing w:after="0" w:line="240" w:lineRule="auto"/>
              <w:jc w:val="center"/>
              <w:rPr>
                <w:rFonts w:eastAsia="Times New Roman" w:cstheme="minorHAnsi"/>
                <w:b/>
                <w:color w:val="000000"/>
                <w:lang w:eastAsia="en-GB"/>
              </w:rPr>
            </w:pPr>
            <w:r w:rsidRPr="007D2EF7">
              <w:rPr>
                <w:rFonts w:eastAsia="Times New Roman" w:cstheme="minorHAnsi"/>
                <w:b/>
                <w:color w:val="000000"/>
              </w:rPr>
              <w:t>Ciljevi</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3670C4D7" w14:textId="77777777" w:rsidR="007D2EF7" w:rsidRPr="007D2EF7" w:rsidRDefault="007D2EF7" w:rsidP="007D2EF7">
            <w:pPr>
              <w:spacing w:after="0" w:line="240" w:lineRule="auto"/>
              <w:jc w:val="center"/>
              <w:rPr>
                <w:rFonts w:eastAsia="Times New Roman" w:cstheme="minorHAnsi"/>
                <w:b/>
                <w:color w:val="000000"/>
                <w:lang w:eastAsia="en-GB"/>
              </w:rPr>
            </w:pPr>
            <w:r w:rsidRPr="007D2EF7">
              <w:rPr>
                <w:rFonts w:eastAsia="Times New Roman" w:cstheme="minorHAnsi"/>
                <w:b/>
                <w:color w:val="000000"/>
              </w:rPr>
              <w:t>Metode i aktivnosti za ostvarivanje ciljeva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F3C2C2C" w14:textId="77777777" w:rsidR="007D2EF7" w:rsidRPr="007D2EF7" w:rsidRDefault="007D2EF7" w:rsidP="007D2EF7">
            <w:pPr>
              <w:spacing w:after="0" w:line="240" w:lineRule="auto"/>
              <w:jc w:val="center"/>
              <w:rPr>
                <w:rFonts w:eastAsia="Times New Roman" w:cstheme="minorHAnsi"/>
                <w:b/>
                <w:color w:val="000000"/>
                <w:lang w:eastAsia="en-GB"/>
              </w:rPr>
            </w:pPr>
            <w:r w:rsidRPr="007D2EF7">
              <w:rPr>
                <w:rFonts w:eastAsia="Times New Roman" w:cstheme="minorHAnsi"/>
                <w:b/>
                <w:color w:val="000000"/>
              </w:rPr>
              <w:t>Nužni resursi</w:t>
            </w:r>
          </w:p>
          <w:p w14:paraId="62775312" w14:textId="77777777" w:rsidR="007D2EF7" w:rsidRPr="007D2EF7" w:rsidRDefault="007D2EF7" w:rsidP="007D2EF7">
            <w:pPr>
              <w:spacing w:after="0" w:line="240" w:lineRule="auto"/>
              <w:rPr>
                <w:rFonts w:eastAsia="Times New Roman" w:cstheme="minorHAnsi"/>
                <w:b/>
                <w:color w:val="000000"/>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D9D9D9"/>
            <w:vAlign w:val="center"/>
          </w:tcPr>
          <w:p w14:paraId="16BAD77F" w14:textId="77777777" w:rsidR="007D2EF7" w:rsidRPr="007D2EF7" w:rsidRDefault="007D2EF7" w:rsidP="007D2EF7">
            <w:pPr>
              <w:spacing w:after="0" w:line="240" w:lineRule="auto"/>
              <w:jc w:val="center"/>
              <w:rPr>
                <w:rFonts w:eastAsia="Times New Roman" w:cstheme="minorHAnsi"/>
                <w:b/>
                <w:color w:val="000000"/>
                <w:lang w:eastAsia="en-GB"/>
              </w:rPr>
            </w:pPr>
            <w:r w:rsidRPr="007D2EF7">
              <w:rPr>
                <w:rFonts w:eastAsia="Times New Roman" w:cstheme="minorHAnsi"/>
                <w:b/>
                <w:color w:val="000000"/>
              </w:rPr>
              <w:t xml:space="preserve">Vremenski okvir ostvarenja cilja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8E9E394" w14:textId="77777777" w:rsidR="007D2EF7" w:rsidRPr="007D2EF7" w:rsidRDefault="007D2EF7" w:rsidP="007D2EF7">
            <w:pPr>
              <w:spacing w:after="0" w:line="240" w:lineRule="auto"/>
              <w:jc w:val="center"/>
              <w:rPr>
                <w:rFonts w:eastAsia="Times New Roman" w:cstheme="minorHAnsi"/>
                <w:b/>
                <w:color w:val="000000"/>
                <w:lang w:eastAsia="en-GB"/>
              </w:rPr>
            </w:pPr>
            <w:r w:rsidRPr="007D2EF7">
              <w:rPr>
                <w:rFonts w:eastAsia="Times New Roman" w:cstheme="minorHAnsi"/>
                <w:b/>
                <w:color w:val="000000"/>
              </w:rPr>
              <w:t>Suradnici</w:t>
            </w:r>
          </w:p>
        </w:tc>
        <w:tc>
          <w:tcPr>
            <w:tcW w:w="1366" w:type="dxa"/>
            <w:tcBorders>
              <w:top w:val="single" w:sz="4" w:space="0" w:color="auto"/>
              <w:left w:val="single" w:sz="4" w:space="0" w:color="auto"/>
              <w:bottom w:val="single" w:sz="4" w:space="0" w:color="auto"/>
              <w:right w:val="single" w:sz="4" w:space="0" w:color="auto"/>
            </w:tcBorders>
            <w:shd w:val="clear" w:color="auto" w:fill="D9D9D9"/>
            <w:vAlign w:val="center"/>
          </w:tcPr>
          <w:p w14:paraId="5FCC6055" w14:textId="77777777" w:rsidR="007D2EF7" w:rsidRPr="007D2EF7" w:rsidRDefault="007D2EF7" w:rsidP="007D2EF7">
            <w:pPr>
              <w:spacing w:after="0" w:line="240" w:lineRule="auto"/>
              <w:jc w:val="center"/>
              <w:rPr>
                <w:rFonts w:eastAsia="Times New Roman" w:cstheme="minorHAnsi"/>
                <w:b/>
                <w:color w:val="000000"/>
                <w:lang w:eastAsia="en-GB"/>
              </w:rPr>
            </w:pPr>
            <w:r w:rsidRPr="007D2EF7">
              <w:rPr>
                <w:rFonts w:eastAsia="Times New Roman" w:cstheme="minorHAnsi"/>
                <w:b/>
                <w:color w:val="000000"/>
              </w:rPr>
              <w:t xml:space="preserve">Mjerljivi pokazatelji </w:t>
            </w:r>
          </w:p>
        </w:tc>
      </w:tr>
      <w:tr w:rsidR="007D2EF7" w:rsidRPr="007D2EF7" w14:paraId="1CDFFE83" w14:textId="77777777" w:rsidTr="000279DE">
        <w:trPr>
          <w:trHeight w:val="2716"/>
        </w:trPr>
        <w:tc>
          <w:tcPr>
            <w:tcW w:w="1187" w:type="dxa"/>
            <w:tcBorders>
              <w:top w:val="single" w:sz="4" w:space="0" w:color="auto"/>
              <w:left w:val="single" w:sz="4" w:space="0" w:color="auto"/>
              <w:bottom w:val="single" w:sz="4" w:space="0" w:color="auto"/>
              <w:right w:val="single" w:sz="4" w:space="0" w:color="auto"/>
            </w:tcBorders>
            <w:vAlign w:val="center"/>
          </w:tcPr>
          <w:p w14:paraId="7C6247BE" w14:textId="77777777" w:rsidR="007D2EF7" w:rsidRPr="007D2EF7" w:rsidRDefault="007D2EF7" w:rsidP="007D2EF7">
            <w:pPr>
              <w:spacing w:after="0" w:line="240" w:lineRule="auto"/>
              <w:rPr>
                <w:rFonts w:eastAsia="Times New Roman" w:cstheme="minorHAnsi"/>
                <w:b/>
                <w:caps/>
                <w:color w:val="000000"/>
              </w:rPr>
            </w:pPr>
            <w:r w:rsidRPr="007D2EF7">
              <w:rPr>
                <w:rFonts w:eastAsia="Times New Roman" w:cstheme="minorHAnsi"/>
                <w:b/>
                <w:caps/>
                <w:color w:val="000000"/>
              </w:rPr>
              <w:t>Plan i progRAM</w:t>
            </w:r>
          </w:p>
          <w:p w14:paraId="61673AB5" w14:textId="77777777" w:rsidR="007D2EF7" w:rsidRPr="007D2EF7" w:rsidRDefault="007D2EF7" w:rsidP="007D2EF7">
            <w:pPr>
              <w:spacing w:after="0" w:line="240" w:lineRule="auto"/>
              <w:rPr>
                <w:rFonts w:eastAsia="Times New Roman" w:cstheme="minorHAnsi"/>
                <w:b/>
                <w:caps/>
                <w:color w:val="000000"/>
              </w:rPr>
            </w:pPr>
          </w:p>
          <w:p w14:paraId="5044272A" w14:textId="77777777" w:rsidR="007D2EF7" w:rsidRPr="007D2EF7" w:rsidRDefault="007D2EF7" w:rsidP="007D2EF7">
            <w:pPr>
              <w:spacing w:after="0" w:line="240" w:lineRule="auto"/>
              <w:rPr>
                <w:rFonts w:eastAsia="Times New Roman" w:cstheme="minorHAnsi"/>
                <w:b/>
                <w:caps/>
                <w:color w:val="000000"/>
              </w:rPr>
            </w:pPr>
          </w:p>
          <w:p w14:paraId="619F684C" w14:textId="77777777" w:rsidR="007D2EF7" w:rsidRPr="007D2EF7" w:rsidRDefault="007D2EF7" w:rsidP="007D2EF7">
            <w:pPr>
              <w:spacing w:after="0" w:line="240" w:lineRule="auto"/>
              <w:rPr>
                <w:rFonts w:eastAsia="Times New Roman" w:cstheme="minorHAnsi"/>
                <w:b/>
                <w:color w:val="000000"/>
                <w:lang w:eastAsia="en-GB"/>
              </w:rPr>
            </w:pPr>
          </w:p>
        </w:tc>
        <w:tc>
          <w:tcPr>
            <w:tcW w:w="2216" w:type="dxa"/>
            <w:tcBorders>
              <w:top w:val="single" w:sz="4" w:space="0" w:color="auto"/>
              <w:left w:val="single" w:sz="4" w:space="0" w:color="auto"/>
              <w:bottom w:val="single" w:sz="4" w:space="0" w:color="auto"/>
              <w:right w:val="single" w:sz="4" w:space="0" w:color="auto"/>
            </w:tcBorders>
            <w:vAlign w:val="center"/>
          </w:tcPr>
          <w:p w14:paraId="3B7116FB"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xml:space="preserve">- osuvremenjivati nastavničke planove i programe </w:t>
            </w:r>
          </w:p>
          <w:p w14:paraId="7C8B802F"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uskladiti s novim kurikulumom predmeta (</w:t>
            </w:r>
            <w:proofErr w:type="spellStart"/>
            <w:r w:rsidRPr="007D2EF7">
              <w:rPr>
                <w:rFonts w:eastAsia="Times New Roman" w:cstheme="minorHAnsi"/>
                <w:color w:val="000000"/>
                <w:lang w:eastAsia="en-GB"/>
              </w:rPr>
              <w:t>kurikularna</w:t>
            </w:r>
            <w:proofErr w:type="spellEnd"/>
            <w:r w:rsidRPr="007D2EF7">
              <w:rPr>
                <w:rFonts w:eastAsia="Times New Roman" w:cstheme="minorHAnsi"/>
                <w:color w:val="000000"/>
                <w:lang w:eastAsia="en-GB"/>
              </w:rPr>
              <w:t xml:space="preserve"> reforma) </w:t>
            </w:r>
          </w:p>
          <w:p w14:paraId="0EC18596"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eventualno promišljati nove nazive odjela</w:t>
            </w:r>
          </w:p>
        </w:tc>
        <w:tc>
          <w:tcPr>
            <w:tcW w:w="2268" w:type="dxa"/>
            <w:tcBorders>
              <w:top w:val="single" w:sz="4" w:space="0" w:color="auto"/>
              <w:left w:val="single" w:sz="4" w:space="0" w:color="auto"/>
              <w:bottom w:val="single" w:sz="4" w:space="0" w:color="auto"/>
              <w:right w:val="single" w:sz="4" w:space="0" w:color="auto"/>
            </w:tcBorders>
            <w:vAlign w:val="center"/>
          </w:tcPr>
          <w:p w14:paraId="312E7E5F"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sastanci odjela svaki mjesec, a prema potrebi i više</w:t>
            </w:r>
          </w:p>
          <w:p w14:paraId="5FB2C2CC"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stručni aktivi</w:t>
            </w:r>
          </w:p>
          <w:p w14:paraId="67E80677"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timski rad unutar i između odjela</w:t>
            </w:r>
          </w:p>
          <w:p w14:paraId="4B4CF4D2" w14:textId="77777777" w:rsidR="007D2EF7" w:rsidRPr="007D2EF7" w:rsidRDefault="007D2EF7" w:rsidP="007D2EF7">
            <w:pPr>
              <w:spacing w:after="0" w:line="240" w:lineRule="auto"/>
              <w:rPr>
                <w:rFonts w:eastAsia="Times New Roman" w:cstheme="minorHAnsi"/>
                <w:color w:val="000000"/>
                <w:lang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14:paraId="62590436"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profesori stručnih predmeta</w:t>
            </w:r>
          </w:p>
          <w:p w14:paraId="0C03895A"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kurikulum predmeta iz MZO</w:t>
            </w:r>
          </w:p>
        </w:tc>
        <w:tc>
          <w:tcPr>
            <w:tcW w:w="1328" w:type="dxa"/>
            <w:tcBorders>
              <w:top w:val="single" w:sz="4" w:space="0" w:color="auto"/>
              <w:left w:val="single" w:sz="4" w:space="0" w:color="auto"/>
              <w:bottom w:val="single" w:sz="4" w:space="0" w:color="auto"/>
              <w:right w:val="single" w:sz="4" w:space="0" w:color="auto"/>
            </w:tcBorders>
            <w:vAlign w:val="center"/>
          </w:tcPr>
          <w:p w14:paraId="7EB8ED3A"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14:paraId="1771B85E" w14:textId="77777777" w:rsidR="007D2EF7" w:rsidRPr="007D2EF7" w:rsidRDefault="007D2EF7" w:rsidP="007D2EF7">
            <w:pPr>
              <w:tabs>
                <w:tab w:val="left" w:pos="3742"/>
              </w:tabs>
              <w:spacing w:after="0" w:line="240" w:lineRule="auto"/>
              <w:rPr>
                <w:rFonts w:eastAsia="Times New Roman" w:cstheme="minorHAnsi"/>
                <w:color w:val="000000"/>
                <w:lang w:eastAsia="en-GB"/>
              </w:rPr>
            </w:pPr>
            <w:r w:rsidRPr="007D2EF7">
              <w:rPr>
                <w:rFonts w:eastAsia="Times New Roman" w:cstheme="minorHAnsi"/>
                <w:color w:val="000000"/>
                <w:lang w:eastAsia="en-GB"/>
              </w:rPr>
              <w:t>- stručna služba škole</w:t>
            </w:r>
          </w:p>
          <w:p w14:paraId="00BAB004"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viša savjetnica iz AZOO</w:t>
            </w:r>
          </w:p>
        </w:tc>
        <w:tc>
          <w:tcPr>
            <w:tcW w:w="1366" w:type="dxa"/>
            <w:tcBorders>
              <w:top w:val="single" w:sz="4" w:space="0" w:color="auto"/>
              <w:left w:val="single" w:sz="4" w:space="0" w:color="auto"/>
              <w:bottom w:val="single" w:sz="4" w:space="0" w:color="auto"/>
              <w:right w:val="single" w:sz="4" w:space="0" w:color="auto"/>
            </w:tcBorders>
            <w:vAlign w:val="center"/>
          </w:tcPr>
          <w:p w14:paraId="14FF2FF8"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planovi i programi koji su u skladu s  propisima MZO</w:t>
            </w:r>
          </w:p>
        </w:tc>
      </w:tr>
      <w:tr w:rsidR="007D2EF7" w:rsidRPr="007D2EF7" w14:paraId="4F6A21F7" w14:textId="77777777" w:rsidTr="000279DE">
        <w:trPr>
          <w:trHeight w:val="2842"/>
        </w:trPr>
        <w:tc>
          <w:tcPr>
            <w:tcW w:w="1187" w:type="dxa"/>
            <w:tcBorders>
              <w:top w:val="single" w:sz="4" w:space="0" w:color="auto"/>
              <w:left w:val="single" w:sz="4" w:space="0" w:color="auto"/>
              <w:bottom w:val="single" w:sz="4" w:space="0" w:color="auto"/>
              <w:right w:val="single" w:sz="4" w:space="0" w:color="auto"/>
            </w:tcBorders>
            <w:vAlign w:val="center"/>
          </w:tcPr>
          <w:p w14:paraId="58339628" w14:textId="77777777" w:rsidR="007D2EF7" w:rsidRPr="007D2EF7" w:rsidRDefault="007D2EF7" w:rsidP="007D2EF7">
            <w:pPr>
              <w:spacing w:after="0" w:line="240" w:lineRule="auto"/>
              <w:rPr>
                <w:rFonts w:eastAsia="Times New Roman" w:cstheme="minorHAnsi"/>
                <w:b/>
                <w:caps/>
                <w:color w:val="000000"/>
              </w:rPr>
            </w:pPr>
            <w:r w:rsidRPr="007D2EF7">
              <w:rPr>
                <w:rFonts w:eastAsia="Times New Roman" w:cstheme="minorHAnsi"/>
                <w:b/>
                <w:caps/>
                <w:color w:val="000000"/>
              </w:rPr>
              <w:t>Postignuća i ishodi učENIKA</w:t>
            </w:r>
          </w:p>
          <w:p w14:paraId="4E146551" w14:textId="77777777" w:rsidR="007D2EF7" w:rsidRPr="007D2EF7" w:rsidRDefault="007D2EF7" w:rsidP="007D2EF7">
            <w:pPr>
              <w:spacing w:after="0" w:line="240" w:lineRule="auto"/>
              <w:rPr>
                <w:rFonts w:eastAsia="Times New Roman" w:cstheme="minorHAnsi"/>
                <w:b/>
                <w:color w:val="000000"/>
                <w:lang w:eastAsia="en-GB"/>
              </w:rPr>
            </w:pPr>
          </w:p>
        </w:tc>
        <w:tc>
          <w:tcPr>
            <w:tcW w:w="2216" w:type="dxa"/>
            <w:tcBorders>
              <w:top w:val="single" w:sz="4" w:space="0" w:color="auto"/>
              <w:left w:val="single" w:sz="4" w:space="0" w:color="auto"/>
              <w:bottom w:val="single" w:sz="4" w:space="0" w:color="auto"/>
              <w:right w:val="single" w:sz="4" w:space="0" w:color="auto"/>
            </w:tcBorders>
            <w:vAlign w:val="center"/>
          </w:tcPr>
          <w:p w14:paraId="7F7FC26B"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jasno definirati ishode u svim predmetima</w:t>
            </w:r>
          </w:p>
          <w:p w14:paraId="63527596"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težiti da broj upisanih učenika na akademije i fakultete  bude više od 50%</w:t>
            </w:r>
          </w:p>
          <w:p w14:paraId="6D75D8ED"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- 100% pozitivan rezultat završnog ispita</w:t>
            </w:r>
          </w:p>
        </w:tc>
        <w:tc>
          <w:tcPr>
            <w:tcW w:w="2268" w:type="dxa"/>
            <w:tcBorders>
              <w:top w:val="single" w:sz="4" w:space="0" w:color="auto"/>
              <w:left w:val="single" w:sz="4" w:space="0" w:color="auto"/>
              <w:bottom w:val="single" w:sz="4" w:space="0" w:color="auto"/>
              <w:right w:val="single" w:sz="4" w:space="0" w:color="auto"/>
            </w:tcBorders>
            <w:vAlign w:val="center"/>
          </w:tcPr>
          <w:p w14:paraId="5D0FE957"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sastanci odjela svaki mjesec, a prema potrebi i više</w:t>
            </w:r>
          </w:p>
          <w:p w14:paraId="4677A884"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stručni aktivi</w:t>
            </w:r>
          </w:p>
          <w:p w14:paraId="778897BB"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timski rad unutar  i između odjela</w:t>
            </w:r>
          </w:p>
          <w:p w14:paraId="4E31E196"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radionice</w:t>
            </w:r>
          </w:p>
        </w:tc>
        <w:tc>
          <w:tcPr>
            <w:tcW w:w="1417" w:type="dxa"/>
            <w:tcBorders>
              <w:top w:val="single" w:sz="4" w:space="0" w:color="auto"/>
              <w:left w:val="single" w:sz="4" w:space="0" w:color="auto"/>
              <w:bottom w:val="single" w:sz="4" w:space="0" w:color="auto"/>
              <w:right w:val="single" w:sz="4" w:space="0" w:color="auto"/>
            </w:tcBorders>
            <w:vAlign w:val="center"/>
          </w:tcPr>
          <w:p w14:paraId="6AA80CAF"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xml:space="preserve">- profesori </w:t>
            </w:r>
          </w:p>
          <w:p w14:paraId="4BFB8392"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savjetnici AZOO</w:t>
            </w:r>
          </w:p>
          <w:p w14:paraId="0AF34465"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kurikulum predmeta iz MZO</w:t>
            </w:r>
          </w:p>
          <w:p w14:paraId="31938DB1"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w:t>
            </w:r>
            <w:r w:rsidRPr="007D2EF7">
              <w:rPr>
                <w:rFonts w:eastAsia="Times New Roman" w:cstheme="minorHAnsi"/>
                <w:color w:val="000000"/>
              </w:rPr>
              <w:t xml:space="preserve"> </w:t>
            </w:r>
            <w:r w:rsidRPr="007D2EF7">
              <w:rPr>
                <w:rFonts w:eastAsia="Times New Roman" w:cstheme="minorHAnsi"/>
                <w:color w:val="000000"/>
                <w:lang w:eastAsia="en-GB"/>
              </w:rPr>
              <w:t>stručnjaci</w:t>
            </w:r>
          </w:p>
        </w:tc>
        <w:tc>
          <w:tcPr>
            <w:tcW w:w="1328" w:type="dxa"/>
            <w:tcBorders>
              <w:top w:val="single" w:sz="4" w:space="0" w:color="auto"/>
              <w:left w:val="single" w:sz="4" w:space="0" w:color="auto"/>
              <w:bottom w:val="single" w:sz="4" w:space="0" w:color="auto"/>
              <w:right w:val="single" w:sz="4" w:space="0" w:color="auto"/>
            </w:tcBorders>
            <w:vAlign w:val="center"/>
          </w:tcPr>
          <w:p w14:paraId="04AF7F38"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14:paraId="5BB0387F"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stručna služba škole</w:t>
            </w:r>
          </w:p>
          <w:p w14:paraId="12743FF9"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nastavnici općeobrazovnih predmeta</w:t>
            </w:r>
          </w:p>
          <w:p w14:paraId="10C6F326" w14:textId="77777777" w:rsidR="007D2EF7" w:rsidRPr="007D2EF7" w:rsidRDefault="007D2EF7" w:rsidP="007D2EF7">
            <w:pPr>
              <w:spacing w:after="0" w:line="240" w:lineRule="auto"/>
              <w:rPr>
                <w:rFonts w:eastAsia="Times New Roman" w:cstheme="minorHAnsi"/>
                <w:color w:val="000000"/>
                <w:lang w:eastAsia="en-GB"/>
              </w:rPr>
            </w:pPr>
          </w:p>
        </w:tc>
        <w:tc>
          <w:tcPr>
            <w:tcW w:w="1366" w:type="dxa"/>
            <w:tcBorders>
              <w:top w:val="single" w:sz="4" w:space="0" w:color="auto"/>
              <w:left w:val="single" w:sz="4" w:space="0" w:color="auto"/>
              <w:bottom w:val="single" w:sz="4" w:space="0" w:color="auto"/>
              <w:right w:val="single" w:sz="4" w:space="0" w:color="auto"/>
            </w:tcBorders>
            <w:vAlign w:val="center"/>
          </w:tcPr>
          <w:p w14:paraId="3B6ABB6B"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broj završenih učenika</w:t>
            </w:r>
          </w:p>
          <w:p w14:paraId="08A4BDB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broj upisanih učenika na fakultete</w:t>
            </w:r>
          </w:p>
          <w:p w14:paraId="330E8752"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-napisani plan i program</w:t>
            </w:r>
          </w:p>
        </w:tc>
      </w:tr>
      <w:tr w:rsidR="007D2EF7" w:rsidRPr="007D2EF7" w14:paraId="783931F5" w14:textId="77777777" w:rsidTr="000279DE">
        <w:trPr>
          <w:trHeight w:val="637"/>
        </w:trPr>
        <w:tc>
          <w:tcPr>
            <w:tcW w:w="1187" w:type="dxa"/>
            <w:tcBorders>
              <w:top w:val="single" w:sz="4" w:space="0" w:color="auto"/>
              <w:left w:val="single" w:sz="4" w:space="0" w:color="auto"/>
              <w:bottom w:val="single" w:sz="4" w:space="0" w:color="auto"/>
              <w:right w:val="single" w:sz="4" w:space="0" w:color="auto"/>
            </w:tcBorders>
            <w:vAlign w:val="center"/>
          </w:tcPr>
          <w:p w14:paraId="35A5DE04" w14:textId="77777777" w:rsidR="007D2EF7" w:rsidRPr="007D2EF7" w:rsidRDefault="007D2EF7" w:rsidP="007D2EF7">
            <w:pPr>
              <w:spacing w:after="0" w:line="240" w:lineRule="auto"/>
              <w:rPr>
                <w:rFonts w:eastAsia="Times New Roman" w:cstheme="minorHAnsi"/>
                <w:b/>
                <w:caps/>
                <w:color w:val="000000"/>
              </w:rPr>
            </w:pPr>
            <w:r w:rsidRPr="007D2EF7">
              <w:rPr>
                <w:rFonts w:eastAsia="Times New Roman" w:cstheme="minorHAnsi"/>
                <w:b/>
                <w:caps/>
                <w:color w:val="000000"/>
              </w:rPr>
              <w:t xml:space="preserve">Poučavanje i podrška </w:t>
            </w:r>
            <w:r w:rsidRPr="007D2EF7">
              <w:rPr>
                <w:rFonts w:eastAsia="Times New Roman" w:cstheme="minorHAnsi"/>
                <w:b/>
                <w:caps/>
                <w:color w:val="000000"/>
              </w:rPr>
              <w:lastRenderedPageBreak/>
              <w:t>učenju</w:t>
            </w:r>
          </w:p>
        </w:tc>
        <w:tc>
          <w:tcPr>
            <w:tcW w:w="2216" w:type="dxa"/>
            <w:tcBorders>
              <w:top w:val="single" w:sz="4" w:space="0" w:color="auto"/>
              <w:left w:val="single" w:sz="4" w:space="0" w:color="auto"/>
              <w:bottom w:val="single" w:sz="4" w:space="0" w:color="auto"/>
              <w:right w:val="single" w:sz="4" w:space="0" w:color="auto"/>
            </w:tcBorders>
            <w:vAlign w:val="center"/>
          </w:tcPr>
          <w:p w14:paraId="37431EC3"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lastRenderedPageBreak/>
              <w:t xml:space="preserve">- povećati zastupljenost suvremenih metoda i </w:t>
            </w:r>
            <w:r w:rsidRPr="007D2EF7">
              <w:rPr>
                <w:rFonts w:eastAsia="Times New Roman" w:cstheme="minorHAnsi"/>
                <w:color w:val="000000"/>
                <w:lang w:eastAsia="en-GB"/>
              </w:rPr>
              <w:lastRenderedPageBreak/>
              <w:t>oblika učenja kao i izvora znanja u svrhu realizacije ishoda</w:t>
            </w:r>
          </w:p>
          <w:p w14:paraId="24FFFA7B"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korištenje virtualnih prostora za podučavanje i arhiviranje</w:t>
            </w:r>
          </w:p>
        </w:tc>
        <w:tc>
          <w:tcPr>
            <w:tcW w:w="2268" w:type="dxa"/>
            <w:tcBorders>
              <w:top w:val="single" w:sz="4" w:space="0" w:color="auto"/>
              <w:left w:val="single" w:sz="4" w:space="0" w:color="auto"/>
              <w:bottom w:val="single" w:sz="4" w:space="0" w:color="auto"/>
              <w:right w:val="single" w:sz="4" w:space="0" w:color="auto"/>
            </w:tcBorders>
            <w:vAlign w:val="center"/>
          </w:tcPr>
          <w:p w14:paraId="0B38F9C8"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lastRenderedPageBreak/>
              <w:t>- stručni aktivi</w:t>
            </w:r>
          </w:p>
          <w:p w14:paraId="23D330DE"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stručno usavršavanje</w:t>
            </w:r>
          </w:p>
          <w:p w14:paraId="78068BDD"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xml:space="preserve">- timski rad unutar </w:t>
            </w:r>
            <w:r w:rsidRPr="007D2EF7">
              <w:rPr>
                <w:rFonts w:eastAsia="Times New Roman" w:cstheme="minorHAnsi"/>
                <w:color w:val="000000"/>
                <w:lang w:eastAsia="en-GB"/>
              </w:rPr>
              <w:lastRenderedPageBreak/>
              <w:t>odjela i između odjela</w:t>
            </w:r>
          </w:p>
          <w:p w14:paraId="2E30879C"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radionice</w:t>
            </w:r>
          </w:p>
          <w:p w14:paraId="16CF3BEC"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ogledni sati</w:t>
            </w:r>
          </w:p>
        </w:tc>
        <w:tc>
          <w:tcPr>
            <w:tcW w:w="1417" w:type="dxa"/>
            <w:tcBorders>
              <w:top w:val="single" w:sz="4" w:space="0" w:color="auto"/>
              <w:left w:val="single" w:sz="4" w:space="0" w:color="auto"/>
              <w:bottom w:val="single" w:sz="4" w:space="0" w:color="auto"/>
              <w:right w:val="single" w:sz="4" w:space="0" w:color="auto"/>
            </w:tcBorders>
            <w:vAlign w:val="center"/>
          </w:tcPr>
          <w:p w14:paraId="273A94D1"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lastRenderedPageBreak/>
              <w:t>- profesori stručnih predmeta</w:t>
            </w:r>
          </w:p>
          <w:p w14:paraId="0D6BE5BA"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lastRenderedPageBreak/>
              <w:t>- savjetnici AZOO</w:t>
            </w:r>
          </w:p>
          <w:p w14:paraId="7F58D533"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xml:space="preserve">- stručnjaci metodičari s fakulteta </w:t>
            </w:r>
          </w:p>
        </w:tc>
        <w:tc>
          <w:tcPr>
            <w:tcW w:w="1328" w:type="dxa"/>
            <w:tcBorders>
              <w:top w:val="single" w:sz="4" w:space="0" w:color="auto"/>
              <w:left w:val="single" w:sz="4" w:space="0" w:color="auto"/>
              <w:bottom w:val="single" w:sz="4" w:space="0" w:color="auto"/>
              <w:right w:val="single" w:sz="4" w:space="0" w:color="auto"/>
            </w:tcBorders>
            <w:vAlign w:val="center"/>
          </w:tcPr>
          <w:p w14:paraId="0DF8146B"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lastRenderedPageBreak/>
              <w:t>- rujan 2023.</w:t>
            </w:r>
          </w:p>
        </w:tc>
        <w:tc>
          <w:tcPr>
            <w:tcW w:w="1417" w:type="dxa"/>
            <w:tcBorders>
              <w:top w:val="single" w:sz="4" w:space="0" w:color="auto"/>
              <w:left w:val="single" w:sz="4" w:space="0" w:color="auto"/>
              <w:bottom w:val="single" w:sz="4" w:space="0" w:color="auto"/>
              <w:right w:val="single" w:sz="4" w:space="0" w:color="auto"/>
            </w:tcBorders>
            <w:vAlign w:val="center"/>
          </w:tcPr>
          <w:p w14:paraId="01340F56"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stručna služba škole</w:t>
            </w:r>
          </w:p>
          <w:p w14:paraId="453D0E24"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xml:space="preserve">- nastavnici </w:t>
            </w:r>
            <w:r w:rsidRPr="007D2EF7">
              <w:rPr>
                <w:rFonts w:eastAsia="Times New Roman" w:cstheme="minorHAnsi"/>
                <w:color w:val="000000"/>
                <w:lang w:eastAsia="en-GB"/>
              </w:rPr>
              <w:lastRenderedPageBreak/>
              <w:t>općeobrazovnih predmeta</w:t>
            </w:r>
          </w:p>
        </w:tc>
        <w:tc>
          <w:tcPr>
            <w:tcW w:w="1366" w:type="dxa"/>
            <w:tcBorders>
              <w:top w:val="single" w:sz="4" w:space="0" w:color="auto"/>
              <w:left w:val="single" w:sz="4" w:space="0" w:color="auto"/>
              <w:bottom w:val="single" w:sz="4" w:space="0" w:color="auto"/>
              <w:right w:val="single" w:sz="4" w:space="0" w:color="auto"/>
            </w:tcBorders>
            <w:vAlign w:val="center"/>
          </w:tcPr>
          <w:p w14:paraId="525441E3"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lastRenderedPageBreak/>
              <w:t xml:space="preserve">-didaktičke mape </w:t>
            </w:r>
          </w:p>
          <w:p w14:paraId="0570795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uč. mape</w:t>
            </w:r>
          </w:p>
          <w:p w14:paraId="46EC745F"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lastRenderedPageBreak/>
              <w:t>- izvješće na kraju školske godine</w:t>
            </w:r>
          </w:p>
        </w:tc>
      </w:tr>
      <w:tr w:rsidR="007D2EF7" w:rsidRPr="007D2EF7" w14:paraId="3836C63F" w14:textId="77777777" w:rsidTr="000279DE">
        <w:tc>
          <w:tcPr>
            <w:tcW w:w="1187" w:type="dxa"/>
            <w:tcBorders>
              <w:top w:val="single" w:sz="4" w:space="0" w:color="auto"/>
              <w:left w:val="single" w:sz="4" w:space="0" w:color="auto"/>
              <w:bottom w:val="single" w:sz="4" w:space="0" w:color="auto"/>
              <w:right w:val="single" w:sz="4" w:space="0" w:color="auto"/>
            </w:tcBorders>
            <w:vAlign w:val="center"/>
          </w:tcPr>
          <w:p w14:paraId="453E6EDA" w14:textId="77777777" w:rsidR="007D2EF7" w:rsidRPr="007D2EF7" w:rsidRDefault="007D2EF7" w:rsidP="007D2EF7">
            <w:pPr>
              <w:spacing w:after="0" w:line="240" w:lineRule="auto"/>
              <w:rPr>
                <w:rFonts w:eastAsia="Times New Roman" w:cstheme="minorHAnsi"/>
                <w:b/>
                <w:caps/>
                <w:color w:val="000000"/>
              </w:rPr>
            </w:pPr>
            <w:r w:rsidRPr="007D2EF7">
              <w:rPr>
                <w:rFonts w:eastAsia="Times New Roman" w:cstheme="minorHAnsi"/>
                <w:b/>
                <w:caps/>
                <w:color w:val="000000"/>
              </w:rPr>
              <w:lastRenderedPageBreak/>
              <w:t>ljudski (KADRoVski)</w:t>
            </w:r>
          </w:p>
          <w:p w14:paraId="072F7BF0" w14:textId="77777777" w:rsidR="007D2EF7" w:rsidRPr="007D2EF7" w:rsidRDefault="007D2EF7" w:rsidP="007D2EF7">
            <w:pPr>
              <w:spacing w:after="0" w:line="240" w:lineRule="auto"/>
              <w:rPr>
                <w:rFonts w:eastAsia="Times New Roman" w:cstheme="minorHAnsi"/>
                <w:b/>
                <w:caps/>
                <w:color w:val="000000"/>
              </w:rPr>
            </w:pPr>
            <w:r w:rsidRPr="007D2EF7">
              <w:rPr>
                <w:rFonts w:eastAsia="Times New Roman" w:cstheme="minorHAnsi"/>
                <w:b/>
                <w:caps/>
                <w:color w:val="000000"/>
              </w:rPr>
              <w:t>potencijali</w:t>
            </w:r>
          </w:p>
          <w:p w14:paraId="43B25864" w14:textId="77777777" w:rsidR="007D2EF7" w:rsidRPr="007D2EF7" w:rsidRDefault="007D2EF7" w:rsidP="007D2EF7">
            <w:pPr>
              <w:spacing w:after="0" w:line="240" w:lineRule="auto"/>
              <w:rPr>
                <w:rFonts w:eastAsia="Times New Roman" w:cstheme="minorHAnsi"/>
                <w:b/>
                <w:color w:val="000000"/>
                <w:lang w:eastAsia="en-GB"/>
              </w:rPr>
            </w:pPr>
          </w:p>
        </w:tc>
        <w:tc>
          <w:tcPr>
            <w:tcW w:w="2216" w:type="dxa"/>
            <w:tcBorders>
              <w:top w:val="single" w:sz="4" w:space="0" w:color="auto"/>
              <w:left w:val="single" w:sz="4" w:space="0" w:color="auto"/>
              <w:bottom w:val="single" w:sz="4" w:space="0" w:color="auto"/>
              <w:right w:val="single" w:sz="4" w:space="0" w:color="auto"/>
            </w:tcBorders>
            <w:vAlign w:val="center"/>
          </w:tcPr>
          <w:p w14:paraId="2BF5C2A1"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xml:space="preserve">- kadrovski ustrojiti nastavu stručnih predmeta tako da je </w:t>
            </w:r>
            <w:proofErr w:type="spellStart"/>
            <w:r w:rsidRPr="007D2EF7">
              <w:rPr>
                <w:rFonts w:eastAsia="Times New Roman" w:cstheme="minorHAnsi"/>
                <w:color w:val="000000"/>
                <w:lang w:eastAsia="en-GB"/>
              </w:rPr>
              <w:t>predavaju</w:t>
            </w:r>
            <w:proofErr w:type="spellEnd"/>
            <w:r w:rsidRPr="007D2EF7">
              <w:rPr>
                <w:rFonts w:eastAsia="Times New Roman" w:cstheme="minorHAnsi"/>
                <w:color w:val="000000"/>
                <w:lang w:eastAsia="en-GB"/>
              </w:rPr>
              <w:t xml:space="preserve"> stručnjaci koji imaju specifično obrazovanje za pojedine odjele</w:t>
            </w:r>
          </w:p>
          <w:p w14:paraId="0E386D36"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prof. trebaju imati znanja i vještine iz područja multimedije</w:t>
            </w:r>
          </w:p>
        </w:tc>
        <w:tc>
          <w:tcPr>
            <w:tcW w:w="2268" w:type="dxa"/>
            <w:tcBorders>
              <w:top w:val="single" w:sz="4" w:space="0" w:color="auto"/>
              <w:left w:val="single" w:sz="4" w:space="0" w:color="auto"/>
              <w:bottom w:val="single" w:sz="4" w:space="0" w:color="auto"/>
              <w:right w:val="single" w:sz="4" w:space="0" w:color="auto"/>
            </w:tcBorders>
            <w:vAlign w:val="center"/>
          </w:tcPr>
          <w:p w14:paraId="25C2787A"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usklađivanje kadrovskih uvjeta s novootvorenim odjelima na akademijama</w:t>
            </w:r>
          </w:p>
          <w:p w14:paraId="30949B37"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povezivanje s akademijama</w:t>
            </w:r>
          </w:p>
          <w:p w14:paraId="50135DFA"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stručno usavršavanje</w:t>
            </w:r>
          </w:p>
          <w:p w14:paraId="12092739"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stručni aktivi</w:t>
            </w:r>
          </w:p>
        </w:tc>
        <w:tc>
          <w:tcPr>
            <w:tcW w:w="1417" w:type="dxa"/>
            <w:tcBorders>
              <w:top w:val="single" w:sz="4" w:space="0" w:color="auto"/>
              <w:left w:val="single" w:sz="4" w:space="0" w:color="auto"/>
              <w:bottom w:val="single" w:sz="4" w:space="0" w:color="auto"/>
              <w:right w:val="single" w:sz="4" w:space="0" w:color="auto"/>
            </w:tcBorders>
            <w:vAlign w:val="center"/>
          </w:tcPr>
          <w:p w14:paraId="043282AA"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profesori stručnih predmeta</w:t>
            </w:r>
          </w:p>
          <w:p w14:paraId="20CB55C7"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pročelnici s akademija</w:t>
            </w:r>
          </w:p>
          <w:p w14:paraId="33A6789A" w14:textId="77777777" w:rsidR="007D2EF7" w:rsidRPr="007D2EF7" w:rsidRDefault="007D2EF7" w:rsidP="007D2EF7">
            <w:pPr>
              <w:spacing w:after="0" w:line="240" w:lineRule="auto"/>
              <w:rPr>
                <w:rFonts w:eastAsia="Times New Roman" w:cstheme="minorHAnsi"/>
                <w:color w:val="000000"/>
                <w:lang w:eastAsia="en-GB"/>
              </w:rPr>
            </w:pPr>
          </w:p>
        </w:tc>
        <w:tc>
          <w:tcPr>
            <w:tcW w:w="1328" w:type="dxa"/>
            <w:tcBorders>
              <w:top w:val="single" w:sz="4" w:space="0" w:color="auto"/>
              <w:left w:val="single" w:sz="4" w:space="0" w:color="auto"/>
              <w:bottom w:val="single" w:sz="4" w:space="0" w:color="auto"/>
              <w:right w:val="single" w:sz="4" w:space="0" w:color="auto"/>
            </w:tcBorders>
            <w:vAlign w:val="center"/>
          </w:tcPr>
          <w:p w14:paraId="146D8676"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14:paraId="48CC2087"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stručna služba škole</w:t>
            </w:r>
          </w:p>
          <w:p w14:paraId="5A08B5B4"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nastavnici općeobrazovnih predmeta</w:t>
            </w:r>
          </w:p>
        </w:tc>
        <w:tc>
          <w:tcPr>
            <w:tcW w:w="1366" w:type="dxa"/>
            <w:tcBorders>
              <w:top w:val="single" w:sz="4" w:space="0" w:color="auto"/>
              <w:left w:val="single" w:sz="4" w:space="0" w:color="auto"/>
              <w:bottom w:val="single" w:sz="4" w:space="0" w:color="auto"/>
              <w:right w:val="single" w:sz="4" w:space="0" w:color="auto"/>
            </w:tcBorders>
            <w:vAlign w:val="center"/>
          </w:tcPr>
          <w:p w14:paraId="1B2FB25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pregled zastupljenih stručnjaka u školi</w:t>
            </w:r>
          </w:p>
          <w:p w14:paraId="0FD9F91F"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 izvješće o stručnom usavršavanju </w:t>
            </w:r>
          </w:p>
        </w:tc>
      </w:tr>
      <w:tr w:rsidR="007D2EF7" w:rsidRPr="007D2EF7" w14:paraId="1DC3CF11" w14:textId="77777777" w:rsidTr="000279DE">
        <w:trPr>
          <w:trHeight w:val="2627"/>
        </w:trPr>
        <w:tc>
          <w:tcPr>
            <w:tcW w:w="1187" w:type="dxa"/>
            <w:tcBorders>
              <w:top w:val="single" w:sz="4" w:space="0" w:color="auto"/>
              <w:left w:val="single" w:sz="4" w:space="0" w:color="auto"/>
              <w:bottom w:val="single" w:sz="4" w:space="0" w:color="auto"/>
              <w:right w:val="single" w:sz="4" w:space="0" w:color="auto"/>
            </w:tcBorders>
            <w:vAlign w:val="center"/>
          </w:tcPr>
          <w:p w14:paraId="28602A44" w14:textId="77777777" w:rsidR="007D2EF7" w:rsidRPr="007D2EF7" w:rsidRDefault="007D2EF7" w:rsidP="007D2EF7">
            <w:pPr>
              <w:spacing w:after="0" w:line="240" w:lineRule="auto"/>
              <w:rPr>
                <w:rFonts w:eastAsia="Times New Roman" w:cstheme="minorHAnsi"/>
                <w:b/>
                <w:caps/>
                <w:color w:val="000000"/>
              </w:rPr>
            </w:pPr>
            <w:r w:rsidRPr="007D2EF7">
              <w:rPr>
                <w:rFonts w:eastAsia="Times New Roman" w:cstheme="minorHAnsi"/>
                <w:b/>
                <w:caps/>
                <w:color w:val="000000"/>
              </w:rPr>
              <w:t xml:space="preserve">Materijalni uvjeti </w:t>
            </w:r>
          </w:p>
          <w:p w14:paraId="0C424235" w14:textId="77777777" w:rsidR="007D2EF7" w:rsidRPr="007D2EF7" w:rsidRDefault="007D2EF7" w:rsidP="007D2EF7">
            <w:pPr>
              <w:spacing w:after="0" w:line="240" w:lineRule="auto"/>
              <w:rPr>
                <w:rFonts w:eastAsia="Times New Roman" w:cstheme="minorHAnsi"/>
                <w:b/>
                <w:color w:val="000000"/>
                <w:lang w:eastAsia="en-GB"/>
              </w:rPr>
            </w:pPr>
          </w:p>
        </w:tc>
        <w:tc>
          <w:tcPr>
            <w:tcW w:w="2216" w:type="dxa"/>
            <w:tcBorders>
              <w:top w:val="single" w:sz="4" w:space="0" w:color="auto"/>
              <w:left w:val="single" w:sz="4" w:space="0" w:color="auto"/>
              <w:bottom w:val="single" w:sz="4" w:space="0" w:color="auto"/>
              <w:right w:val="single" w:sz="4" w:space="0" w:color="auto"/>
            </w:tcBorders>
            <w:vAlign w:val="center"/>
          </w:tcPr>
          <w:p w14:paraId="64F29403"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modernizacija nastavnih sredstava</w:t>
            </w:r>
          </w:p>
          <w:p w14:paraId="49253019"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podrška projektnoj nastavi</w:t>
            </w:r>
          </w:p>
        </w:tc>
        <w:tc>
          <w:tcPr>
            <w:tcW w:w="2268" w:type="dxa"/>
            <w:tcBorders>
              <w:top w:val="single" w:sz="4" w:space="0" w:color="auto"/>
              <w:left w:val="single" w:sz="4" w:space="0" w:color="auto"/>
              <w:bottom w:val="single" w:sz="4" w:space="0" w:color="auto"/>
              <w:right w:val="single" w:sz="4" w:space="0" w:color="auto"/>
            </w:tcBorders>
            <w:vAlign w:val="center"/>
          </w:tcPr>
          <w:p w14:paraId="32B31656"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javljanje na otvorene natječaje i projekte</w:t>
            </w:r>
          </w:p>
          <w:p w14:paraId="1B6CA042"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poštivanje financijskog plana škole za nabavu novih materijala i alata</w:t>
            </w:r>
          </w:p>
        </w:tc>
        <w:tc>
          <w:tcPr>
            <w:tcW w:w="1417" w:type="dxa"/>
            <w:tcBorders>
              <w:top w:val="single" w:sz="4" w:space="0" w:color="auto"/>
              <w:left w:val="single" w:sz="4" w:space="0" w:color="auto"/>
              <w:bottom w:val="single" w:sz="4" w:space="0" w:color="auto"/>
              <w:right w:val="single" w:sz="4" w:space="0" w:color="auto"/>
            </w:tcBorders>
            <w:vAlign w:val="center"/>
          </w:tcPr>
          <w:p w14:paraId="314CD49A"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materijali i alati potrebni za rad</w:t>
            </w:r>
          </w:p>
          <w:p w14:paraId="6B84DC81"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nova tehnologija</w:t>
            </w:r>
          </w:p>
        </w:tc>
        <w:tc>
          <w:tcPr>
            <w:tcW w:w="1328" w:type="dxa"/>
            <w:tcBorders>
              <w:top w:val="single" w:sz="4" w:space="0" w:color="auto"/>
              <w:left w:val="single" w:sz="4" w:space="0" w:color="auto"/>
              <w:bottom w:val="single" w:sz="4" w:space="0" w:color="auto"/>
              <w:right w:val="single" w:sz="4" w:space="0" w:color="auto"/>
            </w:tcBorders>
            <w:vAlign w:val="center"/>
          </w:tcPr>
          <w:p w14:paraId="630C226B"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14:paraId="63914FE4"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stručna služba škole</w:t>
            </w:r>
          </w:p>
          <w:p w14:paraId="58B2C2AE"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nastavnici općeobrazovnih predmeta</w:t>
            </w:r>
          </w:p>
        </w:tc>
        <w:tc>
          <w:tcPr>
            <w:tcW w:w="1366" w:type="dxa"/>
            <w:tcBorders>
              <w:top w:val="single" w:sz="4" w:space="0" w:color="auto"/>
              <w:left w:val="single" w:sz="4" w:space="0" w:color="auto"/>
              <w:bottom w:val="single" w:sz="4" w:space="0" w:color="auto"/>
              <w:right w:val="single" w:sz="4" w:space="0" w:color="auto"/>
            </w:tcBorders>
            <w:vAlign w:val="center"/>
          </w:tcPr>
          <w:p w14:paraId="5CE379C8"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obrasci o kupljenom  materijalu, alatu i novim tehnologijama</w:t>
            </w:r>
          </w:p>
        </w:tc>
      </w:tr>
      <w:tr w:rsidR="007D2EF7" w:rsidRPr="007D2EF7" w14:paraId="09E796C9" w14:textId="77777777" w:rsidTr="000279DE">
        <w:trPr>
          <w:trHeight w:val="3561"/>
        </w:trPr>
        <w:tc>
          <w:tcPr>
            <w:tcW w:w="1187" w:type="dxa"/>
            <w:tcBorders>
              <w:top w:val="single" w:sz="4" w:space="0" w:color="auto"/>
              <w:left w:val="single" w:sz="4" w:space="0" w:color="auto"/>
              <w:bottom w:val="single" w:sz="4" w:space="0" w:color="auto"/>
              <w:right w:val="single" w:sz="4" w:space="0" w:color="auto"/>
            </w:tcBorders>
            <w:vAlign w:val="center"/>
          </w:tcPr>
          <w:p w14:paraId="7BEB77BE" w14:textId="77777777" w:rsidR="007D2EF7" w:rsidRPr="007D2EF7" w:rsidRDefault="007D2EF7" w:rsidP="007D2EF7">
            <w:pPr>
              <w:spacing w:after="0" w:line="240" w:lineRule="auto"/>
              <w:rPr>
                <w:rFonts w:eastAsia="Times New Roman" w:cstheme="minorHAnsi"/>
                <w:b/>
                <w:caps/>
                <w:color w:val="000000"/>
              </w:rPr>
            </w:pPr>
            <w:r w:rsidRPr="007D2EF7">
              <w:rPr>
                <w:rFonts w:eastAsia="Times New Roman" w:cstheme="minorHAnsi"/>
                <w:b/>
                <w:caps/>
                <w:color w:val="000000"/>
              </w:rPr>
              <w:t>Suradnja  SA AZOO,  MZO, EU FONdovima</w:t>
            </w:r>
          </w:p>
        </w:tc>
        <w:tc>
          <w:tcPr>
            <w:tcW w:w="2216" w:type="dxa"/>
            <w:tcBorders>
              <w:top w:val="single" w:sz="4" w:space="0" w:color="auto"/>
              <w:left w:val="single" w:sz="4" w:space="0" w:color="auto"/>
              <w:bottom w:val="single" w:sz="4" w:space="0" w:color="auto"/>
              <w:right w:val="single" w:sz="4" w:space="0" w:color="auto"/>
            </w:tcBorders>
            <w:vAlign w:val="center"/>
          </w:tcPr>
          <w:p w14:paraId="135DB98C"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xml:space="preserve">- poticati projektnu nastavu </w:t>
            </w:r>
          </w:p>
          <w:p w14:paraId="0DA3FDB7"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xml:space="preserve">- apliciranje na oglašene projekte i natjecanja </w:t>
            </w:r>
          </w:p>
        </w:tc>
        <w:tc>
          <w:tcPr>
            <w:tcW w:w="2268" w:type="dxa"/>
            <w:tcBorders>
              <w:top w:val="single" w:sz="4" w:space="0" w:color="auto"/>
              <w:left w:val="single" w:sz="4" w:space="0" w:color="auto"/>
              <w:bottom w:val="single" w:sz="4" w:space="0" w:color="auto"/>
              <w:right w:val="single" w:sz="4" w:space="0" w:color="auto"/>
            </w:tcBorders>
            <w:vAlign w:val="center"/>
          </w:tcPr>
          <w:p w14:paraId="6748FE64"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projektna nastava</w:t>
            </w:r>
          </w:p>
          <w:p w14:paraId="765422E8"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timski rad</w:t>
            </w:r>
          </w:p>
          <w:p w14:paraId="14CC23A8"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stručni aktiv</w:t>
            </w:r>
          </w:p>
          <w:p w14:paraId="7680A3CB"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prihvaćanje poziva institucija izvan škole</w:t>
            </w:r>
          </w:p>
          <w:p w14:paraId="401892B0"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pozivanje na suradnju predstavnika izvan školskih institucija</w:t>
            </w:r>
          </w:p>
        </w:tc>
        <w:tc>
          <w:tcPr>
            <w:tcW w:w="1417" w:type="dxa"/>
            <w:tcBorders>
              <w:top w:val="single" w:sz="4" w:space="0" w:color="auto"/>
              <w:left w:val="single" w:sz="4" w:space="0" w:color="auto"/>
              <w:bottom w:val="single" w:sz="4" w:space="0" w:color="auto"/>
              <w:right w:val="single" w:sz="4" w:space="0" w:color="auto"/>
            </w:tcBorders>
            <w:vAlign w:val="center"/>
          </w:tcPr>
          <w:p w14:paraId="09C0522B"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profesori stručnih predmeta</w:t>
            </w:r>
          </w:p>
          <w:p w14:paraId="321CE223"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savjetnici AZOO</w:t>
            </w:r>
          </w:p>
          <w:p w14:paraId="191C1A21"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stručnjaci iz lokalne zajednice i šire</w:t>
            </w:r>
          </w:p>
        </w:tc>
        <w:tc>
          <w:tcPr>
            <w:tcW w:w="1328" w:type="dxa"/>
            <w:tcBorders>
              <w:top w:val="single" w:sz="4" w:space="0" w:color="auto"/>
              <w:left w:val="single" w:sz="4" w:space="0" w:color="auto"/>
              <w:bottom w:val="single" w:sz="4" w:space="0" w:color="auto"/>
              <w:right w:val="single" w:sz="4" w:space="0" w:color="auto"/>
            </w:tcBorders>
            <w:vAlign w:val="center"/>
          </w:tcPr>
          <w:p w14:paraId="66232D6A"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14:paraId="6E923C02"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stručna služba škole</w:t>
            </w:r>
          </w:p>
          <w:p w14:paraId="7B150645" w14:textId="77777777" w:rsidR="007D2EF7" w:rsidRPr="007D2EF7" w:rsidRDefault="007D2EF7" w:rsidP="007D2EF7">
            <w:pPr>
              <w:spacing w:after="0" w:line="240" w:lineRule="auto"/>
              <w:rPr>
                <w:rFonts w:eastAsia="Times New Roman" w:cstheme="minorHAnsi"/>
                <w:b/>
                <w:color w:val="000000"/>
                <w:lang w:eastAsia="en-GB"/>
              </w:rPr>
            </w:pPr>
            <w:r w:rsidRPr="007D2EF7">
              <w:rPr>
                <w:rFonts w:eastAsia="Times New Roman" w:cstheme="minorHAnsi"/>
                <w:color w:val="000000"/>
                <w:lang w:eastAsia="en-GB"/>
              </w:rPr>
              <w:t>- nastavnici općeobrazovnih predmeta</w:t>
            </w:r>
          </w:p>
        </w:tc>
        <w:tc>
          <w:tcPr>
            <w:tcW w:w="1366" w:type="dxa"/>
            <w:tcBorders>
              <w:top w:val="single" w:sz="4" w:space="0" w:color="auto"/>
              <w:left w:val="single" w:sz="4" w:space="0" w:color="auto"/>
              <w:bottom w:val="single" w:sz="4" w:space="0" w:color="auto"/>
              <w:right w:val="single" w:sz="4" w:space="0" w:color="auto"/>
            </w:tcBorders>
            <w:vAlign w:val="center"/>
          </w:tcPr>
          <w:p w14:paraId="709E747B"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izvješće</w:t>
            </w:r>
          </w:p>
        </w:tc>
      </w:tr>
      <w:tr w:rsidR="007D2EF7" w:rsidRPr="007D2EF7" w14:paraId="595199B0" w14:textId="77777777" w:rsidTr="000279DE">
        <w:trPr>
          <w:trHeight w:val="2225"/>
        </w:trPr>
        <w:tc>
          <w:tcPr>
            <w:tcW w:w="1187" w:type="dxa"/>
            <w:tcBorders>
              <w:top w:val="single" w:sz="4" w:space="0" w:color="auto"/>
              <w:left w:val="single" w:sz="4" w:space="0" w:color="auto"/>
              <w:bottom w:val="single" w:sz="4" w:space="0" w:color="auto"/>
              <w:right w:val="single" w:sz="4" w:space="0" w:color="auto"/>
            </w:tcBorders>
            <w:vAlign w:val="center"/>
          </w:tcPr>
          <w:p w14:paraId="1490597D" w14:textId="77777777" w:rsidR="007D2EF7" w:rsidRPr="007D2EF7" w:rsidRDefault="007D2EF7" w:rsidP="007D2EF7">
            <w:pPr>
              <w:spacing w:after="0" w:line="240" w:lineRule="auto"/>
              <w:rPr>
                <w:rFonts w:eastAsia="Times New Roman" w:cstheme="minorHAnsi"/>
                <w:b/>
                <w:caps/>
                <w:color w:val="000000"/>
              </w:rPr>
            </w:pPr>
            <w:r w:rsidRPr="007D2EF7">
              <w:rPr>
                <w:rFonts w:eastAsia="Times New Roman" w:cstheme="minorHAnsi"/>
                <w:b/>
                <w:caps/>
                <w:color w:val="000000"/>
              </w:rPr>
              <w:t>Upravljanje</w:t>
            </w:r>
          </w:p>
          <w:p w14:paraId="00C5DA4B" w14:textId="77777777" w:rsidR="007D2EF7" w:rsidRPr="007D2EF7" w:rsidRDefault="007D2EF7" w:rsidP="007D2EF7">
            <w:pPr>
              <w:spacing w:after="0" w:line="240" w:lineRule="auto"/>
              <w:rPr>
                <w:rFonts w:eastAsia="Times New Roman" w:cstheme="minorHAnsi"/>
                <w:b/>
                <w:color w:val="000000"/>
                <w:lang w:eastAsia="en-GB"/>
              </w:rPr>
            </w:pPr>
          </w:p>
        </w:tc>
        <w:tc>
          <w:tcPr>
            <w:tcW w:w="2216" w:type="dxa"/>
            <w:tcBorders>
              <w:top w:val="single" w:sz="4" w:space="0" w:color="auto"/>
              <w:left w:val="single" w:sz="4" w:space="0" w:color="auto"/>
              <w:bottom w:val="single" w:sz="4" w:space="0" w:color="auto"/>
              <w:right w:val="single" w:sz="4" w:space="0" w:color="auto"/>
            </w:tcBorders>
            <w:vAlign w:val="center"/>
          </w:tcPr>
          <w:p w14:paraId="41542678"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usklađivanje  razvojnih planova odjela s petogodišnjim planom škole</w:t>
            </w:r>
          </w:p>
          <w:p w14:paraId="54549E6A"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podjela aktivnosti u skladu s razvojnim planom</w:t>
            </w:r>
          </w:p>
          <w:p w14:paraId="4D4E1F20"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xml:space="preserve">- vrednovanje i </w:t>
            </w:r>
            <w:proofErr w:type="spellStart"/>
            <w:r w:rsidRPr="007D2EF7">
              <w:rPr>
                <w:rFonts w:eastAsia="Times New Roman" w:cstheme="minorHAnsi"/>
                <w:color w:val="000000"/>
                <w:lang w:eastAsia="en-GB"/>
              </w:rPr>
              <w:t>samovrednovanje</w:t>
            </w:r>
            <w:proofErr w:type="spellEnd"/>
            <w:r w:rsidRPr="007D2EF7">
              <w:rPr>
                <w:rFonts w:eastAsia="Times New Roman" w:cstheme="minorHAnsi"/>
                <w:color w:val="000000"/>
                <w:lang w:eastAsia="en-GB"/>
              </w:rPr>
              <w:t xml:space="preserve"> </w:t>
            </w:r>
            <w:r w:rsidRPr="007D2EF7">
              <w:rPr>
                <w:rFonts w:eastAsia="Times New Roman" w:cstheme="minorHAnsi"/>
                <w:color w:val="000000"/>
                <w:lang w:eastAsia="en-GB"/>
              </w:rPr>
              <w:lastRenderedPageBreak/>
              <w:t xml:space="preserve">svake godine </w:t>
            </w:r>
          </w:p>
        </w:tc>
        <w:tc>
          <w:tcPr>
            <w:tcW w:w="2268" w:type="dxa"/>
            <w:tcBorders>
              <w:top w:val="single" w:sz="4" w:space="0" w:color="auto"/>
              <w:left w:val="single" w:sz="4" w:space="0" w:color="auto"/>
              <w:bottom w:val="single" w:sz="4" w:space="0" w:color="auto"/>
              <w:right w:val="single" w:sz="4" w:space="0" w:color="auto"/>
            </w:tcBorders>
            <w:vAlign w:val="center"/>
          </w:tcPr>
          <w:p w14:paraId="490CE791"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lastRenderedPageBreak/>
              <w:t>- SWOT analiza</w:t>
            </w:r>
          </w:p>
          <w:p w14:paraId="0F1C7075"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izvješće i analiza na kraju polugodišta i na kraju školske godine</w:t>
            </w:r>
          </w:p>
          <w:p w14:paraId="5112F69E"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razvojni plan za slijedećih 5 godina</w:t>
            </w:r>
          </w:p>
        </w:tc>
        <w:tc>
          <w:tcPr>
            <w:tcW w:w="1417" w:type="dxa"/>
            <w:tcBorders>
              <w:top w:val="single" w:sz="4" w:space="0" w:color="auto"/>
              <w:left w:val="single" w:sz="4" w:space="0" w:color="auto"/>
              <w:bottom w:val="single" w:sz="4" w:space="0" w:color="auto"/>
              <w:right w:val="single" w:sz="4" w:space="0" w:color="auto"/>
            </w:tcBorders>
            <w:vAlign w:val="center"/>
          </w:tcPr>
          <w:p w14:paraId="5F8BFB7D"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nastavnici i ostalo osoblje škole</w:t>
            </w:r>
          </w:p>
        </w:tc>
        <w:tc>
          <w:tcPr>
            <w:tcW w:w="1328" w:type="dxa"/>
            <w:tcBorders>
              <w:top w:val="single" w:sz="4" w:space="0" w:color="auto"/>
              <w:left w:val="single" w:sz="4" w:space="0" w:color="auto"/>
              <w:bottom w:val="single" w:sz="4" w:space="0" w:color="auto"/>
              <w:right w:val="single" w:sz="4" w:space="0" w:color="auto"/>
            </w:tcBorders>
            <w:vAlign w:val="center"/>
          </w:tcPr>
          <w:p w14:paraId="183BE06D"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rujan 2023.</w:t>
            </w:r>
          </w:p>
        </w:tc>
        <w:tc>
          <w:tcPr>
            <w:tcW w:w="1417" w:type="dxa"/>
            <w:tcBorders>
              <w:top w:val="single" w:sz="4" w:space="0" w:color="auto"/>
              <w:left w:val="single" w:sz="4" w:space="0" w:color="auto"/>
              <w:bottom w:val="single" w:sz="4" w:space="0" w:color="auto"/>
              <w:right w:val="single" w:sz="4" w:space="0" w:color="auto"/>
            </w:tcBorders>
            <w:vAlign w:val="center"/>
          </w:tcPr>
          <w:p w14:paraId="4C1D6C4B" w14:textId="77777777" w:rsidR="007D2EF7" w:rsidRPr="007D2EF7" w:rsidRDefault="007D2EF7" w:rsidP="007D2EF7">
            <w:pPr>
              <w:spacing w:after="0" w:line="240" w:lineRule="auto"/>
              <w:rPr>
                <w:rFonts w:eastAsia="Times New Roman" w:cstheme="minorHAnsi"/>
                <w:color w:val="000000"/>
                <w:lang w:eastAsia="en-GB"/>
              </w:rPr>
            </w:pPr>
            <w:r w:rsidRPr="007D2EF7">
              <w:rPr>
                <w:rFonts w:eastAsia="Times New Roman" w:cstheme="minorHAnsi"/>
                <w:color w:val="000000"/>
                <w:lang w:eastAsia="en-GB"/>
              </w:rPr>
              <w:t>- stručna služba škole</w:t>
            </w:r>
          </w:p>
          <w:p w14:paraId="1FD06A04" w14:textId="77777777" w:rsidR="007D2EF7" w:rsidRPr="007D2EF7" w:rsidRDefault="007D2EF7" w:rsidP="007D2EF7">
            <w:pPr>
              <w:spacing w:after="0" w:line="240" w:lineRule="auto"/>
              <w:rPr>
                <w:rFonts w:eastAsia="Times New Roman" w:cstheme="minorHAnsi"/>
                <w:b/>
                <w:color w:val="000000"/>
                <w:lang w:eastAsia="en-GB"/>
              </w:rPr>
            </w:pPr>
            <w:r w:rsidRPr="007D2EF7">
              <w:rPr>
                <w:rFonts w:eastAsia="Times New Roman" w:cstheme="minorHAnsi"/>
                <w:color w:val="000000"/>
                <w:lang w:eastAsia="en-GB"/>
              </w:rPr>
              <w:t>- nastavnici općeobrazovnih predmeta</w:t>
            </w:r>
          </w:p>
        </w:tc>
        <w:tc>
          <w:tcPr>
            <w:tcW w:w="1366" w:type="dxa"/>
            <w:tcBorders>
              <w:top w:val="single" w:sz="4" w:space="0" w:color="auto"/>
              <w:left w:val="single" w:sz="4" w:space="0" w:color="auto"/>
              <w:bottom w:val="single" w:sz="4" w:space="0" w:color="auto"/>
              <w:right w:val="single" w:sz="4" w:space="0" w:color="auto"/>
            </w:tcBorders>
            <w:vAlign w:val="center"/>
          </w:tcPr>
          <w:p w14:paraId="197FDD18"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izvješće</w:t>
            </w:r>
          </w:p>
        </w:tc>
      </w:tr>
    </w:tbl>
    <w:p w14:paraId="2A81E914" w14:textId="77777777" w:rsidR="007D2EF7" w:rsidRPr="007D2EF7" w:rsidRDefault="007D2EF7" w:rsidP="007D2EF7">
      <w:pPr>
        <w:suppressAutoHyphens/>
        <w:spacing w:before="280" w:after="280" w:line="276" w:lineRule="auto"/>
        <w:rPr>
          <w:rFonts w:eastAsia="Times New Roman" w:cstheme="minorHAnsi"/>
          <w:lang w:val="en-GB" w:eastAsia="en-GB"/>
        </w:rPr>
      </w:pPr>
    </w:p>
    <w:p w14:paraId="54D76C92" w14:textId="77777777" w:rsidR="007D2EF7" w:rsidRPr="007D2EF7" w:rsidRDefault="007D2EF7" w:rsidP="007D2EF7">
      <w:pPr>
        <w:spacing w:after="0" w:line="240" w:lineRule="auto"/>
        <w:ind w:firstLine="720"/>
        <w:rPr>
          <w:rFonts w:eastAsia="Times New Roman" w:cstheme="minorHAnsi"/>
          <w:color w:val="000000"/>
        </w:rPr>
      </w:pPr>
      <w:r w:rsidRPr="007D2EF7">
        <w:rPr>
          <w:rFonts w:eastAsia="Times New Roman" w:cstheme="minorHAnsi"/>
          <w:color w:val="000000"/>
        </w:rPr>
        <w:t>Prema članku 28. stavku 3. Zakona o odgoju i obrazovanju u osnovnoj i srednjoj školi (NN 87/08) školski kurikulum određuje nastavni plan i program izbornih predmeta, izvannastavne i izvanškolske aktivnosti i druge odgojno-obrazovne aktivnosti, programe i projekte prema smjernicama hrvatskog nacionalnog obrazovnog standarda.</w:t>
      </w:r>
    </w:p>
    <w:p w14:paraId="676D01BE" w14:textId="77777777" w:rsidR="007D2EF7" w:rsidRPr="007D2EF7" w:rsidRDefault="007D2EF7" w:rsidP="007D2EF7">
      <w:pPr>
        <w:spacing w:after="0" w:line="240" w:lineRule="auto"/>
        <w:ind w:firstLine="720"/>
        <w:rPr>
          <w:rFonts w:eastAsia="Times New Roman" w:cstheme="minorHAnsi"/>
          <w:color w:val="000000"/>
        </w:rPr>
      </w:pPr>
    </w:p>
    <w:p w14:paraId="5BE8B4A8" w14:textId="77777777" w:rsidR="007D2EF7" w:rsidRPr="007D2EF7" w:rsidRDefault="007D2EF7" w:rsidP="007D2EF7">
      <w:pPr>
        <w:spacing w:after="0" w:line="240" w:lineRule="auto"/>
        <w:ind w:firstLine="720"/>
        <w:rPr>
          <w:rFonts w:eastAsia="Times New Roman" w:cstheme="minorHAnsi"/>
          <w:color w:val="000000"/>
        </w:rPr>
      </w:pPr>
    </w:p>
    <w:tbl>
      <w:tblPr>
        <w:tblpPr w:leftFromText="180" w:rightFromText="180" w:horzAnchor="margin" w:tblpY="42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968"/>
        <w:gridCol w:w="4670"/>
      </w:tblGrid>
      <w:tr w:rsidR="007D2EF7" w:rsidRPr="007D2EF7" w14:paraId="13B3CA9E" w14:textId="77777777" w:rsidTr="000279DE">
        <w:tc>
          <w:tcPr>
            <w:tcW w:w="550" w:type="dxa"/>
          </w:tcPr>
          <w:p w14:paraId="09677AAF" w14:textId="77777777" w:rsidR="007D2EF7" w:rsidRPr="007D2EF7" w:rsidRDefault="007D2EF7" w:rsidP="007D2EF7">
            <w:pPr>
              <w:spacing w:after="0" w:line="240" w:lineRule="auto"/>
              <w:rPr>
                <w:rFonts w:eastAsia="Times New Roman" w:cstheme="minorHAnsi"/>
                <w:b/>
                <w:color w:val="000000"/>
              </w:rPr>
            </w:pPr>
          </w:p>
        </w:tc>
        <w:tc>
          <w:tcPr>
            <w:tcW w:w="4968" w:type="dxa"/>
          </w:tcPr>
          <w:p w14:paraId="61DA4365"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AKTIVNOST</w:t>
            </w:r>
          </w:p>
          <w:p w14:paraId="0D585FE6" w14:textId="77777777" w:rsidR="007D2EF7" w:rsidRPr="007D2EF7" w:rsidRDefault="007D2EF7" w:rsidP="007D2EF7">
            <w:pPr>
              <w:spacing w:after="0" w:line="240" w:lineRule="auto"/>
              <w:rPr>
                <w:rFonts w:eastAsia="Times New Roman" w:cstheme="minorHAnsi"/>
                <w:b/>
                <w:color w:val="000000"/>
              </w:rPr>
            </w:pPr>
          </w:p>
        </w:tc>
        <w:tc>
          <w:tcPr>
            <w:tcW w:w="4670" w:type="dxa"/>
          </w:tcPr>
          <w:p w14:paraId="1263A4BE"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VODITELJ/I</w:t>
            </w:r>
          </w:p>
        </w:tc>
      </w:tr>
      <w:tr w:rsidR="007D2EF7" w:rsidRPr="007D2EF7" w14:paraId="57598A03" w14:textId="77777777" w:rsidTr="007D2EF7">
        <w:tc>
          <w:tcPr>
            <w:tcW w:w="550" w:type="dxa"/>
            <w:shd w:val="clear" w:color="auto" w:fill="808080"/>
          </w:tcPr>
          <w:p w14:paraId="7370CEB6"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49B7089D"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DODATNA NASTAVA:</w:t>
            </w:r>
          </w:p>
        </w:tc>
        <w:tc>
          <w:tcPr>
            <w:tcW w:w="4670" w:type="dxa"/>
            <w:shd w:val="clear" w:color="auto" w:fill="808080"/>
          </w:tcPr>
          <w:p w14:paraId="0DD2497A" w14:textId="77777777" w:rsidR="007D2EF7" w:rsidRPr="007D2EF7" w:rsidRDefault="007D2EF7" w:rsidP="007D2EF7">
            <w:pPr>
              <w:spacing w:after="0" w:line="240" w:lineRule="auto"/>
              <w:rPr>
                <w:rFonts w:eastAsia="Times New Roman" w:cstheme="minorHAnsi"/>
                <w:color w:val="000000"/>
              </w:rPr>
            </w:pPr>
          </w:p>
        </w:tc>
      </w:tr>
      <w:tr w:rsidR="007D2EF7" w:rsidRPr="007D2EF7" w14:paraId="420003A2" w14:textId="77777777" w:rsidTr="000279DE">
        <w:tc>
          <w:tcPr>
            <w:tcW w:w="550" w:type="dxa"/>
          </w:tcPr>
          <w:p w14:paraId="211073E0"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1.</w:t>
            </w:r>
          </w:p>
        </w:tc>
        <w:tc>
          <w:tcPr>
            <w:tcW w:w="4968" w:type="dxa"/>
          </w:tcPr>
          <w:p w14:paraId="0F3A299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Restauracija</w:t>
            </w:r>
          </w:p>
        </w:tc>
        <w:tc>
          <w:tcPr>
            <w:tcW w:w="4670" w:type="dxa"/>
          </w:tcPr>
          <w:p w14:paraId="455AA886"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Marko </w:t>
            </w:r>
            <w:proofErr w:type="spellStart"/>
            <w:r w:rsidRPr="007D2EF7">
              <w:rPr>
                <w:rFonts w:eastAsia="Times New Roman" w:cstheme="minorHAnsi"/>
                <w:color w:val="000000"/>
              </w:rPr>
              <w:t>Amižić</w:t>
            </w:r>
            <w:proofErr w:type="spellEnd"/>
            <w:r w:rsidRPr="007D2EF7">
              <w:rPr>
                <w:rFonts w:eastAsia="Times New Roman" w:cstheme="minorHAnsi"/>
                <w:color w:val="000000"/>
              </w:rPr>
              <w:t>, prof.</w:t>
            </w:r>
          </w:p>
        </w:tc>
      </w:tr>
      <w:tr w:rsidR="007D2EF7" w:rsidRPr="007D2EF7" w14:paraId="118F4DDB" w14:textId="77777777" w:rsidTr="000279DE">
        <w:tc>
          <w:tcPr>
            <w:tcW w:w="550" w:type="dxa"/>
          </w:tcPr>
          <w:p w14:paraId="1598275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2.</w:t>
            </w:r>
          </w:p>
        </w:tc>
        <w:tc>
          <w:tcPr>
            <w:tcW w:w="4968" w:type="dxa"/>
          </w:tcPr>
          <w:p w14:paraId="092AAF2B"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Fotografski dizajn</w:t>
            </w:r>
          </w:p>
        </w:tc>
        <w:tc>
          <w:tcPr>
            <w:tcW w:w="4670" w:type="dxa"/>
          </w:tcPr>
          <w:p w14:paraId="458EC7AF"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Svjetlana </w:t>
            </w:r>
            <w:proofErr w:type="spellStart"/>
            <w:r w:rsidRPr="007D2EF7">
              <w:rPr>
                <w:rFonts w:eastAsia="Times New Roman" w:cstheme="minorHAnsi"/>
                <w:color w:val="000000"/>
              </w:rPr>
              <w:t>Paligorić</w:t>
            </w:r>
            <w:proofErr w:type="spellEnd"/>
            <w:r w:rsidRPr="007D2EF7">
              <w:rPr>
                <w:rFonts w:eastAsia="Times New Roman" w:cstheme="minorHAnsi"/>
                <w:color w:val="000000"/>
              </w:rPr>
              <w:t xml:space="preserve"> </w:t>
            </w:r>
            <w:proofErr w:type="spellStart"/>
            <w:r w:rsidRPr="007D2EF7">
              <w:rPr>
                <w:rFonts w:eastAsia="Times New Roman" w:cstheme="minorHAnsi"/>
                <w:color w:val="000000"/>
              </w:rPr>
              <w:t>Miše</w:t>
            </w:r>
            <w:proofErr w:type="spellEnd"/>
            <w:r w:rsidRPr="007D2EF7">
              <w:rPr>
                <w:rFonts w:eastAsia="Times New Roman" w:cstheme="minorHAnsi"/>
                <w:color w:val="000000"/>
              </w:rPr>
              <w:t>, prof.</w:t>
            </w:r>
          </w:p>
        </w:tc>
      </w:tr>
      <w:tr w:rsidR="007D2EF7" w:rsidRPr="007D2EF7" w14:paraId="5EC31CB0" w14:textId="77777777" w:rsidTr="000279DE">
        <w:tc>
          <w:tcPr>
            <w:tcW w:w="550" w:type="dxa"/>
          </w:tcPr>
          <w:p w14:paraId="41AA96C3"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3.</w:t>
            </w:r>
          </w:p>
        </w:tc>
        <w:tc>
          <w:tcPr>
            <w:tcW w:w="4968" w:type="dxa"/>
          </w:tcPr>
          <w:p w14:paraId="48668643"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Crtanje i slikanje</w:t>
            </w:r>
          </w:p>
        </w:tc>
        <w:tc>
          <w:tcPr>
            <w:tcW w:w="4670" w:type="dxa"/>
          </w:tcPr>
          <w:p w14:paraId="2039A6DD"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Josip Špika, prof.</w:t>
            </w:r>
          </w:p>
        </w:tc>
      </w:tr>
      <w:tr w:rsidR="007D2EF7" w:rsidRPr="007D2EF7" w14:paraId="118633C5" w14:textId="77777777" w:rsidTr="000279DE">
        <w:tc>
          <w:tcPr>
            <w:tcW w:w="550" w:type="dxa"/>
          </w:tcPr>
          <w:p w14:paraId="7E3072D0"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4.</w:t>
            </w:r>
          </w:p>
        </w:tc>
        <w:tc>
          <w:tcPr>
            <w:tcW w:w="4968" w:type="dxa"/>
          </w:tcPr>
          <w:p w14:paraId="23B17E77"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Etika – Debatni klub</w:t>
            </w:r>
          </w:p>
        </w:tc>
        <w:tc>
          <w:tcPr>
            <w:tcW w:w="4670" w:type="dxa"/>
          </w:tcPr>
          <w:p w14:paraId="6B4D5A18"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Boris Delić, prof.</w:t>
            </w:r>
          </w:p>
        </w:tc>
      </w:tr>
      <w:tr w:rsidR="007D2EF7" w:rsidRPr="007D2EF7" w14:paraId="711118C1" w14:textId="77777777" w:rsidTr="007D2EF7">
        <w:tc>
          <w:tcPr>
            <w:tcW w:w="550" w:type="dxa"/>
            <w:shd w:val="clear" w:color="auto" w:fill="A6A6A6" w:themeFill="background1" w:themeFillShade="A6"/>
          </w:tcPr>
          <w:p w14:paraId="647CD984"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A6A6A6" w:themeFill="background1" w:themeFillShade="A6"/>
          </w:tcPr>
          <w:p w14:paraId="24B18BB3"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DOPUNSKA NASTAVA:</w:t>
            </w:r>
          </w:p>
        </w:tc>
        <w:tc>
          <w:tcPr>
            <w:tcW w:w="4670" w:type="dxa"/>
            <w:shd w:val="clear" w:color="auto" w:fill="A6A6A6" w:themeFill="background1" w:themeFillShade="A6"/>
          </w:tcPr>
          <w:p w14:paraId="4A491756" w14:textId="77777777" w:rsidR="007D2EF7" w:rsidRPr="007D2EF7" w:rsidRDefault="007D2EF7" w:rsidP="007D2EF7">
            <w:pPr>
              <w:spacing w:after="0" w:line="240" w:lineRule="auto"/>
              <w:rPr>
                <w:rFonts w:eastAsia="Times New Roman" w:cstheme="minorHAnsi"/>
                <w:color w:val="000000"/>
              </w:rPr>
            </w:pPr>
          </w:p>
        </w:tc>
      </w:tr>
      <w:tr w:rsidR="007D2EF7" w:rsidRPr="007D2EF7" w14:paraId="7F076733" w14:textId="77777777" w:rsidTr="000279DE">
        <w:tc>
          <w:tcPr>
            <w:tcW w:w="550" w:type="dxa"/>
          </w:tcPr>
          <w:p w14:paraId="37EF8E23"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5.</w:t>
            </w:r>
          </w:p>
        </w:tc>
        <w:tc>
          <w:tcPr>
            <w:tcW w:w="4968" w:type="dxa"/>
          </w:tcPr>
          <w:p w14:paraId="7C2CAF73"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Hrvatski jezik, priprema za državnu maturu</w:t>
            </w:r>
          </w:p>
        </w:tc>
        <w:tc>
          <w:tcPr>
            <w:tcW w:w="4670" w:type="dxa"/>
          </w:tcPr>
          <w:p w14:paraId="5953CDB4"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Dragica </w:t>
            </w:r>
            <w:proofErr w:type="spellStart"/>
            <w:r w:rsidRPr="007D2EF7">
              <w:rPr>
                <w:rFonts w:eastAsia="Times New Roman" w:cstheme="minorHAnsi"/>
                <w:color w:val="000000"/>
              </w:rPr>
              <w:t>Pecotić</w:t>
            </w:r>
            <w:proofErr w:type="spellEnd"/>
            <w:r w:rsidRPr="007D2EF7">
              <w:rPr>
                <w:rFonts w:eastAsia="Times New Roman" w:cstheme="minorHAnsi"/>
                <w:color w:val="000000"/>
              </w:rPr>
              <w:t xml:space="preserve">, prof.  </w:t>
            </w:r>
          </w:p>
        </w:tc>
      </w:tr>
      <w:tr w:rsidR="007D2EF7" w:rsidRPr="007D2EF7" w14:paraId="2090F87D" w14:textId="77777777" w:rsidTr="000279DE">
        <w:tc>
          <w:tcPr>
            <w:tcW w:w="550" w:type="dxa"/>
          </w:tcPr>
          <w:p w14:paraId="5A0F168C"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6.</w:t>
            </w:r>
          </w:p>
        </w:tc>
        <w:tc>
          <w:tcPr>
            <w:tcW w:w="4968" w:type="dxa"/>
          </w:tcPr>
          <w:p w14:paraId="0FE0DEFD"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Engleski jezik, priprema za državnu maturu</w:t>
            </w:r>
          </w:p>
        </w:tc>
        <w:tc>
          <w:tcPr>
            <w:tcW w:w="4670" w:type="dxa"/>
          </w:tcPr>
          <w:p w14:paraId="40D7597D"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Josip </w:t>
            </w:r>
            <w:proofErr w:type="spellStart"/>
            <w:r w:rsidRPr="007D2EF7">
              <w:rPr>
                <w:rFonts w:eastAsia="Times New Roman" w:cstheme="minorHAnsi"/>
                <w:color w:val="000000"/>
              </w:rPr>
              <w:t>Đuran</w:t>
            </w:r>
            <w:proofErr w:type="spellEnd"/>
            <w:r w:rsidRPr="007D2EF7">
              <w:rPr>
                <w:rFonts w:eastAsia="Times New Roman" w:cstheme="minorHAnsi"/>
                <w:color w:val="000000"/>
              </w:rPr>
              <w:t>, prof.</w:t>
            </w:r>
          </w:p>
        </w:tc>
      </w:tr>
      <w:tr w:rsidR="007D2EF7" w:rsidRPr="007D2EF7" w14:paraId="584604ED" w14:textId="77777777" w:rsidTr="000279DE">
        <w:tc>
          <w:tcPr>
            <w:tcW w:w="550" w:type="dxa"/>
          </w:tcPr>
          <w:p w14:paraId="74999259"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7.</w:t>
            </w:r>
          </w:p>
        </w:tc>
        <w:tc>
          <w:tcPr>
            <w:tcW w:w="4968" w:type="dxa"/>
          </w:tcPr>
          <w:p w14:paraId="4290505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Matematika, priprema za državnu maturu</w:t>
            </w:r>
          </w:p>
        </w:tc>
        <w:tc>
          <w:tcPr>
            <w:tcW w:w="4670" w:type="dxa"/>
          </w:tcPr>
          <w:p w14:paraId="35675574" w14:textId="77777777" w:rsidR="007D2EF7" w:rsidRPr="007D2EF7" w:rsidRDefault="007D2EF7" w:rsidP="007D2EF7">
            <w:pPr>
              <w:spacing w:after="0" w:line="240" w:lineRule="auto"/>
              <w:rPr>
                <w:rFonts w:eastAsia="Times New Roman" w:cstheme="minorHAnsi"/>
                <w:color w:val="000000"/>
              </w:rPr>
            </w:pPr>
            <w:proofErr w:type="spellStart"/>
            <w:r w:rsidRPr="007D2EF7">
              <w:rPr>
                <w:rFonts w:eastAsia="Times New Roman" w:cstheme="minorHAnsi"/>
                <w:color w:val="000000"/>
              </w:rPr>
              <w:t>Mia</w:t>
            </w:r>
            <w:proofErr w:type="spellEnd"/>
            <w:r w:rsidRPr="007D2EF7">
              <w:rPr>
                <w:rFonts w:eastAsia="Times New Roman" w:cstheme="minorHAnsi"/>
                <w:color w:val="000000"/>
              </w:rPr>
              <w:t xml:space="preserve"> </w:t>
            </w:r>
            <w:proofErr w:type="spellStart"/>
            <w:r w:rsidRPr="007D2EF7">
              <w:rPr>
                <w:rFonts w:eastAsia="Times New Roman" w:cstheme="minorHAnsi"/>
                <w:color w:val="000000"/>
              </w:rPr>
              <w:t>Bajrović</w:t>
            </w:r>
            <w:proofErr w:type="spellEnd"/>
            <w:r w:rsidRPr="007D2EF7">
              <w:rPr>
                <w:rFonts w:eastAsia="Times New Roman" w:cstheme="minorHAnsi"/>
                <w:color w:val="000000"/>
              </w:rPr>
              <w:t xml:space="preserve">, prof.  </w:t>
            </w:r>
          </w:p>
        </w:tc>
      </w:tr>
      <w:tr w:rsidR="007D2EF7" w:rsidRPr="007D2EF7" w14:paraId="3C6CE72B" w14:textId="77777777" w:rsidTr="007D2EF7">
        <w:tc>
          <w:tcPr>
            <w:tcW w:w="550" w:type="dxa"/>
            <w:shd w:val="clear" w:color="auto" w:fill="808080"/>
          </w:tcPr>
          <w:p w14:paraId="1137E45F"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2840D60C"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IZBORNA NASTAVA:</w:t>
            </w:r>
          </w:p>
        </w:tc>
        <w:tc>
          <w:tcPr>
            <w:tcW w:w="4670" w:type="dxa"/>
            <w:shd w:val="clear" w:color="auto" w:fill="808080"/>
          </w:tcPr>
          <w:p w14:paraId="5A60536A" w14:textId="77777777" w:rsidR="007D2EF7" w:rsidRPr="007D2EF7" w:rsidRDefault="007D2EF7" w:rsidP="007D2EF7">
            <w:pPr>
              <w:spacing w:after="0" w:line="240" w:lineRule="auto"/>
              <w:rPr>
                <w:rFonts w:eastAsia="Times New Roman" w:cstheme="minorHAnsi"/>
                <w:color w:val="000000"/>
              </w:rPr>
            </w:pPr>
          </w:p>
        </w:tc>
      </w:tr>
      <w:tr w:rsidR="007D2EF7" w:rsidRPr="007D2EF7" w14:paraId="50FFFE7F" w14:textId="77777777" w:rsidTr="000279DE">
        <w:tc>
          <w:tcPr>
            <w:tcW w:w="550" w:type="dxa"/>
          </w:tcPr>
          <w:p w14:paraId="38ED3869"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8.</w:t>
            </w:r>
          </w:p>
        </w:tc>
        <w:tc>
          <w:tcPr>
            <w:tcW w:w="4968" w:type="dxa"/>
          </w:tcPr>
          <w:p w14:paraId="7F99DB2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Etika</w:t>
            </w:r>
          </w:p>
        </w:tc>
        <w:tc>
          <w:tcPr>
            <w:tcW w:w="4670" w:type="dxa"/>
          </w:tcPr>
          <w:p w14:paraId="4C7A2EAE"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Slavica Gudelj, prof.</w:t>
            </w:r>
          </w:p>
          <w:p w14:paraId="065DA141"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Boris Delić, prof.</w:t>
            </w:r>
          </w:p>
        </w:tc>
      </w:tr>
      <w:tr w:rsidR="007D2EF7" w:rsidRPr="007D2EF7" w14:paraId="5C092E49" w14:textId="77777777" w:rsidTr="000279DE">
        <w:tc>
          <w:tcPr>
            <w:tcW w:w="550" w:type="dxa"/>
          </w:tcPr>
          <w:p w14:paraId="07D33DB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9.</w:t>
            </w:r>
          </w:p>
        </w:tc>
        <w:tc>
          <w:tcPr>
            <w:tcW w:w="4968" w:type="dxa"/>
          </w:tcPr>
          <w:p w14:paraId="4DF30DFD"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Rimokatolički vjeronauk</w:t>
            </w:r>
          </w:p>
        </w:tc>
        <w:tc>
          <w:tcPr>
            <w:tcW w:w="4670" w:type="dxa"/>
          </w:tcPr>
          <w:p w14:paraId="006C7676" w14:textId="77777777" w:rsidR="007D2EF7" w:rsidRPr="007D2EF7" w:rsidRDefault="007D2EF7" w:rsidP="007D2EF7">
            <w:pPr>
              <w:spacing w:after="0" w:line="240" w:lineRule="auto"/>
              <w:rPr>
                <w:rFonts w:eastAsia="Times New Roman" w:cstheme="minorHAnsi"/>
                <w:color w:val="000000"/>
              </w:rPr>
            </w:pPr>
            <w:proofErr w:type="spellStart"/>
            <w:r w:rsidRPr="007D2EF7">
              <w:rPr>
                <w:rFonts w:eastAsia="Times New Roman" w:cstheme="minorHAnsi"/>
                <w:color w:val="000000"/>
              </w:rPr>
              <w:t>Dajana</w:t>
            </w:r>
            <w:proofErr w:type="spellEnd"/>
            <w:r w:rsidRPr="007D2EF7">
              <w:rPr>
                <w:rFonts w:eastAsia="Times New Roman" w:cstheme="minorHAnsi"/>
                <w:color w:val="000000"/>
              </w:rPr>
              <w:t xml:space="preserve"> Vučemilović, vjeroučiteljica</w:t>
            </w:r>
          </w:p>
        </w:tc>
      </w:tr>
      <w:tr w:rsidR="007D2EF7" w:rsidRPr="007D2EF7" w14:paraId="1E6FC7E3" w14:textId="77777777" w:rsidTr="007D2EF7">
        <w:tc>
          <w:tcPr>
            <w:tcW w:w="550" w:type="dxa"/>
            <w:shd w:val="clear" w:color="auto" w:fill="808080"/>
          </w:tcPr>
          <w:p w14:paraId="674180CF"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56F765C8"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IZLAGAČKA I NATJECATELJSKA DJELATNOST:</w:t>
            </w:r>
          </w:p>
        </w:tc>
        <w:tc>
          <w:tcPr>
            <w:tcW w:w="4670" w:type="dxa"/>
            <w:shd w:val="clear" w:color="auto" w:fill="808080"/>
          </w:tcPr>
          <w:p w14:paraId="6C0888AA" w14:textId="77777777" w:rsidR="007D2EF7" w:rsidRPr="007D2EF7" w:rsidRDefault="007D2EF7" w:rsidP="007D2EF7">
            <w:pPr>
              <w:spacing w:after="0" w:line="240" w:lineRule="auto"/>
              <w:rPr>
                <w:rFonts w:eastAsia="Times New Roman" w:cstheme="minorHAnsi"/>
                <w:color w:val="000000"/>
              </w:rPr>
            </w:pPr>
          </w:p>
        </w:tc>
      </w:tr>
      <w:tr w:rsidR="007D2EF7" w:rsidRPr="007D2EF7" w14:paraId="5BB2B1AC" w14:textId="77777777" w:rsidTr="000279DE">
        <w:tc>
          <w:tcPr>
            <w:tcW w:w="550" w:type="dxa"/>
          </w:tcPr>
          <w:p w14:paraId="4154191F"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10.</w:t>
            </w:r>
          </w:p>
        </w:tc>
        <w:tc>
          <w:tcPr>
            <w:tcW w:w="4968" w:type="dxa"/>
          </w:tcPr>
          <w:p w14:paraId="525482F1"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natjecateljska i izlagačka aktivnost za odjel </w:t>
            </w:r>
          </w:p>
          <w:p w14:paraId="0F3038B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Grafički dizajner</w:t>
            </w:r>
          </w:p>
        </w:tc>
        <w:tc>
          <w:tcPr>
            <w:tcW w:w="4670" w:type="dxa"/>
          </w:tcPr>
          <w:p w14:paraId="47FD4E53"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Željka Milošević Paro, prof.</w:t>
            </w:r>
          </w:p>
        </w:tc>
      </w:tr>
      <w:tr w:rsidR="007D2EF7" w:rsidRPr="007D2EF7" w14:paraId="5868B2F6" w14:textId="77777777" w:rsidTr="000279DE">
        <w:tc>
          <w:tcPr>
            <w:tcW w:w="550" w:type="dxa"/>
          </w:tcPr>
          <w:p w14:paraId="7157066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11.</w:t>
            </w:r>
          </w:p>
        </w:tc>
        <w:tc>
          <w:tcPr>
            <w:tcW w:w="4968" w:type="dxa"/>
          </w:tcPr>
          <w:p w14:paraId="329E4F80"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natjecateljska i izlagačka aktivnost za odjel </w:t>
            </w:r>
          </w:p>
          <w:p w14:paraId="7E5CBB7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Kiparski dizajner</w:t>
            </w:r>
          </w:p>
        </w:tc>
        <w:tc>
          <w:tcPr>
            <w:tcW w:w="4670" w:type="dxa"/>
          </w:tcPr>
          <w:p w14:paraId="46918A0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Julijana Voloder, prof.</w:t>
            </w:r>
          </w:p>
        </w:tc>
      </w:tr>
      <w:tr w:rsidR="007D2EF7" w:rsidRPr="007D2EF7" w14:paraId="7974840C" w14:textId="77777777" w:rsidTr="000279DE">
        <w:tc>
          <w:tcPr>
            <w:tcW w:w="550" w:type="dxa"/>
          </w:tcPr>
          <w:p w14:paraId="43A67CB4"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12.</w:t>
            </w:r>
          </w:p>
        </w:tc>
        <w:tc>
          <w:tcPr>
            <w:tcW w:w="4968" w:type="dxa"/>
          </w:tcPr>
          <w:p w14:paraId="650AF076"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natjecateljska i izlagačka aktivnost za odjel Fotografski dizajner</w:t>
            </w:r>
          </w:p>
        </w:tc>
        <w:tc>
          <w:tcPr>
            <w:tcW w:w="4670" w:type="dxa"/>
          </w:tcPr>
          <w:p w14:paraId="6FB7CE5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Hana Letica, prof.</w:t>
            </w:r>
          </w:p>
        </w:tc>
      </w:tr>
      <w:tr w:rsidR="007D2EF7" w:rsidRPr="007D2EF7" w14:paraId="093FF5E0" w14:textId="77777777" w:rsidTr="000279DE">
        <w:tc>
          <w:tcPr>
            <w:tcW w:w="550" w:type="dxa"/>
          </w:tcPr>
          <w:p w14:paraId="05FABE78"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13.</w:t>
            </w:r>
          </w:p>
        </w:tc>
        <w:tc>
          <w:tcPr>
            <w:tcW w:w="4968" w:type="dxa"/>
          </w:tcPr>
          <w:p w14:paraId="7F69A9AD"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natjecateljska i izlagačka aktivnost za odjel </w:t>
            </w:r>
          </w:p>
          <w:p w14:paraId="139F58DF"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Dizajner odjeće</w:t>
            </w:r>
          </w:p>
        </w:tc>
        <w:tc>
          <w:tcPr>
            <w:tcW w:w="4670" w:type="dxa"/>
          </w:tcPr>
          <w:p w14:paraId="632122C6"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Larisa </w:t>
            </w:r>
            <w:proofErr w:type="spellStart"/>
            <w:r w:rsidRPr="007D2EF7">
              <w:rPr>
                <w:rFonts w:eastAsia="Times New Roman" w:cstheme="minorHAnsi"/>
                <w:color w:val="000000"/>
              </w:rPr>
              <w:t>Vukšić</w:t>
            </w:r>
            <w:proofErr w:type="spellEnd"/>
            <w:r w:rsidRPr="007D2EF7">
              <w:rPr>
                <w:rFonts w:eastAsia="Times New Roman" w:cstheme="minorHAnsi"/>
                <w:color w:val="000000"/>
              </w:rPr>
              <w:t>, prof.</w:t>
            </w:r>
          </w:p>
        </w:tc>
      </w:tr>
      <w:tr w:rsidR="007D2EF7" w:rsidRPr="007D2EF7" w14:paraId="56FA6F62" w14:textId="77777777" w:rsidTr="000279DE">
        <w:tc>
          <w:tcPr>
            <w:tcW w:w="550" w:type="dxa"/>
          </w:tcPr>
          <w:p w14:paraId="75C85416"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14.</w:t>
            </w:r>
          </w:p>
        </w:tc>
        <w:tc>
          <w:tcPr>
            <w:tcW w:w="4968" w:type="dxa"/>
          </w:tcPr>
          <w:p w14:paraId="214EB54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natjecateljska i izlagačka aktivnost za odjel Industrijski dizajner</w:t>
            </w:r>
          </w:p>
        </w:tc>
        <w:tc>
          <w:tcPr>
            <w:tcW w:w="4670" w:type="dxa"/>
          </w:tcPr>
          <w:p w14:paraId="638DEE43"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Ivan </w:t>
            </w:r>
            <w:proofErr w:type="spellStart"/>
            <w:r w:rsidRPr="007D2EF7">
              <w:rPr>
                <w:rFonts w:eastAsia="Times New Roman" w:cstheme="minorHAnsi"/>
                <w:color w:val="000000"/>
              </w:rPr>
              <w:t>Pezer</w:t>
            </w:r>
            <w:proofErr w:type="spellEnd"/>
            <w:r w:rsidRPr="007D2EF7">
              <w:rPr>
                <w:rFonts w:eastAsia="Times New Roman" w:cstheme="minorHAnsi"/>
                <w:color w:val="000000"/>
              </w:rPr>
              <w:t>, prof.</w:t>
            </w:r>
          </w:p>
        </w:tc>
      </w:tr>
      <w:tr w:rsidR="007D2EF7" w:rsidRPr="007D2EF7" w14:paraId="3FAB301D" w14:textId="77777777" w:rsidTr="000279DE">
        <w:tc>
          <w:tcPr>
            <w:tcW w:w="550" w:type="dxa"/>
          </w:tcPr>
          <w:p w14:paraId="608FE3C8"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15.</w:t>
            </w:r>
          </w:p>
        </w:tc>
        <w:tc>
          <w:tcPr>
            <w:tcW w:w="4968" w:type="dxa"/>
          </w:tcPr>
          <w:p w14:paraId="0B22600D"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natjecateljska i izlagačka aktivnost za odjel </w:t>
            </w:r>
          </w:p>
          <w:p w14:paraId="40CB97E2"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Slikarski dizajner</w:t>
            </w:r>
          </w:p>
        </w:tc>
        <w:tc>
          <w:tcPr>
            <w:tcW w:w="4670" w:type="dxa"/>
          </w:tcPr>
          <w:p w14:paraId="5D8E85AD"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Neli Ružić, prof.</w:t>
            </w:r>
          </w:p>
        </w:tc>
      </w:tr>
      <w:tr w:rsidR="007D2EF7" w:rsidRPr="007D2EF7" w14:paraId="305CB7AE" w14:textId="77777777" w:rsidTr="007D2EF7">
        <w:tc>
          <w:tcPr>
            <w:tcW w:w="550" w:type="dxa"/>
            <w:shd w:val="clear" w:color="auto" w:fill="808080"/>
          </w:tcPr>
          <w:p w14:paraId="2561A273"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2DA1EE6B" w14:textId="77777777" w:rsidR="007D2EF7" w:rsidRPr="007D2EF7" w:rsidRDefault="007D2EF7" w:rsidP="007D2EF7">
            <w:pPr>
              <w:spacing w:after="0" w:line="240" w:lineRule="auto"/>
              <w:rPr>
                <w:rFonts w:eastAsia="Times New Roman" w:cstheme="minorHAnsi"/>
                <w:b/>
                <w:bCs/>
                <w:color w:val="000000"/>
              </w:rPr>
            </w:pPr>
            <w:r w:rsidRPr="007D2EF7">
              <w:rPr>
                <w:rFonts w:eastAsia="Times New Roman" w:cstheme="minorHAnsi"/>
                <w:b/>
                <w:bCs/>
                <w:color w:val="000000"/>
              </w:rPr>
              <w:t>ŠKOLSKA GALERIJA „ŠKOLA“</w:t>
            </w:r>
          </w:p>
        </w:tc>
        <w:tc>
          <w:tcPr>
            <w:tcW w:w="4670" w:type="dxa"/>
            <w:shd w:val="clear" w:color="auto" w:fill="808080"/>
          </w:tcPr>
          <w:p w14:paraId="38445424" w14:textId="77777777" w:rsidR="007D2EF7" w:rsidRPr="007D2EF7" w:rsidRDefault="007D2EF7" w:rsidP="007D2EF7">
            <w:pPr>
              <w:spacing w:after="0" w:line="240" w:lineRule="auto"/>
              <w:rPr>
                <w:rFonts w:eastAsia="Times New Roman" w:cstheme="minorHAnsi"/>
                <w:color w:val="000000"/>
              </w:rPr>
            </w:pPr>
          </w:p>
        </w:tc>
      </w:tr>
      <w:tr w:rsidR="007D2EF7" w:rsidRPr="007D2EF7" w14:paraId="6720AC13" w14:textId="77777777" w:rsidTr="000279DE">
        <w:tc>
          <w:tcPr>
            <w:tcW w:w="550" w:type="dxa"/>
          </w:tcPr>
          <w:p w14:paraId="6FFF5670"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16.</w:t>
            </w:r>
          </w:p>
        </w:tc>
        <w:tc>
          <w:tcPr>
            <w:tcW w:w="4968" w:type="dxa"/>
          </w:tcPr>
          <w:p w14:paraId="31A40AC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bCs/>
                <w:color w:val="000000"/>
              </w:rPr>
              <w:t>školska galerija „Škola“</w:t>
            </w:r>
          </w:p>
        </w:tc>
        <w:tc>
          <w:tcPr>
            <w:tcW w:w="4670" w:type="dxa"/>
          </w:tcPr>
          <w:p w14:paraId="7D3EA3D9"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bCs/>
                <w:color w:val="000000"/>
              </w:rPr>
              <w:t xml:space="preserve">Hrvoje </w:t>
            </w:r>
            <w:proofErr w:type="spellStart"/>
            <w:r w:rsidRPr="007D2EF7">
              <w:rPr>
                <w:rFonts w:eastAsia="Times New Roman" w:cstheme="minorHAnsi"/>
                <w:bCs/>
                <w:color w:val="000000"/>
              </w:rPr>
              <w:t>Zuanić</w:t>
            </w:r>
            <w:proofErr w:type="spellEnd"/>
            <w:r w:rsidRPr="007D2EF7">
              <w:rPr>
                <w:rFonts w:eastAsia="Times New Roman" w:cstheme="minorHAnsi"/>
                <w:bCs/>
                <w:color w:val="000000"/>
              </w:rPr>
              <w:t>, prof./Hana Letica, prof.</w:t>
            </w:r>
          </w:p>
        </w:tc>
      </w:tr>
      <w:tr w:rsidR="007D2EF7" w:rsidRPr="007D2EF7" w14:paraId="5E209F98" w14:textId="77777777" w:rsidTr="007D2EF7">
        <w:tc>
          <w:tcPr>
            <w:tcW w:w="550" w:type="dxa"/>
            <w:shd w:val="clear" w:color="auto" w:fill="808080"/>
          </w:tcPr>
          <w:p w14:paraId="6B7632A3"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308179F9"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IZLOŽBA U SALONU „GALIĆ“</w:t>
            </w:r>
          </w:p>
        </w:tc>
        <w:tc>
          <w:tcPr>
            <w:tcW w:w="4670" w:type="dxa"/>
            <w:shd w:val="clear" w:color="auto" w:fill="808080"/>
          </w:tcPr>
          <w:p w14:paraId="72310884" w14:textId="77777777" w:rsidR="007D2EF7" w:rsidRPr="007D2EF7" w:rsidRDefault="007D2EF7" w:rsidP="007D2EF7">
            <w:pPr>
              <w:spacing w:after="0" w:line="240" w:lineRule="auto"/>
              <w:rPr>
                <w:rFonts w:eastAsia="Times New Roman" w:cstheme="minorHAnsi"/>
                <w:color w:val="000000"/>
              </w:rPr>
            </w:pPr>
          </w:p>
        </w:tc>
      </w:tr>
      <w:tr w:rsidR="007D2EF7" w:rsidRPr="007D2EF7" w14:paraId="46A2EB36" w14:textId="77777777" w:rsidTr="000279DE">
        <w:tc>
          <w:tcPr>
            <w:tcW w:w="550" w:type="dxa"/>
          </w:tcPr>
          <w:p w14:paraId="24977CF0"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17.</w:t>
            </w:r>
          </w:p>
        </w:tc>
        <w:tc>
          <w:tcPr>
            <w:tcW w:w="4968" w:type="dxa"/>
          </w:tcPr>
          <w:p w14:paraId="62A0BA2F"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izložba učeničkih radova u Salonu Galić</w:t>
            </w:r>
          </w:p>
        </w:tc>
        <w:tc>
          <w:tcPr>
            <w:tcW w:w="4670" w:type="dxa"/>
          </w:tcPr>
          <w:p w14:paraId="4B13835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Ivan </w:t>
            </w:r>
            <w:proofErr w:type="spellStart"/>
            <w:r w:rsidRPr="007D2EF7">
              <w:rPr>
                <w:rFonts w:eastAsia="Times New Roman" w:cstheme="minorHAnsi"/>
                <w:color w:val="000000"/>
              </w:rPr>
              <w:t>Pezer</w:t>
            </w:r>
            <w:proofErr w:type="spellEnd"/>
            <w:r w:rsidRPr="007D2EF7">
              <w:rPr>
                <w:rFonts w:eastAsia="Times New Roman" w:cstheme="minorHAnsi"/>
                <w:color w:val="000000"/>
              </w:rPr>
              <w:t>, prof.</w:t>
            </w:r>
          </w:p>
        </w:tc>
      </w:tr>
      <w:tr w:rsidR="007D2EF7" w:rsidRPr="007D2EF7" w14:paraId="591605D9" w14:textId="77777777" w:rsidTr="007D2EF7">
        <w:tc>
          <w:tcPr>
            <w:tcW w:w="550" w:type="dxa"/>
            <w:shd w:val="clear" w:color="auto" w:fill="808080"/>
          </w:tcPr>
          <w:p w14:paraId="73265673"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20CF5FD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b/>
                <w:color w:val="000000"/>
              </w:rPr>
              <w:t>IZLOŽBA MATURALNIH RADOVA</w:t>
            </w:r>
          </w:p>
        </w:tc>
        <w:tc>
          <w:tcPr>
            <w:tcW w:w="4670" w:type="dxa"/>
            <w:shd w:val="clear" w:color="auto" w:fill="808080"/>
          </w:tcPr>
          <w:p w14:paraId="4E9C3124" w14:textId="77777777" w:rsidR="007D2EF7" w:rsidRPr="007D2EF7" w:rsidRDefault="007D2EF7" w:rsidP="007D2EF7">
            <w:pPr>
              <w:spacing w:after="0" w:line="240" w:lineRule="auto"/>
              <w:rPr>
                <w:rFonts w:eastAsia="Times New Roman" w:cstheme="minorHAnsi"/>
                <w:color w:val="000000"/>
              </w:rPr>
            </w:pPr>
          </w:p>
        </w:tc>
      </w:tr>
      <w:tr w:rsidR="007D2EF7" w:rsidRPr="007D2EF7" w14:paraId="1C1B71AB" w14:textId="77777777" w:rsidTr="000279DE">
        <w:tc>
          <w:tcPr>
            <w:tcW w:w="550" w:type="dxa"/>
          </w:tcPr>
          <w:p w14:paraId="3CEB3285"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18.</w:t>
            </w:r>
          </w:p>
        </w:tc>
        <w:tc>
          <w:tcPr>
            <w:tcW w:w="4968" w:type="dxa"/>
          </w:tcPr>
          <w:p w14:paraId="25FDE63E"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Izložba učeničkih maturalnih radova </w:t>
            </w:r>
          </w:p>
        </w:tc>
        <w:tc>
          <w:tcPr>
            <w:tcW w:w="4670" w:type="dxa"/>
          </w:tcPr>
          <w:p w14:paraId="1876AEC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Kristijan </w:t>
            </w:r>
            <w:proofErr w:type="spellStart"/>
            <w:r w:rsidRPr="007D2EF7">
              <w:rPr>
                <w:rFonts w:eastAsia="Times New Roman" w:cstheme="minorHAnsi"/>
                <w:color w:val="000000"/>
              </w:rPr>
              <w:t>Falak</w:t>
            </w:r>
            <w:proofErr w:type="spellEnd"/>
            <w:r w:rsidRPr="007D2EF7">
              <w:rPr>
                <w:rFonts w:eastAsia="Times New Roman" w:cstheme="minorHAnsi"/>
                <w:color w:val="000000"/>
              </w:rPr>
              <w:t>, prof.</w:t>
            </w:r>
          </w:p>
        </w:tc>
      </w:tr>
      <w:tr w:rsidR="007D2EF7" w:rsidRPr="007D2EF7" w14:paraId="7344D597" w14:textId="77777777" w:rsidTr="007D2EF7">
        <w:tc>
          <w:tcPr>
            <w:tcW w:w="550" w:type="dxa"/>
            <w:shd w:val="clear" w:color="auto" w:fill="808080"/>
          </w:tcPr>
          <w:p w14:paraId="63E46624"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4C2F55AF" w14:textId="77777777" w:rsidR="007D2EF7" w:rsidRPr="007D2EF7" w:rsidRDefault="007D2EF7" w:rsidP="007D2EF7">
            <w:pPr>
              <w:spacing w:after="0" w:line="240" w:lineRule="auto"/>
              <w:rPr>
                <w:rFonts w:eastAsia="Times New Roman" w:cstheme="minorHAnsi"/>
                <w:b/>
                <w:caps/>
                <w:color w:val="000000"/>
              </w:rPr>
            </w:pPr>
            <w:r w:rsidRPr="007D2EF7">
              <w:rPr>
                <w:rFonts w:eastAsia="Times New Roman" w:cstheme="minorHAnsi"/>
                <w:b/>
                <w:caps/>
                <w:color w:val="000000"/>
              </w:rPr>
              <w:t>Školski list</w:t>
            </w:r>
          </w:p>
        </w:tc>
        <w:tc>
          <w:tcPr>
            <w:tcW w:w="4670" w:type="dxa"/>
            <w:shd w:val="clear" w:color="auto" w:fill="808080"/>
          </w:tcPr>
          <w:p w14:paraId="4EF6F5E9" w14:textId="77777777" w:rsidR="007D2EF7" w:rsidRPr="007D2EF7" w:rsidRDefault="007D2EF7" w:rsidP="007D2EF7">
            <w:pPr>
              <w:spacing w:after="0" w:line="240" w:lineRule="auto"/>
              <w:rPr>
                <w:rFonts w:eastAsia="Times New Roman" w:cstheme="minorHAnsi"/>
                <w:color w:val="000000"/>
              </w:rPr>
            </w:pPr>
          </w:p>
        </w:tc>
      </w:tr>
      <w:tr w:rsidR="007D2EF7" w:rsidRPr="007D2EF7" w14:paraId="73C9B727" w14:textId="77777777" w:rsidTr="000279DE">
        <w:tc>
          <w:tcPr>
            <w:tcW w:w="550" w:type="dxa"/>
          </w:tcPr>
          <w:p w14:paraId="32C2FBEA"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19.</w:t>
            </w:r>
          </w:p>
        </w:tc>
        <w:tc>
          <w:tcPr>
            <w:tcW w:w="4968" w:type="dxa"/>
          </w:tcPr>
          <w:p w14:paraId="7D4715CC"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color w:val="000000"/>
              </w:rPr>
              <w:t>„</w:t>
            </w:r>
            <w:proofErr w:type="spellStart"/>
            <w:r w:rsidRPr="007D2EF7">
              <w:rPr>
                <w:rFonts w:eastAsia="Times New Roman" w:cstheme="minorHAnsi"/>
                <w:color w:val="000000"/>
              </w:rPr>
              <w:t>Artlist</w:t>
            </w:r>
            <w:proofErr w:type="spellEnd"/>
            <w:r w:rsidRPr="007D2EF7">
              <w:rPr>
                <w:rFonts w:eastAsia="Times New Roman" w:cstheme="minorHAnsi"/>
                <w:color w:val="000000"/>
              </w:rPr>
              <w:t xml:space="preserve">“ </w:t>
            </w:r>
          </w:p>
        </w:tc>
        <w:tc>
          <w:tcPr>
            <w:tcW w:w="4670" w:type="dxa"/>
          </w:tcPr>
          <w:p w14:paraId="2B1C327D"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Mateja Božinović </w:t>
            </w:r>
            <w:proofErr w:type="spellStart"/>
            <w:r w:rsidRPr="007D2EF7">
              <w:rPr>
                <w:rFonts w:eastAsia="Times New Roman" w:cstheme="minorHAnsi"/>
                <w:color w:val="000000"/>
              </w:rPr>
              <w:t>Tomaš</w:t>
            </w:r>
            <w:proofErr w:type="spellEnd"/>
            <w:r w:rsidRPr="007D2EF7">
              <w:rPr>
                <w:rFonts w:eastAsia="Times New Roman" w:cstheme="minorHAnsi"/>
                <w:color w:val="000000"/>
              </w:rPr>
              <w:t>, prof.</w:t>
            </w:r>
          </w:p>
        </w:tc>
      </w:tr>
      <w:tr w:rsidR="007D2EF7" w:rsidRPr="007D2EF7" w14:paraId="6CAE29E0" w14:textId="77777777" w:rsidTr="007D2EF7">
        <w:tc>
          <w:tcPr>
            <w:tcW w:w="550" w:type="dxa"/>
            <w:shd w:val="clear" w:color="auto" w:fill="808080"/>
          </w:tcPr>
          <w:p w14:paraId="1C8459E4"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1C794A16"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SVEČANA PODJELA SVJEDODŽBI ZA MATURANTE I MATURALNA ZABAVA</w:t>
            </w:r>
          </w:p>
        </w:tc>
        <w:tc>
          <w:tcPr>
            <w:tcW w:w="4670" w:type="dxa"/>
            <w:shd w:val="clear" w:color="auto" w:fill="808080"/>
          </w:tcPr>
          <w:p w14:paraId="741BE1B1" w14:textId="77777777" w:rsidR="007D2EF7" w:rsidRPr="007D2EF7" w:rsidRDefault="007D2EF7" w:rsidP="007D2EF7">
            <w:pPr>
              <w:spacing w:after="0" w:line="240" w:lineRule="auto"/>
              <w:rPr>
                <w:rFonts w:eastAsia="Times New Roman" w:cstheme="minorHAnsi"/>
                <w:color w:val="000000"/>
              </w:rPr>
            </w:pPr>
          </w:p>
        </w:tc>
      </w:tr>
      <w:tr w:rsidR="007D2EF7" w:rsidRPr="007D2EF7" w14:paraId="22502580" w14:textId="77777777" w:rsidTr="000279DE">
        <w:tc>
          <w:tcPr>
            <w:tcW w:w="550" w:type="dxa"/>
          </w:tcPr>
          <w:p w14:paraId="708969D6"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20.</w:t>
            </w:r>
          </w:p>
        </w:tc>
        <w:tc>
          <w:tcPr>
            <w:tcW w:w="4968" w:type="dxa"/>
          </w:tcPr>
          <w:p w14:paraId="62AE337F" w14:textId="77777777" w:rsidR="007D2EF7" w:rsidRDefault="007D2EF7" w:rsidP="007D2EF7">
            <w:pPr>
              <w:spacing w:after="0" w:line="240" w:lineRule="auto"/>
              <w:rPr>
                <w:rFonts w:eastAsia="Times New Roman" w:cstheme="minorHAnsi"/>
                <w:color w:val="000000"/>
              </w:rPr>
            </w:pPr>
            <w:r w:rsidRPr="007D2EF7">
              <w:rPr>
                <w:rFonts w:eastAsia="Times New Roman" w:cstheme="minorHAnsi"/>
                <w:color w:val="000000"/>
              </w:rPr>
              <w:t>svečana podjela svjedodžbi za maturante</w:t>
            </w:r>
          </w:p>
          <w:p w14:paraId="4FFA799C" w14:textId="77777777" w:rsidR="007D2EF7" w:rsidRPr="007D2EF7" w:rsidRDefault="007D2EF7" w:rsidP="007D2EF7">
            <w:pPr>
              <w:spacing w:after="0" w:line="240" w:lineRule="auto"/>
              <w:rPr>
                <w:rFonts w:eastAsia="Times New Roman" w:cstheme="minorHAnsi"/>
                <w:b/>
                <w:color w:val="000000"/>
              </w:rPr>
            </w:pPr>
            <w:r>
              <w:rPr>
                <w:rFonts w:eastAsia="Times New Roman" w:cstheme="minorHAnsi"/>
                <w:color w:val="000000"/>
              </w:rPr>
              <w:t>maturalna zabava</w:t>
            </w:r>
          </w:p>
        </w:tc>
        <w:tc>
          <w:tcPr>
            <w:tcW w:w="4670" w:type="dxa"/>
          </w:tcPr>
          <w:p w14:paraId="571833C8"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Boris Delić, prof.</w:t>
            </w:r>
          </w:p>
          <w:p w14:paraId="56875EE4"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Ivo </w:t>
            </w:r>
            <w:proofErr w:type="spellStart"/>
            <w:r w:rsidRPr="007D2EF7">
              <w:rPr>
                <w:rFonts w:eastAsia="Times New Roman" w:cstheme="minorHAnsi"/>
                <w:color w:val="000000"/>
              </w:rPr>
              <w:t>Musulin</w:t>
            </w:r>
            <w:proofErr w:type="spellEnd"/>
            <w:r w:rsidRPr="007D2EF7">
              <w:rPr>
                <w:rFonts w:eastAsia="Times New Roman" w:cstheme="minorHAnsi"/>
                <w:color w:val="000000"/>
              </w:rPr>
              <w:t>, prof.</w:t>
            </w:r>
          </w:p>
        </w:tc>
      </w:tr>
      <w:tr w:rsidR="007D2EF7" w:rsidRPr="007D2EF7" w14:paraId="4E77E4D8" w14:textId="77777777" w:rsidTr="007D2EF7">
        <w:tc>
          <w:tcPr>
            <w:tcW w:w="550" w:type="dxa"/>
            <w:shd w:val="clear" w:color="auto" w:fill="808080"/>
          </w:tcPr>
          <w:p w14:paraId="77BB5CB7"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69E0C1AD" w14:textId="77777777" w:rsidR="007D2EF7" w:rsidRPr="007D2EF7" w:rsidRDefault="007D2EF7" w:rsidP="007D2EF7">
            <w:pPr>
              <w:spacing w:after="0" w:line="240" w:lineRule="auto"/>
              <w:rPr>
                <w:rFonts w:eastAsia="Times New Roman" w:cstheme="minorHAnsi"/>
                <w:caps/>
                <w:color w:val="000000"/>
              </w:rPr>
            </w:pPr>
            <w:r w:rsidRPr="007D2EF7">
              <w:rPr>
                <w:rFonts w:eastAsia="Times New Roman" w:cstheme="minorHAnsi"/>
                <w:b/>
                <w:caps/>
                <w:color w:val="000000"/>
              </w:rPr>
              <w:t>Humanitarne aktivnosti</w:t>
            </w:r>
          </w:p>
        </w:tc>
        <w:tc>
          <w:tcPr>
            <w:tcW w:w="4670" w:type="dxa"/>
            <w:shd w:val="clear" w:color="auto" w:fill="808080"/>
          </w:tcPr>
          <w:p w14:paraId="6E730AF2" w14:textId="77777777" w:rsidR="007D2EF7" w:rsidRPr="007D2EF7" w:rsidRDefault="007D2EF7" w:rsidP="007D2EF7">
            <w:pPr>
              <w:spacing w:after="0" w:line="240" w:lineRule="auto"/>
              <w:rPr>
                <w:rFonts w:eastAsia="Times New Roman" w:cstheme="minorHAnsi"/>
                <w:color w:val="000000"/>
              </w:rPr>
            </w:pPr>
          </w:p>
        </w:tc>
      </w:tr>
      <w:tr w:rsidR="007D2EF7" w:rsidRPr="007D2EF7" w14:paraId="26779253" w14:textId="77777777" w:rsidTr="000279DE">
        <w:tc>
          <w:tcPr>
            <w:tcW w:w="550" w:type="dxa"/>
          </w:tcPr>
          <w:p w14:paraId="689300EB"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21.</w:t>
            </w:r>
          </w:p>
        </w:tc>
        <w:tc>
          <w:tcPr>
            <w:tcW w:w="4968" w:type="dxa"/>
          </w:tcPr>
          <w:p w14:paraId="6A971807"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Volonterski klub</w:t>
            </w:r>
          </w:p>
        </w:tc>
        <w:tc>
          <w:tcPr>
            <w:tcW w:w="4670" w:type="dxa"/>
          </w:tcPr>
          <w:p w14:paraId="4181AA8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Aleksandra </w:t>
            </w:r>
            <w:proofErr w:type="spellStart"/>
            <w:r w:rsidRPr="007D2EF7">
              <w:rPr>
                <w:rFonts w:eastAsia="Times New Roman" w:cstheme="minorHAnsi"/>
                <w:color w:val="000000"/>
              </w:rPr>
              <w:t>Dužević</w:t>
            </w:r>
            <w:proofErr w:type="spellEnd"/>
            <w:r w:rsidRPr="007D2EF7">
              <w:rPr>
                <w:rFonts w:eastAsia="Times New Roman" w:cstheme="minorHAnsi"/>
                <w:color w:val="000000"/>
              </w:rPr>
              <w:t>, prof.</w:t>
            </w:r>
          </w:p>
        </w:tc>
      </w:tr>
      <w:tr w:rsidR="007D2EF7" w:rsidRPr="007D2EF7" w14:paraId="0BFDE494" w14:textId="77777777" w:rsidTr="000279DE">
        <w:tc>
          <w:tcPr>
            <w:tcW w:w="550" w:type="dxa"/>
          </w:tcPr>
          <w:p w14:paraId="5435441B"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22.</w:t>
            </w:r>
          </w:p>
        </w:tc>
        <w:tc>
          <w:tcPr>
            <w:tcW w:w="4968" w:type="dxa"/>
          </w:tcPr>
          <w:p w14:paraId="1A82A45D"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„Škole za Afriku“, UNESCO</w:t>
            </w:r>
          </w:p>
        </w:tc>
        <w:tc>
          <w:tcPr>
            <w:tcW w:w="4670" w:type="dxa"/>
          </w:tcPr>
          <w:p w14:paraId="20E8547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Ravena Čizmić </w:t>
            </w:r>
            <w:proofErr w:type="spellStart"/>
            <w:r w:rsidRPr="007D2EF7">
              <w:rPr>
                <w:rFonts w:eastAsia="Times New Roman" w:cstheme="minorHAnsi"/>
                <w:color w:val="000000"/>
              </w:rPr>
              <w:t>Kvasina</w:t>
            </w:r>
            <w:proofErr w:type="spellEnd"/>
            <w:r w:rsidRPr="007D2EF7">
              <w:rPr>
                <w:rFonts w:eastAsia="Times New Roman" w:cstheme="minorHAnsi"/>
                <w:color w:val="000000"/>
              </w:rPr>
              <w:t>, prof.</w:t>
            </w:r>
          </w:p>
        </w:tc>
      </w:tr>
      <w:tr w:rsidR="007D2EF7" w:rsidRPr="007D2EF7" w14:paraId="3B403F8B" w14:textId="77777777" w:rsidTr="007D2EF7">
        <w:tc>
          <w:tcPr>
            <w:tcW w:w="550" w:type="dxa"/>
            <w:shd w:val="clear" w:color="auto" w:fill="808080"/>
          </w:tcPr>
          <w:p w14:paraId="2636B8D7"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1C5DD6FD"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b/>
                <w:color w:val="000000"/>
              </w:rPr>
              <w:t>STRUČNI IZLETI, EKSKURZIJA</w:t>
            </w:r>
          </w:p>
        </w:tc>
        <w:tc>
          <w:tcPr>
            <w:tcW w:w="4670" w:type="dxa"/>
            <w:shd w:val="clear" w:color="auto" w:fill="808080"/>
          </w:tcPr>
          <w:p w14:paraId="570D7B4E" w14:textId="77777777" w:rsidR="007D2EF7" w:rsidRPr="007D2EF7" w:rsidRDefault="007D2EF7" w:rsidP="007D2EF7">
            <w:pPr>
              <w:spacing w:after="0" w:line="240" w:lineRule="auto"/>
              <w:rPr>
                <w:rFonts w:eastAsia="Times New Roman" w:cstheme="minorHAnsi"/>
                <w:color w:val="000000"/>
              </w:rPr>
            </w:pPr>
          </w:p>
        </w:tc>
      </w:tr>
      <w:tr w:rsidR="007D2EF7" w:rsidRPr="007D2EF7" w14:paraId="3123C587" w14:textId="77777777" w:rsidTr="000279DE">
        <w:tc>
          <w:tcPr>
            <w:tcW w:w="550" w:type="dxa"/>
          </w:tcPr>
          <w:p w14:paraId="2AD29A07"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23.</w:t>
            </w:r>
          </w:p>
        </w:tc>
        <w:tc>
          <w:tcPr>
            <w:tcW w:w="4968" w:type="dxa"/>
          </w:tcPr>
          <w:p w14:paraId="6C6BD2E9"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Stručni posjet </w:t>
            </w:r>
            <w:proofErr w:type="spellStart"/>
            <w:r w:rsidRPr="007D2EF7">
              <w:rPr>
                <w:rFonts w:eastAsia="Times New Roman" w:cstheme="minorHAnsi"/>
                <w:color w:val="000000"/>
              </w:rPr>
              <w:t>MaFestu</w:t>
            </w:r>
            <w:proofErr w:type="spellEnd"/>
            <w:r w:rsidRPr="007D2EF7">
              <w:rPr>
                <w:rFonts w:eastAsia="Times New Roman" w:cstheme="minorHAnsi"/>
                <w:color w:val="000000"/>
              </w:rPr>
              <w:t>, svibanj 2021., Makarska</w:t>
            </w:r>
          </w:p>
          <w:p w14:paraId="7F8722B6" w14:textId="77777777" w:rsidR="007D2EF7" w:rsidRPr="007D2EF7" w:rsidRDefault="007D2EF7" w:rsidP="007D2EF7">
            <w:pPr>
              <w:spacing w:after="0" w:line="240" w:lineRule="auto"/>
              <w:rPr>
                <w:rFonts w:eastAsia="Times New Roman" w:cstheme="minorHAnsi"/>
                <w:color w:val="000000"/>
              </w:rPr>
            </w:pPr>
          </w:p>
        </w:tc>
        <w:tc>
          <w:tcPr>
            <w:tcW w:w="4670" w:type="dxa"/>
          </w:tcPr>
          <w:p w14:paraId="7E4B99DF"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Josip Špika, prof.</w:t>
            </w:r>
          </w:p>
          <w:p w14:paraId="355B06A9"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Kristijan </w:t>
            </w:r>
            <w:proofErr w:type="spellStart"/>
            <w:r w:rsidRPr="007D2EF7">
              <w:rPr>
                <w:rFonts w:eastAsia="Times New Roman" w:cstheme="minorHAnsi"/>
                <w:color w:val="000000"/>
              </w:rPr>
              <w:t>Falak</w:t>
            </w:r>
            <w:proofErr w:type="spellEnd"/>
            <w:r w:rsidRPr="007D2EF7">
              <w:rPr>
                <w:rFonts w:eastAsia="Times New Roman" w:cstheme="minorHAnsi"/>
                <w:color w:val="000000"/>
              </w:rPr>
              <w:t>, prof.</w:t>
            </w:r>
          </w:p>
          <w:p w14:paraId="001B449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Damir Žitko, prof.</w:t>
            </w:r>
          </w:p>
        </w:tc>
      </w:tr>
      <w:tr w:rsidR="007D2EF7" w:rsidRPr="007D2EF7" w14:paraId="7379B565" w14:textId="77777777" w:rsidTr="000279DE">
        <w:tc>
          <w:tcPr>
            <w:tcW w:w="550" w:type="dxa"/>
          </w:tcPr>
          <w:p w14:paraId="445D9001"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24.</w:t>
            </w:r>
          </w:p>
        </w:tc>
        <w:tc>
          <w:tcPr>
            <w:tcW w:w="4968" w:type="dxa"/>
          </w:tcPr>
          <w:p w14:paraId="546A54EC" w14:textId="77777777" w:rsidR="007D2EF7" w:rsidRPr="007D2EF7" w:rsidRDefault="007D2EF7" w:rsidP="007D2EF7">
            <w:pPr>
              <w:spacing w:after="0" w:line="240" w:lineRule="auto"/>
              <w:rPr>
                <w:rFonts w:eastAsia="Times New Roman" w:cstheme="minorHAnsi"/>
                <w:color w:val="000000"/>
              </w:rPr>
            </w:pPr>
          </w:p>
          <w:p w14:paraId="0E48C46B" w14:textId="77777777" w:rsidR="007D2EF7" w:rsidRPr="007D2EF7" w:rsidRDefault="007D2EF7" w:rsidP="007D2EF7">
            <w:pPr>
              <w:spacing w:after="0" w:line="240" w:lineRule="auto"/>
              <w:rPr>
                <w:rFonts w:eastAsia="Times New Roman" w:cstheme="minorHAnsi"/>
                <w:color w:val="000000"/>
              </w:rPr>
            </w:pPr>
            <w:proofErr w:type="spellStart"/>
            <w:r w:rsidRPr="007D2EF7">
              <w:rPr>
                <w:rFonts w:eastAsia="Times New Roman" w:cstheme="minorHAnsi"/>
                <w:color w:val="000000"/>
              </w:rPr>
              <w:t>Interliber</w:t>
            </w:r>
            <w:proofErr w:type="spellEnd"/>
            <w:r w:rsidRPr="007D2EF7">
              <w:rPr>
                <w:rFonts w:eastAsia="Times New Roman" w:cstheme="minorHAnsi"/>
                <w:color w:val="000000"/>
              </w:rPr>
              <w:t>, 42. međunarodni sajam knjige</w:t>
            </w:r>
          </w:p>
        </w:tc>
        <w:tc>
          <w:tcPr>
            <w:tcW w:w="4670" w:type="dxa"/>
          </w:tcPr>
          <w:p w14:paraId="18A3F8D1"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Ivana </w:t>
            </w:r>
            <w:proofErr w:type="spellStart"/>
            <w:r w:rsidRPr="007D2EF7">
              <w:rPr>
                <w:rFonts w:eastAsia="Times New Roman" w:cstheme="minorHAnsi"/>
                <w:color w:val="000000"/>
              </w:rPr>
              <w:t>Korjenić</w:t>
            </w:r>
            <w:proofErr w:type="spellEnd"/>
            <w:r w:rsidRPr="007D2EF7">
              <w:rPr>
                <w:rFonts w:eastAsia="Times New Roman" w:cstheme="minorHAnsi"/>
                <w:color w:val="000000"/>
              </w:rPr>
              <w:t xml:space="preserve">, prof. </w:t>
            </w:r>
          </w:p>
          <w:p w14:paraId="658D2963"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Josip Špika, prof.</w:t>
            </w:r>
          </w:p>
        </w:tc>
      </w:tr>
      <w:tr w:rsidR="007D2EF7" w:rsidRPr="007D2EF7" w14:paraId="53CA0C48" w14:textId="77777777" w:rsidTr="007D2EF7">
        <w:tc>
          <w:tcPr>
            <w:tcW w:w="550" w:type="dxa"/>
            <w:shd w:val="clear" w:color="auto" w:fill="808080"/>
          </w:tcPr>
          <w:p w14:paraId="1F30DC41"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307E6721"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MEĐUNARODNI PROJEKTI</w:t>
            </w:r>
          </w:p>
        </w:tc>
        <w:tc>
          <w:tcPr>
            <w:tcW w:w="4670" w:type="dxa"/>
            <w:shd w:val="clear" w:color="auto" w:fill="808080"/>
          </w:tcPr>
          <w:p w14:paraId="7C473BB2" w14:textId="77777777" w:rsidR="007D2EF7" w:rsidRPr="007D2EF7" w:rsidRDefault="007D2EF7" w:rsidP="007D2EF7">
            <w:pPr>
              <w:spacing w:after="0" w:line="240" w:lineRule="auto"/>
              <w:rPr>
                <w:rFonts w:eastAsia="Times New Roman" w:cstheme="minorHAnsi"/>
                <w:color w:val="000000"/>
              </w:rPr>
            </w:pPr>
          </w:p>
        </w:tc>
      </w:tr>
      <w:tr w:rsidR="007D2EF7" w:rsidRPr="007D2EF7" w14:paraId="5E5D445B" w14:textId="77777777" w:rsidTr="007D2EF7">
        <w:tc>
          <w:tcPr>
            <w:tcW w:w="550" w:type="dxa"/>
            <w:shd w:val="clear" w:color="auto" w:fill="FFFFFF"/>
          </w:tcPr>
          <w:p w14:paraId="0946004C"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lastRenderedPageBreak/>
              <w:t>25.</w:t>
            </w:r>
          </w:p>
        </w:tc>
        <w:tc>
          <w:tcPr>
            <w:tcW w:w="4968" w:type="dxa"/>
            <w:shd w:val="clear" w:color="auto" w:fill="FFFFFF"/>
          </w:tcPr>
          <w:p w14:paraId="5D862AC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POWER - </w:t>
            </w:r>
            <w:proofErr w:type="spellStart"/>
            <w:r w:rsidRPr="007D2EF7">
              <w:rPr>
                <w:rFonts w:eastAsia="Times New Roman" w:cstheme="minorHAnsi"/>
                <w:color w:val="000000"/>
              </w:rPr>
              <w:t>Poland</w:t>
            </w:r>
            <w:proofErr w:type="spellEnd"/>
          </w:p>
        </w:tc>
        <w:tc>
          <w:tcPr>
            <w:tcW w:w="4670" w:type="dxa"/>
            <w:shd w:val="clear" w:color="auto" w:fill="FFFFFF"/>
          </w:tcPr>
          <w:p w14:paraId="7F2476A6"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Aleksandra </w:t>
            </w:r>
            <w:proofErr w:type="spellStart"/>
            <w:r w:rsidRPr="007D2EF7">
              <w:rPr>
                <w:rFonts w:eastAsia="Times New Roman" w:cstheme="minorHAnsi"/>
                <w:color w:val="000000"/>
              </w:rPr>
              <w:t>Dužević</w:t>
            </w:r>
            <w:proofErr w:type="spellEnd"/>
            <w:r w:rsidRPr="007D2EF7">
              <w:rPr>
                <w:rFonts w:eastAsia="Times New Roman" w:cstheme="minorHAnsi"/>
                <w:color w:val="000000"/>
              </w:rPr>
              <w:t>, prof.</w:t>
            </w:r>
          </w:p>
          <w:p w14:paraId="34E8B46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Željka Milošević Paro, prof.</w:t>
            </w:r>
          </w:p>
        </w:tc>
      </w:tr>
      <w:tr w:rsidR="007D2EF7" w:rsidRPr="007D2EF7" w14:paraId="152A82FD" w14:textId="77777777" w:rsidTr="007D2EF7">
        <w:tc>
          <w:tcPr>
            <w:tcW w:w="550" w:type="dxa"/>
            <w:shd w:val="clear" w:color="auto" w:fill="FFFFFF"/>
          </w:tcPr>
          <w:p w14:paraId="3B1443B5"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26.</w:t>
            </w:r>
          </w:p>
        </w:tc>
        <w:tc>
          <w:tcPr>
            <w:tcW w:w="4968" w:type="dxa"/>
            <w:shd w:val="clear" w:color="auto" w:fill="FFFFFF"/>
          </w:tcPr>
          <w:p w14:paraId="137638C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Umjetnici za umjetničko obrazovanje</w:t>
            </w:r>
          </w:p>
        </w:tc>
        <w:tc>
          <w:tcPr>
            <w:tcW w:w="4670" w:type="dxa"/>
            <w:shd w:val="clear" w:color="auto" w:fill="FFFFFF"/>
          </w:tcPr>
          <w:p w14:paraId="396C9204" w14:textId="77777777" w:rsidR="007D2EF7" w:rsidRPr="007D2EF7" w:rsidRDefault="007D2EF7" w:rsidP="007D2EF7">
            <w:pPr>
              <w:spacing w:after="0" w:line="240" w:lineRule="auto"/>
              <w:rPr>
                <w:rFonts w:eastAsia="Times New Roman" w:cstheme="minorHAnsi"/>
                <w:color w:val="000000"/>
              </w:rPr>
            </w:pPr>
            <w:proofErr w:type="spellStart"/>
            <w:r w:rsidRPr="007D2EF7">
              <w:rPr>
                <w:rFonts w:eastAsia="Times New Roman" w:cstheme="minorHAnsi"/>
                <w:color w:val="000000"/>
              </w:rPr>
              <w:t>Kaća</w:t>
            </w:r>
            <w:proofErr w:type="spellEnd"/>
            <w:r w:rsidRPr="007D2EF7">
              <w:rPr>
                <w:rFonts w:eastAsia="Times New Roman" w:cstheme="minorHAnsi"/>
                <w:color w:val="000000"/>
              </w:rPr>
              <w:t xml:space="preserve"> </w:t>
            </w:r>
            <w:proofErr w:type="spellStart"/>
            <w:r w:rsidRPr="007D2EF7">
              <w:rPr>
                <w:rFonts w:eastAsia="Times New Roman" w:cstheme="minorHAnsi"/>
                <w:color w:val="000000"/>
              </w:rPr>
              <w:t>Svedružić</w:t>
            </w:r>
            <w:proofErr w:type="spellEnd"/>
            <w:r w:rsidRPr="007D2EF7">
              <w:rPr>
                <w:rFonts w:eastAsia="Times New Roman" w:cstheme="minorHAnsi"/>
                <w:color w:val="000000"/>
              </w:rPr>
              <w:t>, prof.</w:t>
            </w:r>
          </w:p>
        </w:tc>
      </w:tr>
      <w:tr w:rsidR="007D2EF7" w:rsidRPr="007D2EF7" w14:paraId="4F0DB5F9" w14:textId="77777777" w:rsidTr="007D2EF7">
        <w:tc>
          <w:tcPr>
            <w:tcW w:w="550" w:type="dxa"/>
            <w:shd w:val="clear" w:color="auto" w:fill="FFFFFF"/>
          </w:tcPr>
          <w:p w14:paraId="1AEFEE17"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27.</w:t>
            </w:r>
          </w:p>
        </w:tc>
        <w:tc>
          <w:tcPr>
            <w:tcW w:w="4968" w:type="dxa"/>
            <w:shd w:val="clear" w:color="auto" w:fill="FFFFFF"/>
          </w:tcPr>
          <w:p w14:paraId="018DBB7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24 sata stripa</w:t>
            </w:r>
          </w:p>
        </w:tc>
        <w:tc>
          <w:tcPr>
            <w:tcW w:w="4670" w:type="dxa"/>
            <w:shd w:val="clear" w:color="auto" w:fill="FFFFFF"/>
          </w:tcPr>
          <w:p w14:paraId="355D157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Josip Špika, prof.</w:t>
            </w:r>
          </w:p>
        </w:tc>
      </w:tr>
      <w:tr w:rsidR="007D2EF7" w:rsidRPr="007D2EF7" w14:paraId="6AC5FE98" w14:textId="77777777" w:rsidTr="007D2EF7">
        <w:tc>
          <w:tcPr>
            <w:tcW w:w="550" w:type="dxa"/>
            <w:shd w:val="clear" w:color="auto" w:fill="FFFFFF"/>
          </w:tcPr>
          <w:p w14:paraId="5C0AEFD4"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28.</w:t>
            </w:r>
          </w:p>
        </w:tc>
        <w:tc>
          <w:tcPr>
            <w:tcW w:w="4968" w:type="dxa"/>
            <w:shd w:val="clear" w:color="auto" w:fill="FFFFFF"/>
          </w:tcPr>
          <w:p w14:paraId="2A9F7C6C" w14:textId="77777777" w:rsidR="007D2EF7" w:rsidRPr="007D2EF7" w:rsidRDefault="007D2EF7" w:rsidP="007D2EF7">
            <w:pPr>
              <w:spacing w:after="0" w:line="240" w:lineRule="auto"/>
              <w:rPr>
                <w:rFonts w:eastAsia="Times New Roman" w:cstheme="minorHAnsi"/>
                <w:color w:val="000000"/>
              </w:rPr>
            </w:pPr>
            <w:proofErr w:type="spellStart"/>
            <w:r>
              <w:rPr>
                <w:rFonts w:eastAsia="Times New Roman" w:cstheme="minorHAnsi"/>
                <w:color w:val="000000"/>
              </w:rPr>
              <w:t>eTwinning</w:t>
            </w:r>
            <w:proofErr w:type="spellEnd"/>
            <w:r>
              <w:rPr>
                <w:rFonts w:eastAsia="Times New Roman" w:cstheme="minorHAnsi"/>
                <w:color w:val="000000"/>
              </w:rPr>
              <w:t xml:space="preserve"> projekt Rastimo zajedno kroz umjetnost</w:t>
            </w:r>
          </w:p>
        </w:tc>
        <w:tc>
          <w:tcPr>
            <w:tcW w:w="4670" w:type="dxa"/>
            <w:shd w:val="clear" w:color="auto" w:fill="FFFFFF"/>
          </w:tcPr>
          <w:p w14:paraId="4374FDFF" w14:textId="77777777" w:rsidR="007D2EF7" w:rsidRDefault="007D2EF7" w:rsidP="007D2EF7">
            <w:pPr>
              <w:spacing w:after="0" w:line="240" w:lineRule="auto"/>
              <w:rPr>
                <w:rFonts w:eastAsia="Times New Roman" w:cstheme="minorHAnsi"/>
                <w:color w:val="000000"/>
              </w:rPr>
            </w:pPr>
            <w:r>
              <w:rPr>
                <w:rFonts w:eastAsia="Times New Roman" w:cstheme="minorHAnsi"/>
                <w:color w:val="000000"/>
              </w:rPr>
              <w:t xml:space="preserve">Aleksandra </w:t>
            </w:r>
            <w:proofErr w:type="spellStart"/>
            <w:r>
              <w:rPr>
                <w:rFonts w:eastAsia="Times New Roman" w:cstheme="minorHAnsi"/>
                <w:color w:val="000000"/>
              </w:rPr>
              <w:t>Dužević</w:t>
            </w:r>
            <w:proofErr w:type="spellEnd"/>
            <w:r>
              <w:rPr>
                <w:rFonts w:eastAsia="Times New Roman" w:cstheme="minorHAnsi"/>
                <w:color w:val="000000"/>
              </w:rPr>
              <w:t>, pedagoginja</w:t>
            </w:r>
          </w:p>
          <w:p w14:paraId="7A40F367" w14:textId="77777777" w:rsidR="007D2EF7" w:rsidRDefault="007D2EF7" w:rsidP="007D2EF7">
            <w:pPr>
              <w:spacing w:after="0" w:line="240" w:lineRule="auto"/>
              <w:rPr>
                <w:rFonts w:eastAsia="Times New Roman" w:cstheme="minorHAnsi"/>
                <w:color w:val="000000"/>
              </w:rPr>
            </w:pPr>
            <w:r>
              <w:rPr>
                <w:rFonts w:eastAsia="Times New Roman" w:cstheme="minorHAnsi"/>
                <w:color w:val="000000"/>
              </w:rPr>
              <w:t>Željka Milošević Paro, prof.</w:t>
            </w:r>
          </w:p>
          <w:p w14:paraId="28C6B978"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 xml:space="preserve">Suzana Budimir, </w:t>
            </w:r>
            <w:proofErr w:type="spellStart"/>
            <w:r>
              <w:rPr>
                <w:rFonts w:eastAsia="Times New Roman" w:cstheme="minorHAnsi"/>
                <w:color w:val="000000"/>
              </w:rPr>
              <w:t>prof</w:t>
            </w:r>
            <w:proofErr w:type="spellEnd"/>
          </w:p>
        </w:tc>
      </w:tr>
      <w:tr w:rsidR="007D2EF7" w:rsidRPr="007D2EF7" w14:paraId="3DB1D68D" w14:textId="77777777" w:rsidTr="007D2EF7">
        <w:tc>
          <w:tcPr>
            <w:tcW w:w="550" w:type="dxa"/>
            <w:shd w:val="clear" w:color="auto" w:fill="FFFFFF"/>
          </w:tcPr>
          <w:p w14:paraId="48C4EA6E"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29.</w:t>
            </w:r>
          </w:p>
        </w:tc>
        <w:tc>
          <w:tcPr>
            <w:tcW w:w="4968" w:type="dxa"/>
            <w:shd w:val="clear" w:color="auto" w:fill="FFFFFF"/>
          </w:tcPr>
          <w:p w14:paraId="4562564D" w14:textId="77777777" w:rsidR="007D2EF7" w:rsidRPr="007D2EF7" w:rsidRDefault="007D2EF7" w:rsidP="007D2EF7">
            <w:pPr>
              <w:spacing w:after="0" w:line="240" w:lineRule="auto"/>
              <w:rPr>
                <w:rFonts w:eastAsia="Times New Roman" w:cstheme="minorHAnsi"/>
                <w:color w:val="000000"/>
              </w:rPr>
            </w:pPr>
            <w:proofErr w:type="spellStart"/>
            <w:r>
              <w:rPr>
                <w:rFonts w:eastAsia="Times New Roman" w:cstheme="minorHAnsi"/>
                <w:color w:val="000000"/>
              </w:rPr>
              <w:t>eTwinning</w:t>
            </w:r>
            <w:proofErr w:type="spellEnd"/>
            <w:r>
              <w:rPr>
                <w:rFonts w:eastAsia="Times New Roman" w:cstheme="minorHAnsi"/>
                <w:color w:val="000000"/>
              </w:rPr>
              <w:t xml:space="preserve"> projekt Zajedno protiv nasilja</w:t>
            </w:r>
          </w:p>
        </w:tc>
        <w:tc>
          <w:tcPr>
            <w:tcW w:w="4670" w:type="dxa"/>
            <w:shd w:val="clear" w:color="auto" w:fill="FFFFFF"/>
          </w:tcPr>
          <w:p w14:paraId="6895A7BB" w14:textId="571CD3CA" w:rsidR="007D2EF7" w:rsidRDefault="007D2EF7" w:rsidP="007D2EF7">
            <w:pPr>
              <w:spacing w:after="0" w:line="240" w:lineRule="auto"/>
              <w:rPr>
                <w:rFonts w:eastAsia="Times New Roman" w:cstheme="minorHAnsi"/>
                <w:color w:val="000000"/>
              </w:rPr>
            </w:pPr>
            <w:r w:rsidRPr="007D2EF7">
              <w:rPr>
                <w:rFonts w:eastAsia="Times New Roman" w:cstheme="minorHAnsi"/>
                <w:color w:val="000000"/>
              </w:rPr>
              <w:t>Željka Milošević Paro, prof.</w:t>
            </w:r>
            <w:r w:rsidR="00C63A20">
              <w:rPr>
                <w:rFonts w:eastAsia="Times New Roman" w:cstheme="minorHAnsi"/>
                <w:color w:val="000000"/>
              </w:rPr>
              <w:t xml:space="preserve">, Suzana </w:t>
            </w:r>
            <w:proofErr w:type="spellStart"/>
            <w:r w:rsidR="00C63A20">
              <w:rPr>
                <w:rFonts w:eastAsia="Times New Roman" w:cstheme="minorHAnsi"/>
                <w:color w:val="000000"/>
              </w:rPr>
              <w:t>Škojo</w:t>
            </w:r>
            <w:proofErr w:type="spellEnd"/>
            <w:r w:rsidR="00C63A20">
              <w:rPr>
                <w:rFonts w:eastAsia="Times New Roman" w:cstheme="minorHAnsi"/>
                <w:color w:val="000000"/>
              </w:rPr>
              <w:t>, prof.</w:t>
            </w:r>
          </w:p>
          <w:p w14:paraId="50509004" w14:textId="77777777" w:rsidR="007D2EF7" w:rsidRPr="007D2EF7" w:rsidRDefault="007D2EF7" w:rsidP="007D2EF7">
            <w:pPr>
              <w:spacing w:after="0" w:line="240" w:lineRule="auto"/>
              <w:rPr>
                <w:rFonts w:eastAsia="Times New Roman" w:cstheme="minorHAnsi"/>
                <w:color w:val="000000"/>
              </w:rPr>
            </w:pPr>
            <w:r>
              <w:rPr>
                <w:rFonts w:eastAsia="Times New Roman" w:cstheme="minorHAnsi"/>
                <w:color w:val="000000"/>
              </w:rPr>
              <w:t xml:space="preserve">Aleksandra </w:t>
            </w:r>
            <w:proofErr w:type="spellStart"/>
            <w:r>
              <w:rPr>
                <w:rFonts w:eastAsia="Times New Roman" w:cstheme="minorHAnsi"/>
                <w:color w:val="000000"/>
              </w:rPr>
              <w:t>Dužević</w:t>
            </w:r>
            <w:proofErr w:type="spellEnd"/>
            <w:r>
              <w:rPr>
                <w:rFonts w:eastAsia="Times New Roman" w:cstheme="minorHAnsi"/>
                <w:color w:val="000000"/>
              </w:rPr>
              <w:t>, pedagoginja</w:t>
            </w:r>
          </w:p>
        </w:tc>
      </w:tr>
      <w:tr w:rsidR="007D2EF7" w:rsidRPr="007D2EF7" w14:paraId="426021C3" w14:textId="77777777" w:rsidTr="007D2EF7">
        <w:tc>
          <w:tcPr>
            <w:tcW w:w="550" w:type="dxa"/>
            <w:shd w:val="clear" w:color="auto" w:fill="A6A6A6"/>
          </w:tcPr>
          <w:p w14:paraId="6A80A4AE" w14:textId="77777777" w:rsidR="007D2EF7" w:rsidRPr="007D2EF7" w:rsidRDefault="007D2EF7" w:rsidP="007D2EF7">
            <w:pPr>
              <w:spacing w:after="0" w:line="240" w:lineRule="auto"/>
              <w:rPr>
                <w:rFonts w:eastAsia="Times New Roman" w:cstheme="minorHAnsi"/>
                <w:b/>
                <w:color w:val="000000"/>
              </w:rPr>
            </w:pPr>
          </w:p>
        </w:tc>
        <w:tc>
          <w:tcPr>
            <w:tcW w:w="4968" w:type="dxa"/>
            <w:shd w:val="clear" w:color="auto" w:fill="A6A6A6"/>
          </w:tcPr>
          <w:p w14:paraId="643A8FA9" w14:textId="77777777" w:rsidR="007D2EF7" w:rsidRPr="007D2EF7" w:rsidRDefault="007D2EF7" w:rsidP="007D2EF7">
            <w:pPr>
              <w:tabs>
                <w:tab w:val="left" w:pos="4044"/>
              </w:tabs>
              <w:spacing w:after="0" w:line="240" w:lineRule="auto"/>
              <w:jc w:val="both"/>
              <w:rPr>
                <w:rFonts w:eastAsia="Times New Roman" w:cstheme="minorHAnsi"/>
                <w:b/>
                <w:color w:val="000000"/>
              </w:rPr>
            </w:pPr>
            <w:r w:rsidRPr="007D2EF7">
              <w:rPr>
                <w:rFonts w:eastAsia="Times New Roman" w:cstheme="minorHAnsi"/>
                <w:b/>
                <w:color w:val="000000"/>
              </w:rPr>
              <w:t>ŠKOLSKI PROJEKTI</w:t>
            </w:r>
            <w:r w:rsidRPr="007D2EF7">
              <w:rPr>
                <w:rFonts w:eastAsia="Times New Roman" w:cstheme="minorHAnsi"/>
                <w:b/>
                <w:color w:val="000000"/>
              </w:rPr>
              <w:tab/>
            </w:r>
          </w:p>
        </w:tc>
        <w:tc>
          <w:tcPr>
            <w:tcW w:w="4670" w:type="dxa"/>
            <w:shd w:val="clear" w:color="auto" w:fill="A6A6A6"/>
          </w:tcPr>
          <w:p w14:paraId="35A6282D" w14:textId="77777777" w:rsidR="007D2EF7" w:rsidRPr="007D2EF7" w:rsidRDefault="007D2EF7" w:rsidP="007D2EF7">
            <w:pPr>
              <w:spacing w:after="0" w:line="240" w:lineRule="auto"/>
              <w:rPr>
                <w:rFonts w:eastAsia="Times New Roman" w:cstheme="minorHAnsi"/>
                <w:b/>
                <w:color w:val="000000"/>
              </w:rPr>
            </w:pPr>
          </w:p>
        </w:tc>
      </w:tr>
      <w:tr w:rsidR="007D2EF7" w:rsidRPr="007D2EF7" w14:paraId="26F95061" w14:textId="77777777" w:rsidTr="007D2EF7">
        <w:tc>
          <w:tcPr>
            <w:tcW w:w="550" w:type="dxa"/>
            <w:shd w:val="clear" w:color="auto" w:fill="FFFFFF"/>
          </w:tcPr>
          <w:p w14:paraId="7CFC0064"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30.</w:t>
            </w:r>
          </w:p>
        </w:tc>
        <w:tc>
          <w:tcPr>
            <w:tcW w:w="4968" w:type="dxa"/>
            <w:shd w:val="clear" w:color="auto" w:fill="FFFFFF"/>
          </w:tcPr>
          <w:p w14:paraId="6AA7F243" w14:textId="77777777" w:rsidR="007D2EF7" w:rsidRPr="007D2EF7" w:rsidRDefault="007D2EF7" w:rsidP="007D2EF7">
            <w:pPr>
              <w:tabs>
                <w:tab w:val="left" w:pos="3360"/>
              </w:tabs>
              <w:spacing w:after="0" w:line="240" w:lineRule="auto"/>
              <w:rPr>
                <w:rFonts w:eastAsia="Times New Roman" w:cstheme="minorHAnsi"/>
                <w:color w:val="000000"/>
              </w:rPr>
            </w:pPr>
            <w:r w:rsidRPr="007D2EF7">
              <w:rPr>
                <w:rFonts w:eastAsia="Times New Roman" w:cstheme="minorHAnsi"/>
                <w:color w:val="000000"/>
              </w:rPr>
              <w:t>Dan zamijenjenih uloga</w:t>
            </w:r>
            <w:r w:rsidRPr="007D2EF7">
              <w:rPr>
                <w:rFonts w:eastAsia="Times New Roman" w:cstheme="minorHAnsi"/>
                <w:color w:val="000000"/>
              </w:rPr>
              <w:tab/>
            </w:r>
          </w:p>
        </w:tc>
        <w:tc>
          <w:tcPr>
            <w:tcW w:w="4670" w:type="dxa"/>
            <w:shd w:val="clear" w:color="auto" w:fill="FFFFFF"/>
          </w:tcPr>
          <w:p w14:paraId="4805F0F2"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Aleksandra </w:t>
            </w:r>
            <w:proofErr w:type="spellStart"/>
            <w:r w:rsidRPr="007D2EF7">
              <w:rPr>
                <w:rFonts w:eastAsia="Times New Roman" w:cstheme="minorHAnsi"/>
                <w:color w:val="000000"/>
              </w:rPr>
              <w:t>Dužević</w:t>
            </w:r>
            <w:proofErr w:type="spellEnd"/>
            <w:r w:rsidRPr="007D2EF7">
              <w:rPr>
                <w:rFonts w:eastAsia="Times New Roman" w:cstheme="minorHAnsi"/>
                <w:color w:val="000000"/>
              </w:rPr>
              <w:t>, pedagoginja</w:t>
            </w:r>
          </w:p>
        </w:tc>
      </w:tr>
      <w:tr w:rsidR="007D2EF7" w:rsidRPr="007D2EF7" w14:paraId="0E79753E" w14:textId="77777777" w:rsidTr="007D2EF7">
        <w:tc>
          <w:tcPr>
            <w:tcW w:w="550" w:type="dxa"/>
            <w:shd w:val="clear" w:color="auto" w:fill="FFFFFF"/>
          </w:tcPr>
          <w:p w14:paraId="458D5242"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31.</w:t>
            </w:r>
          </w:p>
        </w:tc>
        <w:tc>
          <w:tcPr>
            <w:tcW w:w="4968" w:type="dxa"/>
            <w:shd w:val="clear" w:color="auto" w:fill="FFFFFF"/>
          </w:tcPr>
          <w:p w14:paraId="59999095" w14:textId="77777777" w:rsidR="007D2EF7" w:rsidRPr="007D2EF7" w:rsidRDefault="007D2EF7" w:rsidP="007D2EF7">
            <w:pPr>
              <w:spacing w:after="0" w:line="240" w:lineRule="auto"/>
              <w:rPr>
                <w:rFonts w:eastAsia="Times New Roman" w:cstheme="minorHAnsi"/>
                <w:b/>
                <w:lang w:eastAsia="hr-HR"/>
              </w:rPr>
            </w:pPr>
            <w:r w:rsidRPr="007D2EF7">
              <w:rPr>
                <w:rFonts w:eastAsia="Times New Roman" w:cstheme="minorHAnsi"/>
                <w:b/>
                <w:lang w:eastAsia="hr-HR"/>
              </w:rPr>
              <w:br/>
            </w:r>
            <w:r w:rsidRPr="007D2EF7">
              <w:rPr>
                <w:rFonts w:eastAsia="Times New Roman" w:cstheme="minorHAnsi"/>
                <w:lang w:eastAsia="hr-HR"/>
              </w:rPr>
              <w:t>Organiziranje radionice 24-satnog crtanja stripa</w:t>
            </w:r>
          </w:p>
          <w:p w14:paraId="734C7F77" w14:textId="77777777" w:rsidR="007D2EF7" w:rsidRPr="007D2EF7" w:rsidRDefault="007D2EF7" w:rsidP="007D2EF7">
            <w:pPr>
              <w:spacing w:after="0" w:line="240" w:lineRule="auto"/>
              <w:rPr>
                <w:rFonts w:eastAsia="Times New Roman" w:cstheme="minorHAnsi"/>
                <w:b/>
                <w:lang w:eastAsia="hr-HR"/>
              </w:rPr>
            </w:pPr>
          </w:p>
          <w:p w14:paraId="58C2E22E" w14:textId="77777777" w:rsidR="007D2EF7" w:rsidRPr="007D2EF7" w:rsidRDefault="007D2EF7" w:rsidP="007D2EF7">
            <w:pPr>
              <w:spacing w:after="0" w:line="240" w:lineRule="auto"/>
              <w:rPr>
                <w:rFonts w:eastAsia="Times New Roman" w:cstheme="minorHAnsi"/>
                <w:b/>
                <w:lang w:eastAsia="hr-HR"/>
              </w:rPr>
            </w:pPr>
          </w:p>
        </w:tc>
        <w:tc>
          <w:tcPr>
            <w:tcW w:w="4670" w:type="dxa"/>
            <w:shd w:val="clear" w:color="auto" w:fill="FFFFFF"/>
          </w:tcPr>
          <w:p w14:paraId="476BD28E"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Josip Špika, prof.</w:t>
            </w:r>
          </w:p>
        </w:tc>
      </w:tr>
      <w:tr w:rsidR="007D2EF7" w:rsidRPr="007D2EF7" w14:paraId="16921D47" w14:textId="77777777" w:rsidTr="007D2EF7">
        <w:tc>
          <w:tcPr>
            <w:tcW w:w="550" w:type="dxa"/>
            <w:shd w:val="clear" w:color="auto" w:fill="FFFFFF"/>
          </w:tcPr>
          <w:p w14:paraId="64939553"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32.</w:t>
            </w:r>
          </w:p>
        </w:tc>
        <w:tc>
          <w:tcPr>
            <w:tcW w:w="4968" w:type="dxa"/>
            <w:shd w:val="clear" w:color="auto" w:fill="FFFFFF"/>
          </w:tcPr>
          <w:p w14:paraId="0CD48E23" w14:textId="77777777" w:rsidR="007D2EF7" w:rsidRPr="007D2EF7" w:rsidRDefault="00CD324F" w:rsidP="007D2EF7">
            <w:pPr>
              <w:spacing w:after="0" w:line="240" w:lineRule="auto"/>
              <w:rPr>
                <w:rFonts w:eastAsia="Times New Roman" w:cstheme="minorHAnsi"/>
                <w:b/>
                <w:lang w:eastAsia="hr-HR"/>
              </w:rPr>
            </w:pPr>
            <w:proofErr w:type="spellStart"/>
            <w:r>
              <w:rPr>
                <w:rFonts w:eastAsia="Times New Roman" w:cstheme="minorHAnsi"/>
                <w:b/>
                <w:lang w:eastAsia="hr-HR"/>
              </w:rPr>
              <w:t>Comenius</w:t>
            </w:r>
            <w:proofErr w:type="spellEnd"/>
          </w:p>
        </w:tc>
        <w:tc>
          <w:tcPr>
            <w:tcW w:w="4670" w:type="dxa"/>
            <w:shd w:val="clear" w:color="auto" w:fill="FFFFFF"/>
          </w:tcPr>
          <w:p w14:paraId="515D874A" w14:textId="77777777" w:rsidR="007D2EF7" w:rsidRDefault="00CD324F" w:rsidP="007D2EF7">
            <w:pPr>
              <w:spacing w:after="0" w:line="240" w:lineRule="auto"/>
              <w:rPr>
                <w:rFonts w:eastAsia="Times New Roman" w:cstheme="minorHAnsi"/>
                <w:color w:val="000000"/>
              </w:rPr>
            </w:pPr>
            <w:r>
              <w:rPr>
                <w:rFonts w:eastAsia="Times New Roman" w:cstheme="minorHAnsi"/>
                <w:color w:val="000000"/>
              </w:rPr>
              <w:t xml:space="preserve">Aleksandra </w:t>
            </w:r>
            <w:proofErr w:type="spellStart"/>
            <w:r>
              <w:rPr>
                <w:rFonts w:eastAsia="Times New Roman" w:cstheme="minorHAnsi"/>
                <w:color w:val="000000"/>
              </w:rPr>
              <w:t>Dužević</w:t>
            </w:r>
            <w:proofErr w:type="spellEnd"/>
            <w:r>
              <w:rPr>
                <w:rFonts w:eastAsia="Times New Roman" w:cstheme="minorHAnsi"/>
                <w:color w:val="000000"/>
              </w:rPr>
              <w:t>, pedagoginja</w:t>
            </w:r>
          </w:p>
          <w:p w14:paraId="0C1C1307" w14:textId="77777777" w:rsidR="00CD324F" w:rsidRDefault="00CD324F" w:rsidP="007D2EF7">
            <w:pPr>
              <w:spacing w:after="0" w:line="240" w:lineRule="auto"/>
              <w:rPr>
                <w:rFonts w:eastAsia="Times New Roman" w:cstheme="minorHAnsi"/>
                <w:color w:val="000000"/>
              </w:rPr>
            </w:pPr>
            <w:r>
              <w:rPr>
                <w:rFonts w:eastAsia="Times New Roman" w:cstheme="minorHAnsi"/>
                <w:color w:val="000000"/>
              </w:rPr>
              <w:t xml:space="preserve">Josip </w:t>
            </w:r>
            <w:proofErr w:type="spellStart"/>
            <w:r>
              <w:rPr>
                <w:rFonts w:eastAsia="Times New Roman" w:cstheme="minorHAnsi"/>
                <w:color w:val="000000"/>
              </w:rPr>
              <w:t>Đuran</w:t>
            </w:r>
            <w:proofErr w:type="spellEnd"/>
            <w:r>
              <w:rPr>
                <w:rFonts w:eastAsia="Times New Roman" w:cstheme="minorHAnsi"/>
                <w:color w:val="000000"/>
              </w:rPr>
              <w:t>, prof.</w:t>
            </w:r>
          </w:p>
          <w:p w14:paraId="2C12B1A9" w14:textId="77777777" w:rsidR="00CD324F" w:rsidRDefault="00CD324F" w:rsidP="007D2EF7">
            <w:pPr>
              <w:spacing w:after="0" w:line="240" w:lineRule="auto"/>
              <w:rPr>
                <w:rFonts w:eastAsia="Times New Roman" w:cstheme="minorHAnsi"/>
                <w:color w:val="000000"/>
              </w:rPr>
            </w:pPr>
            <w:r>
              <w:rPr>
                <w:rFonts w:eastAsia="Times New Roman" w:cstheme="minorHAnsi"/>
                <w:color w:val="000000"/>
              </w:rPr>
              <w:t xml:space="preserve">Vanja Rogošić </w:t>
            </w:r>
            <w:proofErr w:type="spellStart"/>
            <w:r>
              <w:rPr>
                <w:rFonts w:eastAsia="Times New Roman" w:cstheme="minorHAnsi"/>
                <w:color w:val="000000"/>
              </w:rPr>
              <w:t>Ojdenić</w:t>
            </w:r>
            <w:proofErr w:type="spellEnd"/>
            <w:r>
              <w:rPr>
                <w:rFonts w:eastAsia="Times New Roman" w:cstheme="minorHAnsi"/>
                <w:color w:val="000000"/>
              </w:rPr>
              <w:t>, prof.</w:t>
            </w:r>
          </w:p>
          <w:p w14:paraId="64366A1F" w14:textId="47670AF9" w:rsidR="00CD324F" w:rsidRPr="007D2EF7" w:rsidRDefault="00CD324F" w:rsidP="007D2EF7">
            <w:pPr>
              <w:spacing w:after="0" w:line="240" w:lineRule="auto"/>
              <w:rPr>
                <w:rFonts w:eastAsia="Times New Roman" w:cstheme="minorHAnsi"/>
                <w:color w:val="000000"/>
              </w:rPr>
            </w:pPr>
            <w:r>
              <w:rPr>
                <w:rFonts w:eastAsia="Times New Roman" w:cstheme="minorHAnsi"/>
                <w:color w:val="000000"/>
              </w:rPr>
              <w:t>Željka Milošević Paro, prof.</w:t>
            </w:r>
            <w:r w:rsidR="00C63A20">
              <w:rPr>
                <w:rFonts w:eastAsia="Times New Roman" w:cstheme="minorHAnsi"/>
                <w:color w:val="000000"/>
              </w:rPr>
              <w:t xml:space="preserve"> i Suzana </w:t>
            </w:r>
            <w:proofErr w:type="spellStart"/>
            <w:r w:rsidR="00C63A20">
              <w:rPr>
                <w:rFonts w:eastAsia="Times New Roman" w:cstheme="minorHAnsi"/>
                <w:color w:val="000000"/>
              </w:rPr>
              <w:t>Škojo</w:t>
            </w:r>
            <w:proofErr w:type="spellEnd"/>
            <w:r w:rsidR="00C63A20">
              <w:rPr>
                <w:rFonts w:eastAsia="Times New Roman" w:cstheme="minorHAnsi"/>
                <w:color w:val="000000"/>
              </w:rPr>
              <w:t>, prof.</w:t>
            </w:r>
          </w:p>
        </w:tc>
      </w:tr>
      <w:tr w:rsidR="007D2EF7" w:rsidRPr="007D2EF7" w14:paraId="33976148" w14:textId="77777777" w:rsidTr="007D2EF7">
        <w:tc>
          <w:tcPr>
            <w:tcW w:w="550" w:type="dxa"/>
            <w:shd w:val="clear" w:color="auto" w:fill="FFFFFF"/>
          </w:tcPr>
          <w:p w14:paraId="7E79E37D"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33.</w:t>
            </w:r>
          </w:p>
        </w:tc>
        <w:tc>
          <w:tcPr>
            <w:tcW w:w="4968" w:type="dxa"/>
            <w:shd w:val="clear" w:color="auto" w:fill="FFFFFF"/>
          </w:tcPr>
          <w:p w14:paraId="2519232E" w14:textId="77777777" w:rsidR="007D2EF7" w:rsidRPr="007D2EF7" w:rsidRDefault="007D2EF7" w:rsidP="007D2EF7">
            <w:pPr>
              <w:tabs>
                <w:tab w:val="left" w:pos="3372"/>
              </w:tabs>
              <w:spacing w:after="0" w:line="240" w:lineRule="auto"/>
              <w:rPr>
                <w:rFonts w:eastAsia="Times New Roman" w:cstheme="minorHAnsi"/>
                <w:color w:val="000000"/>
              </w:rPr>
            </w:pPr>
            <w:r w:rsidRPr="007D2EF7">
              <w:rPr>
                <w:rFonts w:eastAsia="Times New Roman" w:cstheme="minorHAnsi"/>
                <w:color w:val="000000"/>
              </w:rPr>
              <w:t>Maškare</w:t>
            </w:r>
          </w:p>
        </w:tc>
        <w:tc>
          <w:tcPr>
            <w:tcW w:w="4670" w:type="dxa"/>
            <w:shd w:val="clear" w:color="auto" w:fill="FFFFFF"/>
          </w:tcPr>
          <w:p w14:paraId="50675D6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Hana Letica</w:t>
            </w:r>
          </w:p>
          <w:p w14:paraId="2877DD8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Josip Špika</w:t>
            </w:r>
          </w:p>
          <w:p w14:paraId="197AC0C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Kristijan </w:t>
            </w:r>
            <w:proofErr w:type="spellStart"/>
            <w:r w:rsidRPr="007D2EF7">
              <w:rPr>
                <w:rFonts w:eastAsia="Times New Roman" w:cstheme="minorHAnsi"/>
                <w:color w:val="000000"/>
              </w:rPr>
              <w:t>Falak</w:t>
            </w:r>
            <w:proofErr w:type="spellEnd"/>
          </w:p>
          <w:p w14:paraId="1542CE11"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Ivan </w:t>
            </w:r>
            <w:proofErr w:type="spellStart"/>
            <w:r w:rsidRPr="007D2EF7">
              <w:rPr>
                <w:rFonts w:eastAsia="Times New Roman" w:cstheme="minorHAnsi"/>
                <w:color w:val="000000"/>
              </w:rPr>
              <w:t>Pezer</w:t>
            </w:r>
            <w:proofErr w:type="spellEnd"/>
          </w:p>
          <w:p w14:paraId="3EE81CFF"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Hrvoje </w:t>
            </w:r>
            <w:proofErr w:type="spellStart"/>
            <w:r w:rsidRPr="007D2EF7">
              <w:rPr>
                <w:rFonts w:eastAsia="Times New Roman" w:cstheme="minorHAnsi"/>
                <w:color w:val="000000"/>
              </w:rPr>
              <w:t>Zuanić</w:t>
            </w:r>
            <w:proofErr w:type="spellEnd"/>
          </w:p>
          <w:p w14:paraId="69AD2CAA" w14:textId="77777777" w:rsidR="007D2EF7" w:rsidRPr="007D2EF7" w:rsidRDefault="007D2EF7" w:rsidP="007D2EF7">
            <w:pPr>
              <w:spacing w:after="0" w:line="240" w:lineRule="auto"/>
              <w:rPr>
                <w:rFonts w:eastAsia="Times New Roman" w:cstheme="minorHAnsi"/>
                <w:color w:val="000000"/>
              </w:rPr>
            </w:pPr>
          </w:p>
        </w:tc>
      </w:tr>
      <w:tr w:rsidR="007D2EF7" w:rsidRPr="007D2EF7" w14:paraId="53C964B1" w14:textId="77777777" w:rsidTr="007D2EF7">
        <w:tc>
          <w:tcPr>
            <w:tcW w:w="550" w:type="dxa"/>
            <w:shd w:val="clear" w:color="auto" w:fill="A6A6A6"/>
          </w:tcPr>
          <w:p w14:paraId="517BD3BB" w14:textId="77777777" w:rsidR="007D2EF7" w:rsidRPr="007D2EF7" w:rsidRDefault="007D2EF7" w:rsidP="007D2EF7">
            <w:pPr>
              <w:spacing w:after="0" w:line="240" w:lineRule="auto"/>
              <w:rPr>
                <w:rFonts w:eastAsia="Times New Roman" w:cstheme="minorHAnsi"/>
                <w:b/>
                <w:color w:val="000000"/>
              </w:rPr>
            </w:pPr>
          </w:p>
        </w:tc>
        <w:tc>
          <w:tcPr>
            <w:tcW w:w="4968" w:type="dxa"/>
            <w:shd w:val="clear" w:color="auto" w:fill="A6A6A6"/>
          </w:tcPr>
          <w:p w14:paraId="16769F34" w14:textId="77777777" w:rsidR="007D2EF7" w:rsidRPr="007D2EF7" w:rsidRDefault="007D2EF7" w:rsidP="007D2EF7">
            <w:pPr>
              <w:tabs>
                <w:tab w:val="left" w:pos="3504"/>
              </w:tabs>
              <w:spacing w:after="0" w:line="240" w:lineRule="auto"/>
              <w:rPr>
                <w:rFonts w:eastAsia="Times New Roman" w:cstheme="minorHAnsi"/>
                <w:b/>
                <w:color w:val="000000"/>
              </w:rPr>
            </w:pPr>
            <w:r w:rsidRPr="007D2EF7">
              <w:rPr>
                <w:rFonts w:eastAsia="Times New Roman" w:cstheme="minorHAnsi"/>
                <w:b/>
                <w:color w:val="000000"/>
              </w:rPr>
              <w:t>PARTNERSTVA U PROJEKTU</w:t>
            </w:r>
            <w:r w:rsidRPr="007D2EF7">
              <w:rPr>
                <w:rFonts w:eastAsia="Times New Roman" w:cstheme="minorHAnsi"/>
                <w:b/>
                <w:color w:val="000000"/>
              </w:rPr>
              <w:tab/>
            </w:r>
          </w:p>
        </w:tc>
        <w:tc>
          <w:tcPr>
            <w:tcW w:w="4670" w:type="dxa"/>
            <w:shd w:val="clear" w:color="auto" w:fill="A6A6A6"/>
          </w:tcPr>
          <w:p w14:paraId="5FC64171" w14:textId="77777777" w:rsidR="007D2EF7" w:rsidRPr="007D2EF7" w:rsidRDefault="007D2EF7" w:rsidP="007D2EF7">
            <w:pPr>
              <w:spacing w:after="0" w:line="240" w:lineRule="auto"/>
              <w:rPr>
                <w:rFonts w:eastAsia="Times New Roman" w:cstheme="minorHAnsi"/>
                <w:b/>
                <w:color w:val="000000"/>
              </w:rPr>
            </w:pPr>
          </w:p>
        </w:tc>
      </w:tr>
      <w:tr w:rsidR="007D2EF7" w:rsidRPr="007D2EF7" w14:paraId="6EBB893D" w14:textId="77777777" w:rsidTr="007D2EF7">
        <w:tc>
          <w:tcPr>
            <w:tcW w:w="550" w:type="dxa"/>
            <w:shd w:val="clear" w:color="auto" w:fill="FFFFFF"/>
          </w:tcPr>
          <w:p w14:paraId="7028AF91"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34.</w:t>
            </w:r>
          </w:p>
        </w:tc>
        <w:tc>
          <w:tcPr>
            <w:tcW w:w="4968" w:type="dxa"/>
            <w:shd w:val="clear" w:color="auto" w:fill="FFFFFF"/>
          </w:tcPr>
          <w:p w14:paraId="63E442A3" w14:textId="77777777" w:rsidR="007D2EF7" w:rsidRPr="007D2EF7" w:rsidRDefault="007D2EF7" w:rsidP="007D2EF7">
            <w:pPr>
              <w:tabs>
                <w:tab w:val="left" w:pos="2844"/>
              </w:tabs>
              <w:spacing w:after="0" w:line="240" w:lineRule="auto"/>
              <w:rPr>
                <w:rFonts w:eastAsia="Times New Roman" w:cstheme="minorHAnsi"/>
                <w:color w:val="000000"/>
              </w:rPr>
            </w:pPr>
            <w:r w:rsidRPr="007D2EF7">
              <w:rPr>
                <w:rFonts w:eastAsia="Times New Roman" w:cstheme="minorHAnsi"/>
                <w:color w:val="000000"/>
              </w:rPr>
              <w:t>„Zidovi nisu prepreke“</w:t>
            </w:r>
          </w:p>
        </w:tc>
        <w:tc>
          <w:tcPr>
            <w:tcW w:w="4670" w:type="dxa"/>
            <w:shd w:val="clear" w:color="auto" w:fill="FFFFFF"/>
          </w:tcPr>
          <w:p w14:paraId="46DD55E2"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Aleksandra </w:t>
            </w:r>
            <w:proofErr w:type="spellStart"/>
            <w:r w:rsidRPr="007D2EF7">
              <w:rPr>
                <w:rFonts w:eastAsia="Times New Roman" w:cstheme="minorHAnsi"/>
                <w:color w:val="000000"/>
              </w:rPr>
              <w:t>Dužević</w:t>
            </w:r>
            <w:proofErr w:type="spellEnd"/>
            <w:r w:rsidRPr="007D2EF7">
              <w:rPr>
                <w:rFonts w:eastAsia="Times New Roman" w:cstheme="minorHAnsi"/>
                <w:color w:val="000000"/>
              </w:rPr>
              <w:t>, pedagoginja, koordinator</w:t>
            </w:r>
          </w:p>
          <w:p w14:paraId="3434A3CE"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Marko </w:t>
            </w:r>
            <w:proofErr w:type="spellStart"/>
            <w:r w:rsidRPr="007D2EF7">
              <w:rPr>
                <w:rFonts w:eastAsia="Times New Roman" w:cstheme="minorHAnsi"/>
                <w:color w:val="000000"/>
              </w:rPr>
              <w:t>Amižić</w:t>
            </w:r>
            <w:proofErr w:type="spellEnd"/>
            <w:r w:rsidR="00CD324F">
              <w:rPr>
                <w:rFonts w:eastAsia="Times New Roman" w:cstheme="minorHAnsi"/>
                <w:color w:val="000000"/>
              </w:rPr>
              <w:t>, prof.</w:t>
            </w:r>
          </w:p>
          <w:p w14:paraId="627CF478"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Vanja Rogošić </w:t>
            </w:r>
            <w:proofErr w:type="spellStart"/>
            <w:r w:rsidRPr="007D2EF7">
              <w:rPr>
                <w:rFonts w:eastAsia="Times New Roman" w:cstheme="minorHAnsi"/>
                <w:color w:val="000000"/>
              </w:rPr>
              <w:t>Ojdenić</w:t>
            </w:r>
            <w:proofErr w:type="spellEnd"/>
            <w:r w:rsidR="00CD324F">
              <w:rPr>
                <w:rFonts w:eastAsia="Times New Roman" w:cstheme="minorHAnsi"/>
                <w:color w:val="000000"/>
              </w:rPr>
              <w:t>, prof.</w:t>
            </w:r>
          </w:p>
        </w:tc>
      </w:tr>
      <w:tr w:rsidR="00E57263" w:rsidRPr="007D2EF7" w14:paraId="13018E94" w14:textId="77777777" w:rsidTr="007D2EF7">
        <w:tc>
          <w:tcPr>
            <w:tcW w:w="550" w:type="dxa"/>
            <w:shd w:val="clear" w:color="auto" w:fill="FFFFFF"/>
          </w:tcPr>
          <w:p w14:paraId="2B8CEDB6" w14:textId="77777777" w:rsidR="00E57263" w:rsidRPr="007D2EF7" w:rsidRDefault="00D522E0" w:rsidP="007D2EF7">
            <w:pPr>
              <w:spacing w:after="0" w:line="240" w:lineRule="auto"/>
              <w:rPr>
                <w:rFonts w:eastAsia="Times New Roman" w:cstheme="minorHAnsi"/>
                <w:color w:val="000000"/>
              </w:rPr>
            </w:pPr>
            <w:r>
              <w:rPr>
                <w:rFonts w:eastAsia="Times New Roman" w:cstheme="minorHAnsi"/>
                <w:color w:val="000000"/>
              </w:rPr>
              <w:t>35.</w:t>
            </w:r>
          </w:p>
        </w:tc>
        <w:tc>
          <w:tcPr>
            <w:tcW w:w="4968" w:type="dxa"/>
            <w:shd w:val="clear" w:color="auto" w:fill="FFFFFF"/>
          </w:tcPr>
          <w:p w14:paraId="58881F08" w14:textId="77777777" w:rsidR="00E57263" w:rsidRDefault="00E57263" w:rsidP="007D2EF7">
            <w:pPr>
              <w:tabs>
                <w:tab w:val="left" w:pos="2844"/>
              </w:tabs>
              <w:spacing w:after="0" w:line="240" w:lineRule="auto"/>
              <w:rPr>
                <w:rFonts w:eastAsia="Times New Roman" w:cstheme="minorHAnsi"/>
                <w:color w:val="000000"/>
              </w:rPr>
            </w:pPr>
            <w:r>
              <w:rPr>
                <w:rFonts w:eastAsia="Times New Roman" w:cstheme="minorHAnsi"/>
                <w:color w:val="000000"/>
              </w:rPr>
              <w:t xml:space="preserve">„Žvrljotine jedne male“ </w:t>
            </w:r>
          </w:p>
          <w:p w14:paraId="791B4D6B" w14:textId="77777777" w:rsidR="00E57263" w:rsidRPr="007D2EF7" w:rsidRDefault="00E57263" w:rsidP="007D2EF7">
            <w:pPr>
              <w:tabs>
                <w:tab w:val="left" w:pos="2844"/>
              </w:tabs>
              <w:spacing w:after="0" w:line="240" w:lineRule="auto"/>
              <w:rPr>
                <w:rFonts w:eastAsia="Times New Roman" w:cstheme="minorHAnsi"/>
                <w:color w:val="000000"/>
              </w:rPr>
            </w:pPr>
            <w:r>
              <w:rPr>
                <w:rFonts w:eastAsia="Times New Roman" w:cstheme="minorHAnsi"/>
                <w:color w:val="000000"/>
              </w:rPr>
              <w:t>Publikacija o mentalnom zdravlju mladih</w:t>
            </w:r>
          </w:p>
        </w:tc>
        <w:tc>
          <w:tcPr>
            <w:tcW w:w="4670" w:type="dxa"/>
            <w:shd w:val="clear" w:color="auto" w:fill="FFFFFF"/>
          </w:tcPr>
          <w:p w14:paraId="27760812" w14:textId="77777777" w:rsidR="00E57263" w:rsidRPr="00E57263" w:rsidRDefault="00E57263" w:rsidP="00E57263">
            <w:pPr>
              <w:spacing w:after="0" w:line="240" w:lineRule="auto"/>
              <w:rPr>
                <w:rFonts w:eastAsia="Times New Roman" w:cstheme="minorHAnsi"/>
                <w:color w:val="000000"/>
              </w:rPr>
            </w:pPr>
            <w:r w:rsidRPr="00E57263">
              <w:rPr>
                <w:rFonts w:eastAsia="Times New Roman" w:cstheme="minorHAnsi"/>
                <w:color w:val="000000"/>
              </w:rPr>
              <w:t xml:space="preserve">nositelj projekta: </w:t>
            </w:r>
          </w:p>
          <w:p w14:paraId="76205A4D" w14:textId="77777777" w:rsidR="00E57263" w:rsidRPr="00E57263" w:rsidRDefault="00E57263" w:rsidP="00E57263">
            <w:pPr>
              <w:spacing w:after="0" w:line="240" w:lineRule="auto"/>
              <w:rPr>
                <w:rFonts w:eastAsia="Times New Roman" w:cstheme="minorHAnsi"/>
                <w:color w:val="000000"/>
              </w:rPr>
            </w:pPr>
            <w:r w:rsidRPr="00E57263">
              <w:rPr>
                <w:rFonts w:eastAsia="Times New Roman" w:cstheme="minorHAnsi"/>
                <w:color w:val="000000"/>
              </w:rPr>
              <w:t>Nastavni zavoda za javno zdravstvo Splitsko-dalmatinske županije</w:t>
            </w:r>
          </w:p>
          <w:p w14:paraId="52352BEA" w14:textId="77777777" w:rsidR="00E57263" w:rsidRPr="00E57263" w:rsidRDefault="00E57263" w:rsidP="00E57263">
            <w:pPr>
              <w:spacing w:after="0" w:line="240" w:lineRule="auto"/>
              <w:rPr>
                <w:rFonts w:eastAsia="Times New Roman" w:cstheme="minorHAnsi"/>
                <w:color w:val="000000"/>
              </w:rPr>
            </w:pPr>
            <w:r w:rsidRPr="00E57263">
              <w:rPr>
                <w:rFonts w:eastAsia="Times New Roman" w:cstheme="minorHAnsi"/>
                <w:color w:val="000000"/>
              </w:rPr>
              <w:t>suradnici u projektu:</w:t>
            </w:r>
          </w:p>
          <w:p w14:paraId="5CE2983B" w14:textId="77777777" w:rsidR="00E57263" w:rsidRPr="00E57263" w:rsidRDefault="00E57263" w:rsidP="00E57263">
            <w:pPr>
              <w:spacing w:after="0" w:line="240" w:lineRule="auto"/>
              <w:rPr>
                <w:rFonts w:eastAsia="Times New Roman" w:cstheme="minorHAnsi"/>
                <w:color w:val="000000"/>
              </w:rPr>
            </w:pPr>
            <w:r w:rsidRPr="00E57263">
              <w:rPr>
                <w:rFonts w:eastAsia="Times New Roman" w:cstheme="minorHAnsi"/>
                <w:color w:val="000000"/>
              </w:rPr>
              <w:t>Škola likovnih umjetnosti</w:t>
            </w:r>
          </w:p>
          <w:p w14:paraId="7BF702AC" w14:textId="77777777" w:rsidR="00E57263" w:rsidRPr="00E57263" w:rsidRDefault="00E57263" w:rsidP="00E57263">
            <w:pPr>
              <w:spacing w:after="0" w:line="240" w:lineRule="auto"/>
              <w:rPr>
                <w:rFonts w:eastAsia="Times New Roman" w:cstheme="minorHAnsi"/>
                <w:color w:val="000000"/>
              </w:rPr>
            </w:pPr>
            <w:r w:rsidRPr="00E57263">
              <w:rPr>
                <w:rFonts w:eastAsia="Times New Roman" w:cstheme="minorHAnsi"/>
                <w:color w:val="000000"/>
              </w:rPr>
              <w:t xml:space="preserve">Škola za dizajn, grafiku i održivu gradnju, Split </w:t>
            </w:r>
          </w:p>
          <w:p w14:paraId="4E2E6842" w14:textId="77777777" w:rsidR="00E57263" w:rsidRPr="00E57263" w:rsidRDefault="00E57263" w:rsidP="00E57263">
            <w:pPr>
              <w:spacing w:after="0" w:line="240" w:lineRule="auto"/>
              <w:rPr>
                <w:rFonts w:eastAsia="Times New Roman" w:cstheme="minorHAnsi"/>
                <w:color w:val="000000"/>
              </w:rPr>
            </w:pPr>
            <w:r w:rsidRPr="00E57263">
              <w:rPr>
                <w:rFonts w:eastAsia="Times New Roman" w:cstheme="minorHAnsi"/>
                <w:color w:val="000000"/>
              </w:rPr>
              <w:t xml:space="preserve">Aleksandra </w:t>
            </w:r>
            <w:proofErr w:type="spellStart"/>
            <w:r w:rsidRPr="00E57263">
              <w:rPr>
                <w:rFonts w:eastAsia="Times New Roman" w:cstheme="minorHAnsi"/>
                <w:color w:val="000000"/>
              </w:rPr>
              <w:t>Dužević</w:t>
            </w:r>
            <w:proofErr w:type="spellEnd"/>
            <w:r w:rsidRPr="00E57263">
              <w:rPr>
                <w:rFonts w:eastAsia="Times New Roman" w:cstheme="minorHAnsi"/>
                <w:color w:val="000000"/>
              </w:rPr>
              <w:t>, pedagoginja škole, koordinator  projekta za ŠLU</w:t>
            </w:r>
          </w:p>
          <w:p w14:paraId="65629BD8" w14:textId="77777777" w:rsidR="00E57263" w:rsidRPr="007D2EF7" w:rsidRDefault="00E57263" w:rsidP="00E57263">
            <w:pPr>
              <w:spacing w:after="0" w:line="240" w:lineRule="auto"/>
              <w:rPr>
                <w:rFonts w:eastAsia="Times New Roman" w:cstheme="minorHAnsi"/>
                <w:color w:val="000000"/>
              </w:rPr>
            </w:pPr>
            <w:r w:rsidRPr="00E57263">
              <w:rPr>
                <w:rFonts w:eastAsia="Times New Roman" w:cstheme="minorHAnsi"/>
                <w:color w:val="000000"/>
              </w:rPr>
              <w:t>Neli Ružić, prof.</w:t>
            </w:r>
          </w:p>
        </w:tc>
      </w:tr>
      <w:tr w:rsidR="00E86E44" w:rsidRPr="007D2EF7" w14:paraId="461080D6" w14:textId="77777777" w:rsidTr="007D2EF7">
        <w:tc>
          <w:tcPr>
            <w:tcW w:w="550" w:type="dxa"/>
            <w:shd w:val="clear" w:color="auto" w:fill="FFFFFF"/>
          </w:tcPr>
          <w:p w14:paraId="3DC786D4" w14:textId="77777777" w:rsidR="00E86E44" w:rsidRPr="007D2EF7" w:rsidRDefault="00D522E0" w:rsidP="007D2EF7">
            <w:pPr>
              <w:spacing w:after="0" w:line="240" w:lineRule="auto"/>
              <w:rPr>
                <w:rFonts w:eastAsia="Times New Roman" w:cstheme="minorHAnsi"/>
                <w:color w:val="000000"/>
              </w:rPr>
            </w:pPr>
            <w:r>
              <w:rPr>
                <w:rFonts w:eastAsia="Times New Roman" w:cstheme="minorHAnsi"/>
                <w:color w:val="000000"/>
              </w:rPr>
              <w:t>36.</w:t>
            </w:r>
          </w:p>
        </w:tc>
        <w:tc>
          <w:tcPr>
            <w:tcW w:w="4968" w:type="dxa"/>
            <w:shd w:val="clear" w:color="auto" w:fill="FFFFFF"/>
          </w:tcPr>
          <w:p w14:paraId="2A8C3C4C" w14:textId="77777777" w:rsidR="00E86E44" w:rsidRDefault="00E86E44" w:rsidP="007D2EF7">
            <w:pPr>
              <w:tabs>
                <w:tab w:val="left" w:pos="2844"/>
              </w:tabs>
              <w:spacing w:after="0" w:line="240" w:lineRule="auto"/>
              <w:rPr>
                <w:rFonts w:eastAsia="Times New Roman" w:cstheme="minorHAnsi"/>
                <w:color w:val="000000"/>
              </w:rPr>
            </w:pPr>
            <w:r>
              <w:rPr>
                <w:rFonts w:eastAsia="Times New Roman" w:cstheme="minorHAnsi"/>
                <w:color w:val="000000"/>
              </w:rPr>
              <w:t xml:space="preserve">„Pitaj, ne </w:t>
            </w:r>
            <w:proofErr w:type="spellStart"/>
            <w:r>
              <w:rPr>
                <w:rFonts w:eastAsia="Times New Roman" w:cstheme="minorHAnsi"/>
                <w:color w:val="000000"/>
              </w:rPr>
              <w:t>skitaj</w:t>
            </w:r>
            <w:proofErr w:type="spellEnd"/>
            <w:r>
              <w:rPr>
                <w:rFonts w:eastAsia="Times New Roman" w:cstheme="minorHAnsi"/>
                <w:color w:val="000000"/>
              </w:rPr>
              <w:t>“</w:t>
            </w:r>
          </w:p>
        </w:tc>
        <w:tc>
          <w:tcPr>
            <w:tcW w:w="4670" w:type="dxa"/>
            <w:shd w:val="clear" w:color="auto" w:fill="FFFFFF"/>
          </w:tcPr>
          <w:p w14:paraId="60F1FBCF" w14:textId="77777777" w:rsidR="00D522E0" w:rsidRPr="00D522E0" w:rsidRDefault="00D522E0" w:rsidP="00D522E0">
            <w:pPr>
              <w:spacing w:after="0" w:line="240" w:lineRule="auto"/>
              <w:rPr>
                <w:rFonts w:eastAsia="Times New Roman" w:cstheme="minorHAnsi"/>
                <w:color w:val="000000"/>
              </w:rPr>
            </w:pPr>
            <w:r w:rsidRPr="00D522E0">
              <w:rPr>
                <w:rFonts w:eastAsia="Times New Roman" w:cstheme="minorHAnsi"/>
                <w:color w:val="000000"/>
              </w:rPr>
              <w:t xml:space="preserve">nositelj projekta: </w:t>
            </w:r>
          </w:p>
          <w:p w14:paraId="3E5629FD" w14:textId="77777777" w:rsidR="00D522E0" w:rsidRPr="00D522E0" w:rsidRDefault="00D522E0" w:rsidP="00D522E0">
            <w:pPr>
              <w:spacing w:after="0" w:line="240" w:lineRule="auto"/>
              <w:rPr>
                <w:rFonts w:eastAsia="Times New Roman" w:cstheme="minorHAnsi"/>
                <w:color w:val="000000"/>
              </w:rPr>
            </w:pPr>
            <w:r w:rsidRPr="00D522E0">
              <w:rPr>
                <w:rFonts w:eastAsia="Times New Roman" w:cstheme="minorHAnsi"/>
                <w:color w:val="000000"/>
              </w:rPr>
              <w:t>Nastavni zavoda za javno zdravstvo Splitsko-dalmatinske županije</w:t>
            </w:r>
          </w:p>
          <w:p w14:paraId="0A959712" w14:textId="77777777" w:rsidR="00D522E0" w:rsidRPr="00D522E0" w:rsidRDefault="00D522E0" w:rsidP="00D522E0">
            <w:pPr>
              <w:spacing w:after="0" w:line="240" w:lineRule="auto"/>
              <w:rPr>
                <w:rFonts w:eastAsia="Times New Roman" w:cstheme="minorHAnsi"/>
                <w:color w:val="000000"/>
              </w:rPr>
            </w:pPr>
            <w:r w:rsidRPr="00D522E0">
              <w:rPr>
                <w:rFonts w:eastAsia="Times New Roman" w:cstheme="minorHAnsi"/>
                <w:color w:val="000000"/>
              </w:rPr>
              <w:t>suradnici u projektu:</w:t>
            </w:r>
          </w:p>
          <w:p w14:paraId="27D13DF2" w14:textId="77777777" w:rsidR="00D522E0" w:rsidRPr="00D522E0" w:rsidRDefault="00D522E0" w:rsidP="00D522E0">
            <w:pPr>
              <w:spacing w:after="0" w:line="240" w:lineRule="auto"/>
              <w:rPr>
                <w:rFonts w:eastAsia="Times New Roman" w:cstheme="minorHAnsi"/>
                <w:color w:val="000000"/>
              </w:rPr>
            </w:pPr>
            <w:r w:rsidRPr="00D522E0">
              <w:rPr>
                <w:rFonts w:eastAsia="Times New Roman" w:cstheme="minorHAnsi"/>
                <w:color w:val="000000"/>
              </w:rPr>
              <w:t>Škola likovnih umjetnosti</w:t>
            </w:r>
          </w:p>
          <w:p w14:paraId="21422D6E" w14:textId="77777777" w:rsidR="00D522E0" w:rsidRPr="00D522E0" w:rsidRDefault="00D522E0" w:rsidP="00D522E0">
            <w:pPr>
              <w:spacing w:after="0" w:line="240" w:lineRule="auto"/>
              <w:rPr>
                <w:rFonts w:eastAsia="Times New Roman" w:cstheme="minorHAnsi"/>
                <w:color w:val="000000"/>
              </w:rPr>
            </w:pPr>
            <w:r w:rsidRPr="00D522E0">
              <w:rPr>
                <w:rFonts w:eastAsia="Times New Roman" w:cstheme="minorHAnsi"/>
                <w:color w:val="000000"/>
              </w:rPr>
              <w:t>Zrinka Barbarić, prof.</w:t>
            </w:r>
          </w:p>
          <w:p w14:paraId="02D59780" w14:textId="77777777" w:rsidR="00D522E0" w:rsidRPr="00D522E0" w:rsidRDefault="00D522E0" w:rsidP="00D522E0">
            <w:pPr>
              <w:spacing w:after="0" w:line="240" w:lineRule="auto"/>
              <w:rPr>
                <w:rFonts w:eastAsia="Times New Roman" w:cstheme="minorHAnsi"/>
                <w:color w:val="000000"/>
              </w:rPr>
            </w:pPr>
            <w:r w:rsidRPr="00D522E0">
              <w:rPr>
                <w:rFonts w:eastAsia="Times New Roman" w:cstheme="minorHAnsi"/>
                <w:color w:val="000000"/>
              </w:rPr>
              <w:t xml:space="preserve">Kristijan </w:t>
            </w:r>
            <w:proofErr w:type="spellStart"/>
            <w:r w:rsidRPr="00D522E0">
              <w:rPr>
                <w:rFonts w:eastAsia="Times New Roman" w:cstheme="minorHAnsi"/>
                <w:color w:val="000000"/>
              </w:rPr>
              <w:t>Falak</w:t>
            </w:r>
            <w:proofErr w:type="spellEnd"/>
            <w:r w:rsidRPr="00D522E0">
              <w:rPr>
                <w:rFonts w:eastAsia="Times New Roman" w:cstheme="minorHAnsi"/>
                <w:color w:val="000000"/>
              </w:rPr>
              <w:t xml:space="preserve">, </w:t>
            </w:r>
            <w:proofErr w:type="spellStart"/>
            <w:r w:rsidRPr="00D522E0">
              <w:rPr>
                <w:rFonts w:eastAsia="Times New Roman" w:cstheme="minorHAnsi"/>
                <w:color w:val="000000"/>
              </w:rPr>
              <w:t>prof</w:t>
            </w:r>
            <w:proofErr w:type="spellEnd"/>
          </w:p>
          <w:p w14:paraId="5721C85D" w14:textId="728730C6" w:rsidR="00C63A20" w:rsidRPr="00E57263" w:rsidRDefault="00D522E0" w:rsidP="00D522E0">
            <w:pPr>
              <w:spacing w:after="0" w:line="240" w:lineRule="auto"/>
              <w:rPr>
                <w:rFonts w:eastAsia="Times New Roman" w:cstheme="minorHAnsi"/>
                <w:color w:val="000000"/>
              </w:rPr>
            </w:pPr>
            <w:r w:rsidRPr="00D522E0">
              <w:rPr>
                <w:rFonts w:eastAsia="Times New Roman" w:cstheme="minorHAnsi"/>
                <w:color w:val="000000"/>
              </w:rPr>
              <w:t xml:space="preserve">Larisa </w:t>
            </w:r>
            <w:proofErr w:type="spellStart"/>
            <w:r w:rsidRPr="00D522E0">
              <w:rPr>
                <w:rFonts w:eastAsia="Times New Roman" w:cstheme="minorHAnsi"/>
                <w:color w:val="000000"/>
              </w:rPr>
              <w:t>Vukšić</w:t>
            </w:r>
            <w:proofErr w:type="spellEnd"/>
            <w:r w:rsidRPr="00D522E0">
              <w:rPr>
                <w:rFonts w:eastAsia="Times New Roman" w:cstheme="minorHAnsi"/>
                <w:color w:val="000000"/>
              </w:rPr>
              <w:t>, prof.</w:t>
            </w:r>
            <w:r w:rsidR="00C63A20">
              <w:rPr>
                <w:rFonts w:eastAsia="Times New Roman" w:cstheme="minorHAnsi"/>
                <w:color w:val="000000"/>
              </w:rPr>
              <w:t xml:space="preserve"> i Suzana </w:t>
            </w:r>
            <w:proofErr w:type="spellStart"/>
            <w:r w:rsidR="00C63A20">
              <w:rPr>
                <w:rFonts w:eastAsia="Times New Roman" w:cstheme="minorHAnsi"/>
                <w:color w:val="000000"/>
              </w:rPr>
              <w:t>Škojo</w:t>
            </w:r>
            <w:proofErr w:type="spellEnd"/>
            <w:r w:rsidR="00C63A20">
              <w:rPr>
                <w:rFonts w:eastAsia="Times New Roman" w:cstheme="minorHAnsi"/>
                <w:color w:val="000000"/>
              </w:rPr>
              <w:t>, prof.</w:t>
            </w:r>
          </w:p>
        </w:tc>
      </w:tr>
      <w:tr w:rsidR="007D2EF7" w:rsidRPr="007D2EF7" w14:paraId="2A4312D2" w14:textId="77777777" w:rsidTr="007D2EF7">
        <w:tc>
          <w:tcPr>
            <w:tcW w:w="550" w:type="dxa"/>
            <w:shd w:val="clear" w:color="auto" w:fill="FFFFFF"/>
          </w:tcPr>
          <w:p w14:paraId="022B758D"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37.</w:t>
            </w:r>
          </w:p>
        </w:tc>
        <w:tc>
          <w:tcPr>
            <w:tcW w:w="4968" w:type="dxa"/>
            <w:shd w:val="clear" w:color="auto" w:fill="FFFFFF"/>
          </w:tcPr>
          <w:p w14:paraId="58495399" w14:textId="77777777" w:rsidR="007D2EF7" w:rsidRPr="007D2EF7" w:rsidRDefault="007D2EF7" w:rsidP="007D2EF7">
            <w:pPr>
              <w:tabs>
                <w:tab w:val="left" w:pos="3504"/>
              </w:tabs>
              <w:spacing w:after="0" w:line="240" w:lineRule="auto"/>
              <w:rPr>
                <w:rFonts w:eastAsia="Times New Roman" w:cstheme="minorHAnsi"/>
                <w:b/>
                <w:color w:val="000000"/>
              </w:rPr>
            </w:pPr>
            <w:r w:rsidRPr="007D2EF7">
              <w:rPr>
                <w:rFonts w:eastAsia="Times New Roman" w:cstheme="minorHAnsi"/>
                <w:b/>
                <w:color w:val="000000"/>
              </w:rPr>
              <w:t xml:space="preserve">"ART IN FASHION" </w:t>
            </w:r>
          </w:p>
          <w:p w14:paraId="10190953" w14:textId="77777777" w:rsidR="007D2EF7" w:rsidRPr="007D2EF7" w:rsidRDefault="007D2EF7" w:rsidP="007D2EF7">
            <w:pPr>
              <w:tabs>
                <w:tab w:val="left" w:pos="3504"/>
              </w:tabs>
              <w:spacing w:after="0" w:line="240" w:lineRule="auto"/>
              <w:rPr>
                <w:rFonts w:eastAsia="Times New Roman" w:cstheme="minorHAnsi"/>
                <w:color w:val="000000"/>
              </w:rPr>
            </w:pPr>
            <w:r w:rsidRPr="007D2EF7">
              <w:rPr>
                <w:rFonts w:eastAsia="Times New Roman" w:cstheme="minorHAnsi"/>
                <w:color w:val="000000"/>
              </w:rPr>
              <w:t>(projekt na međužupanijskoj razini)</w:t>
            </w:r>
          </w:p>
        </w:tc>
        <w:tc>
          <w:tcPr>
            <w:tcW w:w="4670" w:type="dxa"/>
            <w:shd w:val="clear" w:color="auto" w:fill="FFFFFF"/>
          </w:tcPr>
          <w:p w14:paraId="2B877F7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Škole likovnih umjetnosti Split:</w:t>
            </w:r>
          </w:p>
          <w:p w14:paraId="083272B8"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 xml:space="preserve">Suzana </w:t>
            </w:r>
            <w:proofErr w:type="spellStart"/>
            <w:r w:rsidRPr="007D2EF7">
              <w:rPr>
                <w:rFonts w:eastAsia="Times New Roman" w:cstheme="minorHAnsi"/>
                <w:b/>
                <w:color w:val="000000"/>
              </w:rPr>
              <w:t>Škojo</w:t>
            </w:r>
            <w:proofErr w:type="spellEnd"/>
            <w:r w:rsidRPr="007D2EF7">
              <w:rPr>
                <w:rFonts w:eastAsia="Times New Roman" w:cstheme="minorHAnsi"/>
                <w:b/>
                <w:color w:val="000000"/>
              </w:rPr>
              <w:t>, prof. - voditelj</w:t>
            </w:r>
          </w:p>
          <w:p w14:paraId="1267B8F0"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(Larisa </w:t>
            </w:r>
            <w:proofErr w:type="spellStart"/>
            <w:r w:rsidRPr="007D2EF7">
              <w:rPr>
                <w:rFonts w:eastAsia="Times New Roman" w:cstheme="minorHAnsi"/>
                <w:color w:val="000000"/>
              </w:rPr>
              <w:t>Vukšić</w:t>
            </w:r>
            <w:proofErr w:type="spellEnd"/>
            <w:r w:rsidRPr="007D2EF7">
              <w:rPr>
                <w:rFonts w:eastAsia="Times New Roman" w:cstheme="minorHAnsi"/>
                <w:color w:val="000000"/>
              </w:rPr>
              <w:t>, prof.</w:t>
            </w:r>
          </w:p>
          <w:p w14:paraId="302E9C97"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Zrinka Barbarić, prof.</w:t>
            </w:r>
          </w:p>
          <w:p w14:paraId="073A18B0"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Željka Milošević Paro</w:t>
            </w:r>
            <w:r w:rsidR="00CD324F">
              <w:rPr>
                <w:rFonts w:eastAsia="Times New Roman" w:cstheme="minorHAnsi"/>
                <w:color w:val="000000"/>
              </w:rPr>
              <w:t>, prof.</w:t>
            </w:r>
            <w:r w:rsidRPr="007D2EF7">
              <w:rPr>
                <w:rFonts w:eastAsia="Times New Roman" w:cstheme="minorHAnsi"/>
                <w:color w:val="000000"/>
              </w:rPr>
              <w:t>)</w:t>
            </w:r>
          </w:p>
          <w:p w14:paraId="5AD1C48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lastRenderedPageBreak/>
              <w:t xml:space="preserve">Škola </w:t>
            </w:r>
            <w:proofErr w:type="spellStart"/>
            <w:r w:rsidRPr="007D2EF7">
              <w:rPr>
                <w:rFonts w:eastAsia="Times New Roman" w:cstheme="minorHAnsi"/>
                <w:color w:val="000000"/>
              </w:rPr>
              <w:t>primjenjenih</w:t>
            </w:r>
            <w:proofErr w:type="spellEnd"/>
            <w:r w:rsidRPr="007D2EF7">
              <w:rPr>
                <w:rFonts w:eastAsia="Times New Roman" w:cstheme="minorHAnsi"/>
                <w:color w:val="000000"/>
              </w:rPr>
              <w:t xml:space="preserve"> umjetnosti i dizajna Zadar:</w:t>
            </w:r>
          </w:p>
          <w:p w14:paraId="3C6CFF14"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Sandra Bačić, prof. - voditelj</w:t>
            </w:r>
          </w:p>
          <w:p w14:paraId="3C827729"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(Ivana </w:t>
            </w:r>
            <w:proofErr w:type="spellStart"/>
            <w:r w:rsidRPr="007D2EF7">
              <w:rPr>
                <w:rFonts w:eastAsia="Times New Roman" w:cstheme="minorHAnsi"/>
                <w:color w:val="000000"/>
              </w:rPr>
              <w:t>Vitlov</w:t>
            </w:r>
            <w:proofErr w:type="spellEnd"/>
            <w:r w:rsidRPr="007D2EF7">
              <w:rPr>
                <w:rFonts w:eastAsia="Times New Roman" w:cstheme="minorHAnsi"/>
                <w:color w:val="000000"/>
              </w:rPr>
              <w:t>, prof.</w:t>
            </w:r>
          </w:p>
          <w:p w14:paraId="74223203"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Zrinka </w:t>
            </w:r>
            <w:proofErr w:type="spellStart"/>
            <w:r w:rsidRPr="007D2EF7">
              <w:rPr>
                <w:rFonts w:eastAsia="Times New Roman" w:cstheme="minorHAnsi"/>
                <w:color w:val="000000"/>
              </w:rPr>
              <w:t>Zimonjić</w:t>
            </w:r>
            <w:proofErr w:type="spellEnd"/>
            <w:r w:rsidRPr="007D2EF7">
              <w:rPr>
                <w:rFonts w:eastAsia="Times New Roman" w:cstheme="minorHAnsi"/>
                <w:color w:val="000000"/>
              </w:rPr>
              <w:t>, prof.</w:t>
            </w:r>
          </w:p>
          <w:p w14:paraId="5EE5A04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Lea Ljuba Kocijan, prof.)</w:t>
            </w:r>
          </w:p>
        </w:tc>
      </w:tr>
      <w:tr w:rsidR="007D2EF7" w:rsidRPr="007D2EF7" w14:paraId="7B49C74A" w14:textId="77777777" w:rsidTr="007D2EF7">
        <w:tc>
          <w:tcPr>
            <w:tcW w:w="550" w:type="dxa"/>
            <w:shd w:val="clear" w:color="auto" w:fill="FFFFFF"/>
          </w:tcPr>
          <w:p w14:paraId="6A35D741"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lastRenderedPageBreak/>
              <w:t>38.</w:t>
            </w:r>
          </w:p>
        </w:tc>
        <w:tc>
          <w:tcPr>
            <w:tcW w:w="4968" w:type="dxa"/>
            <w:shd w:val="clear" w:color="auto" w:fill="FFFFFF"/>
          </w:tcPr>
          <w:p w14:paraId="2E8FD811"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b/>
                <w:lang w:eastAsia="hr-HR"/>
              </w:rPr>
              <w:t>„SLIKE KONCEM“ - TEXTIL ART</w:t>
            </w:r>
            <w:r w:rsidRPr="007D2EF7">
              <w:rPr>
                <w:rFonts w:eastAsia="Times New Roman" w:cstheme="minorHAnsi"/>
                <w:lang w:eastAsia="hr-HR"/>
              </w:rPr>
              <w:t xml:space="preserve"> </w:t>
            </w:r>
          </w:p>
          <w:p w14:paraId="5F60DCE4" w14:textId="77777777" w:rsidR="007D2EF7" w:rsidRPr="007D2EF7" w:rsidRDefault="007D2EF7" w:rsidP="007D2EF7">
            <w:pPr>
              <w:tabs>
                <w:tab w:val="left" w:pos="3504"/>
              </w:tabs>
              <w:spacing w:after="0" w:line="240" w:lineRule="auto"/>
              <w:rPr>
                <w:rFonts w:eastAsia="Times New Roman" w:cstheme="minorHAnsi"/>
                <w:color w:val="000000"/>
              </w:rPr>
            </w:pPr>
            <w:r w:rsidRPr="007D2EF7">
              <w:rPr>
                <w:rFonts w:eastAsia="Times New Roman" w:cstheme="minorHAnsi"/>
                <w:lang w:eastAsia="hr-HR"/>
              </w:rPr>
              <w:t>(tekstil kao umjetnički medij) / skupna izložba škola s programima: dizajner odjeće, dizajner tekstila, modni stilist i modni tehničar na međužupanijskoj razini</w:t>
            </w:r>
          </w:p>
        </w:tc>
        <w:tc>
          <w:tcPr>
            <w:tcW w:w="4670" w:type="dxa"/>
            <w:shd w:val="clear" w:color="auto" w:fill="FFFFFF"/>
          </w:tcPr>
          <w:p w14:paraId="2206F311"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Škole likovnih umjetnosti Split</w:t>
            </w:r>
          </w:p>
          <w:p w14:paraId="7FA79DA7" w14:textId="77777777" w:rsidR="007D2EF7" w:rsidRPr="007D2EF7" w:rsidRDefault="007D2EF7" w:rsidP="007D2EF7">
            <w:pPr>
              <w:spacing w:after="0" w:line="240" w:lineRule="auto"/>
              <w:rPr>
                <w:rFonts w:eastAsia="Times New Roman" w:cstheme="minorHAnsi"/>
                <w:b/>
                <w:lang w:eastAsia="hr-HR"/>
              </w:rPr>
            </w:pPr>
            <w:r w:rsidRPr="007D2EF7">
              <w:rPr>
                <w:rFonts w:eastAsia="Times New Roman" w:cstheme="minorHAnsi"/>
                <w:b/>
                <w:lang w:eastAsia="hr-HR"/>
              </w:rPr>
              <w:t xml:space="preserve">Suzana </w:t>
            </w:r>
            <w:proofErr w:type="spellStart"/>
            <w:r w:rsidRPr="007D2EF7">
              <w:rPr>
                <w:rFonts w:eastAsia="Times New Roman" w:cstheme="minorHAnsi"/>
                <w:b/>
                <w:lang w:eastAsia="hr-HR"/>
              </w:rPr>
              <w:t>Škojo</w:t>
            </w:r>
            <w:proofErr w:type="spellEnd"/>
            <w:r w:rsidRPr="007D2EF7">
              <w:rPr>
                <w:rFonts w:eastAsia="Times New Roman" w:cstheme="minorHAnsi"/>
                <w:b/>
                <w:lang w:eastAsia="hr-HR"/>
              </w:rPr>
              <w:t>, prof. – voditelj, organizator izložbe, mentor</w:t>
            </w:r>
          </w:p>
          <w:p w14:paraId="5C57FEA3"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 xml:space="preserve">(Larisa </w:t>
            </w:r>
            <w:proofErr w:type="spellStart"/>
            <w:r w:rsidRPr="007D2EF7">
              <w:rPr>
                <w:rFonts w:eastAsia="Times New Roman" w:cstheme="minorHAnsi"/>
                <w:lang w:eastAsia="hr-HR"/>
              </w:rPr>
              <w:t>Vukšić</w:t>
            </w:r>
            <w:proofErr w:type="spellEnd"/>
            <w:r w:rsidRPr="007D2EF7">
              <w:rPr>
                <w:rFonts w:eastAsia="Times New Roman" w:cstheme="minorHAnsi"/>
                <w:lang w:eastAsia="hr-HR"/>
              </w:rPr>
              <w:t>, prof.</w:t>
            </w:r>
          </w:p>
          <w:p w14:paraId="36D08D81"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Zrinka Barbarić)</w:t>
            </w:r>
          </w:p>
          <w:p w14:paraId="79D162FB"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 xml:space="preserve">Škola </w:t>
            </w:r>
            <w:proofErr w:type="spellStart"/>
            <w:r w:rsidRPr="007D2EF7">
              <w:rPr>
                <w:rFonts w:eastAsia="Times New Roman" w:cstheme="minorHAnsi"/>
                <w:lang w:eastAsia="hr-HR"/>
              </w:rPr>
              <w:t>primjenjenih</w:t>
            </w:r>
            <w:proofErr w:type="spellEnd"/>
            <w:r w:rsidRPr="007D2EF7">
              <w:rPr>
                <w:rFonts w:eastAsia="Times New Roman" w:cstheme="minorHAnsi"/>
                <w:lang w:eastAsia="hr-HR"/>
              </w:rPr>
              <w:t xml:space="preserve"> umjetnosti i dizajna Zadar</w:t>
            </w:r>
          </w:p>
          <w:p w14:paraId="70CF1E35" w14:textId="77777777" w:rsidR="007D2EF7" w:rsidRPr="007D2EF7" w:rsidRDefault="007D2EF7" w:rsidP="007D2EF7">
            <w:pPr>
              <w:spacing w:after="0" w:line="240" w:lineRule="auto"/>
              <w:rPr>
                <w:rFonts w:eastAsia="Times New Roman" w:cstheme="minorHAnsi"/>
                <w:b/>
                <w:lang w:eastAsia="hr-HR"/>
              </w:rPr>
            </w:pPr>
            <w:r w:rsidRPr="007D2EF7">
              <w:rPr>
                <w:rFonts w:eastAsia="Times New Roman" w:cstheme="minorHAnsi"/>
                <w:b/>
                <w:lang w:eastAsia="hr-HR"/>
              </w:rPr>
              <w:t>Sandra Bačić, prof. - voditelj, organizator izložbe, mentor</w:t>
            </w:r>
          </w:p>
          <w:p w14:paraId="54C6CE2A"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 xml:space="preserve">(Kate Prskalo, prof. i Ivana </w:t>
            </w:r>
            <w:proofErr w:type="spellStart"/>
            <w:r w:rsidRPr="007D2EF7">
              <w:rPr>
                <w:rFonts w:eastAsia="Times New Roman" w:cstheme="minorHAnsi"/>
                <w:lang w:eastAsia="hr-HR"/>
              </w:rPr>
              <w:t>Vitlov</w:t>
            </w:r>
            <w:proofErr w:type="spellEnd"/>
            <w:r w:rsidRPr="007D2EF7">
              <w:rPr>
                <w:rFonts w:eastAsia="Times New Roman" w:cstheme="minorHAnsi"/>
                <w:lang w:eastAsia="hr-HR"/>
              </w:rPr>
              <w:t>, prof.)</w:t>
            </w:r>
          </w:p>
          <w:p w14:paraId="69E00549"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Škola za modu i dizajn, Zagreb</w:t>
            </w:r>
          </w:p>
          <w:p w14:paraId="5237AE2A" w14:textId="77777777" w:rsidR="007D2EF7" w:rsidRPr="007D2EF7" w:rsidRDefault="007D2EF7" w:rsidP="007D2EF7">
            <w:pPr>
              <w:spacing w:after="0" w:line="240" w:lineRule="auto"/>
              <w:rPr>
                <w:rFonts w:eastAsia="Times New Roman" w:cstheme="minorHAnsi"/>
                <w:b/>
                <w:lang w:eastAsia="hr-HR"/>
              </w:rPr>
            </w:pPr>
            <w:r w:rsidRPr="007D2EF7">
              <w:rPr>
                <w:rFonts w:eastAsia="Times New Roman" w:cstheme="minorHAnsi"/>
                <w:b/>
                <w:lang w:eastAsia="hr-HR"/>
              </w:rPr>
              <w:t xml:space="preserve">Olga </w:t>
            </w:r>
            <w:proofErr w:type="spellStart"/>
            <w:r w:rsidRPr="007D2EF7">
              <w:rPr>
                <w:rFonts w:eastAsia="Times New Roman" w:cstheme="minorHAnsi"/>
                <w:b/>
                <w:lang w:eastAsia="hr-HR"/>
              </w:rPr>
              <w:t>Kolobarić</w:t>
            </w:r>
            <w:proofErr w:type="spellEnd"/>
            <w:r w:rsidRPr="007D2EF7">
              <w:rPr>
                <w:rFonts w:eastAsia="Times New Roman" w:cstheme="minorHAnsi"/>
                <w:b/>
                <w:lang w:eastAsia="hr-HR"/>
              </w:rPr>
              <w:t>, prof. - voditelj, organizator izložbe, mentor</w:t>
            </w:r>
          </w:p>
          <w:p w14:paraId="3D2169A2"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Strukovna škola Varaždin</w:t>
            </w:r>
          </w:p>
          <w:p w14:paraId="45DE46A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b/>
                <w:lang w:eastAsia="hr-HR"/>
              </w:rPr>
              <w:t xml:space="preserve">Ana </w:t>
            </w:r>
            <w:proofErr w:type="spellStart"/>
            <w:r w:rsidRPr="007D2EF7">
              <w:rPr>
                <w:rFonts w:eastAsia="Times New Roman" w:cstheme="minorHAnsi"/>
                <w:b/>
                <w:lang w:eastAsia="hr-HR"/>
              </w:rPr>
              <w:t>Detoni</w:t>
            </w:r>
            <w:proofErr w:type="spellEnd"/>
            <w:r w:rsidRPr="007D2EF7">
              <w:rPr>
                <w:rFonts w:eastAsia="Times New Roman" w:cstheme="minorHAnsi"/>
                <w:b/>
                <w:lang w:eastAsia="hr-HR"/>
              </w:rPr>
              <w:t>, prof. - voditelj, organizator izložbe, mentor</w:t>
            </w:r>
          </w:p>
        </w:tc>
      </w:tr>
      <w:tr w:rsidR="007D2EF7" w:rsidRPr="007D2EF7" w14:paraId="167825A8" w14:textId="77777777" w:rsidTr="007D2EF7">
        <w:tc>
          <w:tcPr>
            <w:tcW w:w="550" w:type="dxa"/>
            <w:shd w:val="clear" w:color="auto" w:fill="FFFFFF"/>
          </w:tcPr>
          <w:p w14:paraId="586F526D"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39.</w:t>
            </w:r>
          </w:p>
        </w:tc>
        <w:tc>
          <w:tcPr>
            <w:tcW w:w="4968" w:type="dxa"/>
            <w:shd w:val="clear" w:color="auto" w:fill="FFFFFF"/>
            <w:vAlign w:val="center"/>
          </w:tcPr>
          <w:p w14:paraId="41B9F2D8" w14:textId="77777777" w:rsidR="007D2EF7" w:rsidRPr="007D2EF7" w:rsidRDefault="007D2EF7" w:rsidP="007D2EF7">
            <w:pPr>
              <w:spacing w:after="0" w:line="240" w:lineRule="auto"/>
              <w:rPr>
                <w:rFonts w:eastAsia="Times New Roman" w:cstheme="minorHAnsi"/>
                <w:b/>
                <w:lang w:eastAsia="hr-HR"/>
              </w:rPr>
            </w:pPr>
            <w:r w:rsidRPr="007D2EF7">
              <w:rPr>
                <w:rFonts w:eastAsia="Times New Roman" w:cstheme="minorHAnsi"/>
                <w:b/>
                <w:lang w:eastAsia="hr-HR"/>
              </w:rPr>
              <w:t>„PLASTIC FASHION ART“</w:t>
            </w:r>
          </w:p>
          <w:p w14:paraId="15A61ABE"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(projekt na međužupanijskoj razini)</w:t>
            </w:r>
          </w:p>
        </w:tc>
        <w:tc>
          <w:tcPr>
            <w:tcW w:w="4670" w:type="dxa"/>
            <w:shd w:val="clear" w:color="auto" w:fill="FFFFFF"/>
          </w:tcPr>
          <w:p w14:paraId="205CAF6F"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Škole likovnih umjetnosti Split</w:t>
            </w:r>
          </w:p>
          <w:p w14:paraId="1EC308F2" w14:textId="77777777" w:rsidR="007D2EF7" w:rsidRPr="007D2EF7" w:rsidRDefault="007D2EF7" w:rsidP="007D2EF7">
            <w:pPr>
              <w:spacing w:after="0" w:line="240" w:lineRule="auto"/>
              <w:rPr>
                <w:rFonts w:eastAsia="Times New Roman" w:cstheme="minorHAnsi"/>
                <w:b/>
                <w:lang w:eastAsia="hr-HR"/>
              </w:rPr>
            </w:pPr>
            <w:r w:rsidRPr="007D2EF7">
              <w:rPr>
                <w:rFonts w:eastAsia="Times New Roman" w:cstheme="minorHAnsi"/>
                <w:b/>
                <w:lang w:eastAsia="hr-HR"/>
              </w:rPr>
              <w:t xml:space="preserve">Suzana </w:t>
            </w:r>
            <w:proofErr w:type="spellStart"/>
            <w:r w:rsidRPr="007D2EF7">
              <w:rPr>
                <w:rFonts w:eastAsia="Times New Roman" w:cstheme="minorHAnsi"/>
                <w:b/>
                <w:lang w:eastAsia="hr-HR"/>
              </w:rPr>
              <w:t>Škojo</w:t>
            </w:r>
            <w:proofErr w:type="spellEnd"/>
            <w:r w:rsidRPr="007D2EF7">
              <w:rPr>
                <w:rFonts w:eastAsia="Times New Roman" w:cstheme="minorHAnsi"/>
                <w:b/>
                <w:lang w:eastAsia="hr-HR"/>
              </w:rPr>
              <w:t>, prof. – voditelj, organizator izložbe, mentor</w:t>
            </w:r>
          </w:p>
          <w:p w14:paraId="3B3AFAAA"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 xml:space="preserve">Škola </w:t>
            </w:r>
            <w:proofErr w:type="spellStart"/>
            <w:r w:rsidRPr="007D2EF7">
              <w:rPr>
                <w:rFonts w:eastAsia="Times New Roman" w:cstheme="minorHAnsi"/>
                <w:lang w:eastAsia="hr-HR"/>
              </w:rPr>
              <w:t>primjenjenih</w:t>
            </w:r>
            <w:proofErr w:type="spellEnd"/>
            <w:r w:rsidRPr="007D2EF7">
              <w:rPr>
                <w:rFonts w:eastAsia="Times New Roman" w:cstheme="minorHAnsi"/>
                <w:lang w:eastAsia="hr-HR"/>
              </w:rPr>
              <w:t xml:space="preserve"> umjetnosti i dizajna Zadar</w:t>
            </w:r>
          </w:p>
          <w:p w14:paraId="60AF21EC" w14:textId="77777777" w:rsidR="007D2EF7" w:rsidRPr="007D2EF7" w:rsidRDefault="007D2EF7" w:rsidP="007D2EF7">
            <w:pPr>
              <w:spacing w:after="0" w:line="240" w:lineRule="auto"/>
              <w:rPr>
                <w:rFonts w:eastAsia="Times New Roman" w:cstheme="minorHAnsi"/>
                <w:b/>
                <w:lang w:eastAsia="hr-HR"/>
              </w:rPr>
            </w:pPr>
            <w:r w:rsidRPr="007D2EF7">
              <w:rPr>
                <w:rFonts w:eastAsia="Times New Roman" w:cstheme="minorHAnsi"/>
                <w:b/>
                <w:lang w:eastAsia="hr-HR"/>
              </w:rPr>
              <w:t>Sandra Bačić, prof. – voditelj, organizator izložbe, mentor</w:t>
            </w:r>
          </w:p>
          <w:p w14:paraId="39B55697"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(suradnici na projektu:</w:t>
            </w:r>
          </w:p>
          <w:p w14:paraId="7CC7C25B"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lang w:eastAsia="hr-HR"/>
              </w:rPr>
              <w:t xml:space="preserve">Kate Prskalo, prof. i Ivana </w:t>
            </w:r>
            <w:proofErr w:type="spellStart"/>
            <w:r w:rsidRPr="007D2EF7">
              <w:rPr>
                <w:rFonts w:eastAsia="Times New Roman" w:cstheme="minorHAnsi"/>
                <w:lang w:eastAsia="hr-HR"/>
              </w:rPr>
              <w:t>Vitlov</w:t>
            </w:r>
            <w:proofErr w:type="spellEnd"/>
            <w:r w:rsidRPr="007D2EF7">
              <w:rPr>
                <w:rFonts w:eastAsia="Times New Roman" w:cstheme="minorHAnsi"/>
                <w:lang w:eastAsia="hr-HR"/>
              </w:rPr>
              <w:t>, prof., Lea Ljuba Kocijan, prof.)</w:t>
            </w:r>
          </w:p>
        </w:tc>
      </w:tr>
      <w:tr w:rsidR="007D2EF7" w:rsidRPr="007D2EF7" w14:paraId="3C58955E" w14:textId="77777777" w:rsidTr="007D2EF7">
        <w:tc>
          <w:tcPr>
            <w:tcW w:w="550" w:type="dxa"/>
            <w:shd w:val="clear" w:color="auto" w:fill="FFFFFF"/>
          </w:tcPr>
          <w:p w14:paraId="1A49569B"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40.</w:t>
            </w:r>
          </w:p>
        </w:tc>
        <w:tc>
          <w:tcPr>
            <w:tcW w:w="4968" w:type="dxa"/>
            <w:shd w:val="clear" w:color="auto" w:fill="FFFFFF"/>
          </w:tcPr>
          <w:p w14:paraId="0A8C311C" w14:textId="77777777" w:rsidR="007D2EF7" w:rsidRPr="007D2EF7" w:rsidRDefault="007D2EF7" w:rsidP="007D2EF7">
            <w:pPr>
              <w:spacing w:after="0" w:line="240" w:lineRule="auto"/>
              <w:rPr>
                <w:rFonts w:eastAsia="Times New Roman" w:cstheme="minorHAnsi"/>
                <w:b/>
                <w:lang w:eastAsia="hr-HR"/>
              </w:rPr>
            </w:pPr>
          </w:p>
          <w:p w14:paraId="3F44A682" w14:textId="77777777" w:rsidR="007D2EF7" w:rsidRPr="007D2EF7" w:rsidRDefault="007D2EF7" w:rsidP="007D2EF7">
            <w:pPr>
              <w:spacing w:after="0" w:line="240" w:lineRule="auto"/>
              <w:rPr>
                <w:rFonts w:eastAsia="Times New Roman" w:cstheme="minorHAnsi"/>
                <w:i/>
                <w:lang w:eastAsia="hr-HR"/>
              </w:rPr>
            </w:pPr>
            <w:r w:rsidRPr="007D2EF7">
              <w:rPr>
                <w:rFonts w:eastAsia="Times New Roman" w:cstheme="minorHAnsi"/>
                <w:lang w:eastAsia="hr-HR"/>
              </w:rPr>
              <w:t>Festival stripa</w:t>
            </w:r>
          </w:p>
        </w:tc>
        <w:tc>
          <w:tcPr>
            <w:tcW w:w="4670" w:type="dxa"/>
            <w:shd w:val="clear" w:color="auto" w:fill="FFFFFF"/>
          </w:tcPr>
          <w:p w14:paraId="47B4B0ED" w14:textId="77777777" w:rsidR="00587FC7" w:rsidRDefault="007D2EF7" w:rsidP="007D2EF7">
            <w:pPr>
              <w:spacing w:after="0" w:line="240" w:lineRule="auto"/>
              <w:rPr>
                <w:rFonts w:eastAsia="Times New Roman" w:cstheme="minorHAnsi"/>
                <w:lang w:eastAsia="hr-HR"/>
              </w:rPr>
            </w:pPr>
            <w:proofErr w:type="spellStart"/>
            <w:r w:rsidRPr="007D2EF7">
              <w:rPr>
                <w:rFonts w:eastAsia="Times New Roman" w:cstheme="minorHAnsi"/>
                <w:lang w:eastAsia="hr-HR"/>
              </w:rPr>
              <w:t>Kaća</w:t>
            </w:r>
            <w:proofErr w:type="spellEnd"/>
            <w:r w:rsidRPr="007D2EF7">
              <w:rPr>
                <w:rFonts w:eastAsia="Times New Roman" w:cstheme="minorHAnsi"/>
                <w:lang w:eastAsia="hr-HR"/>
              </w:rPr>
              <w:t xml:space="preserve"> </w:t>
            </w:r>
            <w:proofErr w:type="spellStart"/>
            <w:r w:rsidRPr="007D2EF7">
              <w:rPr>
                <w:rFonts w:eastAsia="Times New Roman" w:cstheme="minorHAnsi"/>
                <w:lang w:eastAsia="hr-HR"/>
              </w:rPr>
              <w:t>Svedružić</w:t>
            </w:r>
            <w:proofErr w:type="spellEnd"/>
            <w:r w:rsidRPr="007D2EF7">
              <w:rPr>
                <w:rFonts w:eastAsia="Times New Roman" w:cstheme="minorHAnsi"/>
                <w:lang w:eastAsia="hr-HR"/>
              </w:rPr>
              <w:t xml:space="preserve">, prof.  </w:t>
            </w:r>
          </w:p>
          <w:p w14:paraId="79F45CEB"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 xml:space="preserve">Kristijan </w:t>
            </w:r>
            <w:proofErr w:type="spellStart"/>
            <w:r w:rsidRPr="007D2EF7">
              <w:rPr>
                <w:rFonts w:eastAsia="Times New Roman" w:cstheme="minorHAnsi"/>
                <w:lang w:eastAsia="hr-HR"/>
              </w:rPr>
              <w:t>Falak</w:t>
            </w:r>
            <w:proofErr w:type="spellEnd"/>
            <w:r w:rsidRPr="007D2EF7">
              <w:rPr>
                <w:rFonts w:eastAsia="Times New Roman" w:cstheme="minorHAnsi"/>
                <w:lang w:eastAsia="hr-HR"/>
              </w:rPr>
              <w:t xml:space="preserve">, </w:t>
            </w:r>
            <w:proofErr w:type="spellStart"/>
            <w:r w:rsidRPr="007D2EF7">
              <w:rPr>
                <w:rFonts w:eastAsia="Times New Roman" w:cstheme="minorHAnsi"/>
                <w:lang w:eastAsia="hr-HR"/>
              </w:rPr>
              <w:t>prof</w:t>
            </w:r>
            <w:proofErr w:type="spellEnd"/>
          </w:p>
          <w:p w14:paraId="2E9DA7FF"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Damir Žitko, prof.</w:t>
            </w:r>
          </w:p>
          <w:p w14:paraId="7142A897" w14:textId="77777777" w:rsidR="00587FC7" w:rsidRPr="007D2EF7" w:rsidRDefault="00587FC7" w:rsidP="00587FC7">
            <w:pPr>
              <w:spacing w:after="0" w:line="240" w:lineRule="auto"/>
              <w:rPr>
                <w:rFonts w:eastAsia="Times New Roman" w:cstheme="minorHAnsi"/>
                <w:lang w:eastAsia="hr-HR"/>
              </w:rPr>
            </w:pPr>
            <w:r w:rsidRPr="007D2EF7">
              <w:rPr>
                <w:rFonts w:eastAsia="Times New Roman" w:cstheme="minorHAnsi"/>
                <w:lang w:eastAsia="hr-HR"/>
              </w:rPr>
              <w:t xml:space="preserve">Josip Špika, </w:t>
            </w:r>
            <w:proofErr w:type="spellStart"/>
            <w:r w:rsidRPr="007D2EF7">
              <w:rPr>
                <w:rFonts w:eastAsia="Times New Roman" w:cstheme="minorHAnsi"/>
                <w:lang w:eastAsia="hr-HR"/>
              </w:rPr>
              <w:t>prof</w:t>
            </w:r>
            <w:proofErr w:type="spellEnd"/>
            <w:r w:rsidRPr="007D2EF7">
              <w:rPr>
                <w:rFonts w:eastAsia="Times New Roman" w:cstheme="minorHAnsi"/>
                <w:lang w:eastAsia="hr-HR"/>
              </w:rPr>
              <w:t xml:space="preserve"> </w:t>
            </w:r>
          </w:p>
          <w:p w14:paraId="254AA996" w14:textId="77777777" w:rsidR="007D2EF7" w:rsidRPr="007D2EF7" w:rsidRDefault="00587FC7" w:rsidP="007D2EF7">
            <w:pPr>
              <w:spacing w:after="0" w:line="240" w:lineRule="auto"/>
              <w:rPr>
                <w:rFonts w:eastAsia="Times New Roman" w:cstheme="minorHAnsi"/>
                <w:color w:val="000000"/>
              </w:rPr>
            </w:pPr>
            <w:r w:rsidRPr="007D2EF7">
              <w:rPr>
                <w:rFonts w:eastAsia="Times New Roman" w:cstheme="minorHAnsi"/>
                <w:lang w:eastAsia="hr-HR"/>
              </w:rPr>
              <w:t>Prirodoslovni muzej Split</w:t>
            </w:r>
          </w:p>
        </w:tc>
      </w:tr>
      <w:tr w:rsidR="007D2EF7" w:rsidRPr="007D2EF7" w14:paraId="6552E78E" w14:textId="77777777" w:rsidTr="007D2EF7">
        <w:tc>
          <w:tcPr>
            <w:tcW w:w="550" w:type="dxa"/>
            <w:shd w:val="clear" w:color="auto" w:fill="FFFFFF"/>
          </w:tcPr>
          <w:p w14:paraId="2D6701A1"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41.</w:t>
            </w:r>
          </w:p>
        </w:tc>
        <w:tc>
          <w:tcPr>
            <w:tcW w:w="4968" w:type="dxa"/>
            <w:shd w:val="clear" w:color="auto" w:fill="FFFFFF"/>
          </w:tcPr>
          <w:p w14:paraId="63B64618" w14:textId="77777777" w:rsidR="007D2EF7" w:rsidRPr="007D2EF7" w:rsidRDefault="007D2EF7" w:rsidP="007D2EF7">
            <w:pPr>
              <w:spacing w:after="0" w:line="240" w:lineRule="auto"/>
              <w:rPr>
                <w:rFonts w:eastAsia="Times New Roman" w:cstheme="minorHAnsi"/>
                <w:lang w:eastAsia="hr-HR"/>
              </w:rPr>
            </w:pPr>
          </w:p>
          <w:p w14:paraId="62ABE0EE"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Oslikavanje zida u OŠ Stobreč</w:t>
            </w:r>
          </w:p>
        </w:tc>
        <w:tc>
          <w:tcPr>
            <w:tcW w:w="4670" w:type="dxa"/>
            <w:shd w:val="clear" w:color="auto" w:fill="FFFFFF"/>
          </w:tcPr>
          <w:p w14:paraId="76E0FEF9"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Vanja Rogošić </w:t>
            </w:r>
            <w:proofErr w:type="spellStart"/>
            <w:r w:rsidRPr="007D2EF7">
              <w:rPr>
                <w:rFonts w:eastAsia="Times New Roman" w:cstheme="minorHAnsi"/>
                <w:color w:val="000000"/>
              </w:rPr>
              <w:t>Ojednić</w:t>
            </w:r>
            <w:proofErr w:type="spellEnd"/>
            <w:r w:rsidR="00587FC7">
              <w:rPr>
                <w:rFonts w:eastAsia="Times New Roman" w:cstheme="minorHAnsi"/>
                <w:color w:val="000000"/>
              </w:rPr>
              <w:t>, prof.</w:t>
            </w:r>
          </w:p>
          <w:p w14:paraId="30A2819B"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Nastavni zavod za javno zdravstvo</w:t>
            </w:r>
          </w:p>
        </w:tc>
      </w:tr>
      <w:tr w:rsidR="007D2EF7" w:rsidRPr="007D2EF7" w14:paraId="6EEFA929" w14:textId="77777777" w:rsidTr="007D2EF7">
        <w:tc>
          <w:tcPr>
            <w:tcW w:w="550" w:type="dxa"/>
            <w:shd w:val="clear" w:color="auto" w:fill="FFFFFF"/>
          </w:tcPr>
          <w:p w14:paraId="388A2108"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42.</w:t>
            </w:r>
          </w:p>
        </w:tc>
        <w:tc>
          <w:tcPr>
            <w:tcW w:w="4968" w:type="dxa"/>
            <w:shd w:val="clear" w:color="auto" w:fill="FFFFFF"/>
          </w:tcPr>
          <w:p w14:paraId="2621FFB5"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Projekt</w:t>
            </w:r>
          </w:p>
          <w:p w14:paraId="015B8764" w14:textId="77777777" w:rsidR="007D2EF7" w:rsidRPr="007D2EF7" w:rsidRDefault="007D2EF7" w:rsidP="007D2EF7">
            <w:pPr>
              <w:spacing w:after="0" w:line="240" w:lineRule="auto"/>
              <w:rPr>
                <w:rFonts w:eastAsia="Times New Roman" w:cstheme="minorHAnsi"/>
                <w:b/>
                <w:lang w:eastAsia="hr-HR"/>
              </w:rPr>
            </w:pPr>
            <w:r w:rsidRPr="007D2EF7">
              <w:rPr>
                <w:rFonts w:eastAsia="Times New Roman" w:cstheme="minorHAnsi"/>
                <w:lang w:eastAsia="hr-HR"/>
              </w:rPr>
              <w:t>Suradnja NK Hajduk i Škole liko</w:t>
            </w:r>
            <w:r w:rsidR="000279DE" w:rsidRPr="000279DE">
              <w:rPr>
                <w:rFonts w:eastAsia="Times New Roman" w:cstheme="minorHAnsi"/>
                <w:lang w:eastAsia="hr-HR"/>
              </w:rPr>
              <w:t>vn</w:t>
            </w:r>
            <w:r w:rsidRPr="007D2EF7">
              <w:rPr>
                <w:rFonts w:eastAsia="Times New Roman" w:cstheme="minorHAnsi"/>
                <w:lang w:eastAsia="hr-HR"/>
              </w:rPr>
              <w:t>ih umjetnosti</w:t>
            </w:r>
          </w:p>
        </w:tc>
        <w:tc>
          <w:tcPr>
            <w:tcW w:w="4670" w:type="dxa"/>
            <w:shd w:val="clear" w:color="auto" w:fill="FFFFFF"/>
          </w:tcPr>
          <w:p w14:paraId="2F65C97E"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lang w:eastAsia="hr-HR"/>
              </w:rPr>
              <w:t>Višnja Mach Orlić</w:t>
            </w:r>
            <w:r w:rsidR="00587FC7">
              <w:rPr>
                <w:rFonts w:eastAsia="Times New Roman" w:cstheme="minorHAnsi"/>
                <w:lang w:eastAsia="hr-HR"/>
              </w:rPr>
              <w:t>, prof.</w:t>
            </w:r>
          </w:p>
        </w:tc>
      </w:tr>
      <w:tr w:rsidR="007D2EF7" w:rsidRPr="007D2EF7" w14:paraId="07B6FD37" w14:textId="77777777" w:rsidTr="007D2EF7">
        <w:tc>
          <w:tcPr>
            <w:tcW w:w="550" w:type="dxa"/>
            <w:shd w:val="clear" w:color="auto" w:fill="A6A6A6"/>
          </w:tcPr>
          <w:p w14:paraId="7B396CAF" w14:textId="77777777" w:rsidR="007D2EF7" w:rsidRPr="007D2EF7" w:rsidRDefault="007D2EF7" w:rsidP="007D2EF7">
            <w:pPr>
              <w:spacing w:after="0" w:line="240" w:lineRule="auto"/>
              <w:rPr>
                <w:rFonts w:eastAsia="Times New Roman" w:cstheme="minorHAnsi"/>
                <w:b/>
                <w:color w:val="000000"/>
              </w:rPr>
            </w:pPr>
          </w:p>
        </w:tc>
        <w:tc>
          <w:tcPr>
            <w:tcW w:w="4968" w:type="dxa"/>
            <w:shd w:val="clear" w:color="auto" w:fill="A6A6A6"/>
          </w:tcPr>
          <w:p w14:paraId="650B75A0" w14:textId="77777777" w:rsidR="007D2EF7" w:rsidRPr="007D2EF7" w:rsidRDefault="007D2EF7" w:rsidP="007D2EF7">
            <w:pPr>
              <w:tabs>
                <w:tab w:val="left" w:pos="2844"/>
              </w:tabs>
              <w:spacing w:after="0" w:line="240" w:lineRule="auto"/>
              <w:rPr>
                <w:rFonts w:eastAsia="Times New Roman" w:cstheme="minorHAnsi"/>
                <w:b/>
                <w:color w:val="000000"/>
              </w:rPr>
            </w:pPr>
            <w:r w:rsidRPr="007D2EF7">
              <w:rPr>
                <w:rFonts w:eastAsia="Times New Roman" w:cstheme="minorHAnsi"/>
                <w:b/>
                <w:color w:val="000000"/>
              </w:rPr>
              <w:t>ŠKOLSKE STRANICE</w:t>
            </w:r>
          </w:p>
        </w:tc>
        <w:tc>
          <w:tcPr>
            <w:tcW w:w="4670" w:type="dxa"/>
            <w:shd w:val="clear" w:color="auto" w:fill="A6A6A6"/>
          </w:tcPr>
          <w:p w14:paraId="03AC654D" w14:textId="77777777" w:rsidR="007D2EF7" w:rsidRPr="007D2EF7" w:rsidRDefault="007D2EF7" w:rsidP="007D2EF7">
            <w:pPr>
              <w:spacing w:after="0" w:line="240" w:lineRule="auto"/>
              <w:rPr>
                <w:rFonts w:eastAsia="Times New Roman" w:cstheme="minorHAnsi"/>
                <w:b/>
                <w:color w:val="000000"/>
              </w:rPr>
            </w:pPr>
          </w:p>
        </w:tc>
      </w:tr>
      <w:tr w:rsidR="007D2EF7" w:rsidRPr="007D2EF7" w14:paraId="7042FB59" w14:textId="77777777" w:rsidTr="007D2EF7">
        <w:tc>
          <w:tcPr>
            <w:tcW w:w="550" w:type="dxa"/>
            <w:shd w:val="clear" w:color="auto" w:fill="FFFFFF"/>
          </w:tcPr>
          <w:p w14:paraId="121CC9FA"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43.</w:t>
            </w:r>
          </w:p>
        </w:tc>
        <w:tc>
          <w:tcPr>
            <w:tcW w:w="4968" w:type="dxa"/>
            <w:shd w:val="clear" w:color="auto" w:fill="FFFFFF"/>
          </w:tcPr>
          <w:p w14:paraId="757D28A0" w14:textId="77777777" w:rsidR="007D2EF7" w:rsidRPr="007D2EF7" w:rsidRDefault="007D2EF7" w:rsidP="007D2EF7">
            <w:pPr>
              <w:tabs>
                <w:tab w:val="left" w:pos="2844"/>
              </w:tabs>
              <w:spacing w:after="0" w:line="240" w:lineRule="auto"/>
              <w:rPr>
                <w:rFonts w:eastAsia="Times New Roman" w:cstheme="minorHAnsi"/>
                <w:color w:val="000000"/>
              </w:rPr>
            </w:pPr>
            <w:r w:rsidRPr="007D2EF7">
              <w:rPr>
                <w:rFonts w:eastAsia="Times New Roman" w:cstheme="minorHAnsi"/>
                <w:color w:val="000000"/>
              </w:rPr>
              <w:t>„</w:t>
            </w:r>
            <w:proofErr w:type="spellStart"/>
            <w:r w:rsidRPr="007D2EF7">
              <w:rPr>
                <w:rFonts w:eastAsia="Times New Roman" w:cstheme="minorHAnsi"/>
                <w:color w:val="000000"/>
              </w:rPr>
              <w:t>Zmaya</w:t>
            </w:r>
            <w:proofErr w:type="spellEnd"/>
            <w:r w:rsidRPr="007D2EF7">
              <w:rPr>
                <w:rFonts w:eastAsia="Times New Roman" w:cstheme="minorHAnsi"/>
                <w:color w:val="000000"/>
              </w:rPr>
              <w:t xml:space="preserve">“-modni </w:t>
            </w:r>
            <w:proofErr w:type="spellStart"/>
            <w:r w:rsidRPr="007D2EF7">
              <w:rPr>
                <w:rFonts w:eastAsia="Times New Roman" w:cstheme="minorHAnsi"/>
                <w:color w:val="000000"/>
              </w:rPr>
              <w:t>blog</w:t>
            </w:r>
            <w:proofErr w:type="spellEnd"/>
          </w:p>
        </w:tc>
        <w:tc>
          <w:tcPr>
            <w:tcW w:w="4670" w:type="dxa"/>
            <w:shd w:val="clear" w:color="auto" w:fill="FFFFFF"/>
          </w:tcPr>
          <w:p w14:paraId="5D8C73CA" w14:textId="77777777" w:rsidR="007D2EF7" w:rsidRPr="007D2EF7" w:rsidRDefault="007D2EF7" w:rsidP="007D2EF7">
            <w:pPr>
              <w:tabs>
                <w:tab w:val="left" w:pos="2844"/>
              </w:tabs>
              <w:spacing w:after="0" w:line="240" w:lineRule="auto"/>
              <w:rPr>
                <w:rFonts w:eastAsia="Times New Roman" w:cstheme="minorHAnsi"/>
                <w:color w:val="000000"/>
              </w:rPr>
            </w:pPr>
            <w:r w:rsidRPr="007D2EF7">
              <w:rPr>
                <w:rFonts w:eastAsia="Times New Roman" w:cstheme="minorHAnsi"/>
                <w:color w:val="000000"/>
              </w:rPr>
              <w:t>Zrinka Barbarić, prof.</w:t>
            </w:r>
            <w:r w:rsidRPr="007D2EF7">
              <w:rPr>
                <w:rFonts w:eastAsia="Times New Roman" w:cstheme="minorHAnsi"/>
                <w:color w:val="000000"/>
              </w:rPr>
              <w:tab/>
            </w:r>
          </w:p>
        </w:tc>
      </w:tr>
      <w:tr w:rsidR="007D2EF7" w:rsidRPr="007D2EF7" w14:paraId="3A60704A" w14:textId="77777777" w:rsidTr="007D2EF7">
        <w:tc>
          <w:tcPr>
            <w:tcW w:w="550" w:type="dxa"/>
            <w:shd w:val="clear" w:color="auto" w:fill="FFFFFF"/>
          </w:tcPr>
          <w:p w14:paraId="54B185E8"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44.</w:t>
            </w:r>
          </w:p>
        </w:tc>
        <w:tc>
          <w:tcPr>
            <w:tcW w:w="4968" w:type="dxa"/>
            <w:shd w:val="clear" w:color="auto" w:fill="FFFFFF"/>
          </w:tcPr>
          <w:p w14:paraId="396B09CC" w14:textId="77777777" w:rsidR="007D2EF7" w:rsidRPr="007D2EF7" w:rsidRDefault="007D2EF7" w:rsidP="007D2EF7">
            <w:pPr>
              <w:tabs>
                <w:tab w:val="left" w:pos="2844"/>
              </w:tabs>
              <w:spacing w:after="0" w:line="240" w:lineRule="auto"/>
              <w:rPr>
                <w:rFonts w:eastAsia="Times New Roman" w:cstheme="minorHAnsi"/>
                <w:color w:val="000000"/>
              </w:rPr>
            </w:pPr>
            <w:proofErr w:type="spellStart"/>
            <w:r w:rsidRPr="007D2EF7">
              <w:rPr>
                <w:rFonts w:eastAsia="Times New Roman" w:cstheme="minorHAnsi"/>
                <w:color w:val="000000"/>
              </w:rPr>
              <w:t>Instagram</w:t>
            </w:r>
            <w:proofErr w:type="spellEnd"/>
            <w:r w:rsidRPr="007D2EF7">
              <w:rPr>
                <w:rFonts w:eastAsia="Times New Roman" w:cstheme="minorHAnsi"/>
                <w:color w:val="000000"/>
              </w:rPr>
              <w:t xml:space="preserve"> ŠLU</w:t>
            </w:r>
          </w:p>
        </w:tc>
        <w:tc>
          <w:tcPr>
            <w:tcW w:w="4670" w:type="dxa"/>
            <w:shd w:val="clear" w:color="auto" w:fill="FFFFFF"/>
          </w:tcPr>
          <w:p w14:paraId="5A639BE4" w14:textId="77777777" w:rsidR="007D2EF7" w:rsidRPr="007D2EF7" w:rsidRDefault="007D2EF7" w:rsidP="007D2EF7">
            <w:pPr>
              <w:tabs>
                <w:tab w:val="left" w:pos="2844"/>
              </w:tabs>
              <w:spacing w:after="0" w:line="240" w:lineRule="auto"/>
              <w:rPr>
                <w:rFonts w:eastAsia="Times New Roman" w:cstheme="minorHAnsi"/>
                <w:color w:val="000000"/>
              </w:rPr>
            </w:pPr>
            <w:r w:rsidRPr="007D2EF7">
              <w:rPr>
                <w:rFonts w:eastAsia="Times New Roman" w:cstheme="minorHAnsi"/>
                <w:color w:val="000000"/>
              </w:rPr>
              <w:t>Zrinka Barbarić, prof.</w:t>
            </w:r>
          </w:p>
        </w:tc>
      </w:tr>
      <w:tr w:rsidR="007D2EF7" w:rsidRPr="007D2EF7" w14:paraId="4183C943" w14:textId="77777777" w:rsidTr="007D2EF7">
        <w:tc>
          <w:tcPr>
            <w:tcW w:w="550" w:type="dxa"/>
            <w:shd w:val="clear" w:color="auto" w:fill="FFFFFF"/>
          </w:tcPr>
          <w:p w14:paraId="20C0A765"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45.</w:t>
            </w:r>
          </w:p>
        </w:tc>
        <w:tc>
          <w:tcPr>
            <w:tcW w:w="4968" w:type="dxa"/>
            <w:shd w:val="clear" w:color="auto" w:fill="FFFFFF"/>
          </w:tcPr>
          <w:p w14:paraId="19E27F5F" w14:textId="77777777" w:rsidR="007D2EF7" w:rsidRPr="007D2EF7" w:rsidRDefault="007D2EF7" w:rsidP="007D2EF7">
            <w:pPr>
              <w:tabs>
                <w:tab w:val="left" w:pos="2844"/>
              </w:tabs>
              <w:spacing w:after="0" w:line="240" w:lineRule="auto"/>
              <w:rPr>
                <w:rFonts w:eastAsia="Times New Roman" w:cstheme="minorHAnsi"/>
                <w:color w:val="000000"/>
              </w:rPr>
            </w:pPr>
            <w:r w:rsidRPr="007D2EF7">
              <w:rPr>
                <w:rFonts w:eastAsia="Times New Roman" w:cstheme="minorHAnsi"/>
                <w:color w:val="000000"/>
              </w:rPr>
              <w:t xml:space="preserve">„Volonterski klub ŠLU“ – </w:t>
            </w:r>
            <w:proofErr w:type="spellStart"/>
            <w:r w:rsidRPr="007D2EF7">
              <w:rPr>
                <w:rFonts w:eastAsia="Times New Roman" w:cstheme="minorHAnsi"/>
                <w:color w:val="000000"/>
              </w:rPr>
              <w:t>facebook</w:t>
            </w:r>
            <w:proofErr w:type="spellEnd"/>
            <w:r w:rsidRPr="007D2EF7">
              <w:rPr>
                <w:rFonts w:eastAsia="Times New Roman" w:cstheme="minorHAnsi"/>
                <w:color w:val="000000"/>
              </w:rPr>
              <w:t xml:space="preserve"> stranica</w:t>
            </w:r>
          </w:p>
        </w:tc>
        <w:tc>
          <w:tcPr>
            <w:tcW w:w="4670" w:type="dxa"/>
            <w:shd w:val="clear" w:color="auto" w:fill="FFFFFF"/>
          </w:tcPr>
          <w:p w14:paraId="213D2366" w14:textId="77777777" w:rsidR="007D2EF7" w:rsidRPr="007D2EF7" w:rsidRDefault="007D2EF7" w:rsidP="007D2EF7">
            <w:pPr>
              <w:tabs>
                <w:tab w:val="left" w:pos="3312"/>
              </w:tabs>
              <w:spacing w:after="0" w:line="240" w:lineRule="auto"/>
              <w:rPr>
                <w:rFonts w:eastAsia="Times New Roman" w:cstheme="minorHAnsi"/>
                <w:color w:val="000000"/>
              </w:rPr>
            </w:pPr>
            <w:r w:rsidRPr="007D2EF7">
              <w:rPr>
                <w:rFonts w:eastAsia="Times New Roman" w:cstheme="minorHAnsi"/>
                <w:color w:val="000000"/>
              </w:rPr>
              <w:t xml:space="preserve">Aleksandra </w:t>
            </w:r>
            <w:proofErr w:type="spellStart"/>
            <w:r w:rsidRPr="007D2EF7">
              <w:rPr>
                <w:rFonts w:eastAsia="Times New Roman" w:cstheme="minorHAnsi"/>
                <w:color w:val="000000"/>
              </w:rPr>
              <w:t>Dužević</w:t>
            </w:r>
            <w:proofErr w:type="spellEnd"/>
            <w:r w:rsidRPr="007D2EF7">
              <w:rPr>
                <w:rFonts w:eastAsia="Times New Roman" w:cstheme="minorHAnsi"/>
                <w:color w:val="000000"/>
              </w:rPr>
              <w:t>, pedagoginja</w:t>
            </w:r>
            <w:r w:rsidRPr="007D2EF7">
              <w:rPr>
                <w:rFonts w:eastAsia="Times New Roman" w:cstheme="minorHAnsi"/>
                <w:color w:val="000000"/>
              </w:rPr>
              <w:tab/>
            </w:r>
          </w:p>
        </w:tc>
      </w:tr>
      <w:tr w:rsidR="007D2EF7" w:rsidRPr="007D2EF7" w14:paraId="114C719D" w14:textId="77777777" w:rsidTr="007D2EF7">
        <w:tc>
          <w:tcPr>
            <w:tcW w:w="550" w:type="dxa"/>
            <w:shd w:val="clear" w:color="auto" w:fill="FFFFFF"/>
          </w:tcPr>
          <w:p w14:paraId="77CCD492"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46.</w:t>
            </w:r>
          </w:p>
        </w:tc>
        <w:tc>
          <w:tcPr>
            <w:tcW w:w="4968" w:type="dxa"/>
            <w:shd w:val="clear" w:color="auto" w:fill="FFFFFF"/>
          </w:tcPr>
          <w:p w14:paraId="0803DEF3" w14:textId="77777777" w:rsidR="007D2EF7" w:rsidRPr="007D2EF7" w:rsidRDefault="007D2EF7" w:rsidP="007D2EF7">
            <w:pPr>
              <w:tabs>
                <w:tab w:val="left" w:pos="2844"/>
              </w:tabs>
              <w:spacing w:after="0" w:line="240" w:lineRule="auto"/>
              <w:rPr>
                <w:rFonts w:eastAsia="Times New Roman" w:cstheme="minorHAnsi"/>
                <w:color w:val="000000"/>
              </w:rPr>
            </w:pPr>
            <w:r w:rsidRPr="007D2EF7">
              <w:rPr>
                <w:rFonts w:eastAsia="Times New Roman" w:cstheme="minorHAnsi"/>
                <w:color w:val="000000"/>
              </w:rPr>
              <w:t>Web stranica ŠLU</w:t>
            </w:r>
          </w:p>
        </w:tc>
        <w:tc>
          <w:tcPr>
            <w:tcW w:w="4670" w:type="dxa"/>
            <w:shd w:val="clear" w:color="auto" w:fill="FFFFFF"/>
          </w:tcPr>
          <w:p w14:paraId="178CD823" w14:textId="77777777" w:rsidR="007D2EF7" w:rsidRPr="007D2EF7" w:rsidRDefault="007D2EF7" w:rsidP="007D2EF7">
            <w:pPr>
              <w:tabs>
                <w:tab w:val="left" w:pos="3732"/>
              </w:tabs>
              <w:spacing w:after="0" w:line="240" w:lineRule="auto"/>
              <w:rPr>
                <w:rFonts w:eastAsia="Times New Roman" w:cstheme="minorHAnsi"/>
                <w:color w:val="000000"/>
              </w:rPr>
            </w:pPr>
            <w:r w:rsidRPr="007D2EF7">
              <w:rPr>
                <w:rFonts w:eastAsia="Times New Roman" w:cstheme="minorHAnsi"/>
                <w:color w:val="000000"/>
              </w:rPr>
              <w:t xml:space="preserve">Suzana </w:t>
            </w:r>
            <w:proofErr w:type="spellStart"/>
            <w:r w:rsidRPr="007D2EF7">
              <w:rPr>
                <w:rFonts w:eastAsia="Times New Roman" w:cstheme="minorHAnsi"/>
                <w:color w:val="000000"/>
              </w:rPr>
              <w:t>Škojo</w:t>
            </w:r>
            <w:proofErr w:type="spellEnd"/>
            <w:r w:rsidRPr="007D2EF7">
              <w:rPr>
                <w:rFonts w:eastAsia="Times New Roman" w:cstheme="minorHAnsi"/>
                <w:color w:val="000000"/>
              </w:rPr>
              <w:t>, prof.</w:t>
            </w:r>
            <w:r w:rsidRPr="007D2EF7">
              <w:rPr>
                <w:rFonts w:eastAsia="Times New Roman" w:cstheme="minorHAnsi"/>
                <w:color w:val="000000"/>
              </w:rPr>
              <w:tab/>
            </w:r>
          </w:p>
        </w:tc>
      </w:tr>
      <w:tr w:rsidR="007D2EF7" w:rsidRPr="007D2EF7" w14:paraId="0544013C" w14:textId="77777777" w:rsidTr="007D2EF7">
        <w:tc>
          <w:tcPr>
            <w:tcW w:w="550" w:type="dxa"/>
            <w:shd w:val="clear" w:color="auto" w:fill="FFFFFF"/>
          </w:tcPr>
          <w:p w14:paraId="3CAF3EAB"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47.</w:t>
            </w:r>
          </w:p>
        </w:tc>
        <w:tc>
          <w:tcPr>
            <w:tcW w:w="4968" w:type="dxa"/>
            <w:shd w:val="clear" w:color="auto" w:fill="FFFFFF"/>
          </w:tcPr>
          <w:p w14:paraId="2A040D86" w14:textId="77777777" w:rsidR="007D2EF7" w:rsidRPr="007D2EF7" w:rsidRDefault="007D2EF7" w:rsidP="007D2EF7">
            <w:pPr>
              <w:tabs>
                <w:tab w:val="left" w:pos="2844"/>
              </w:tabs>
              <w:spacing w:after="0" w:line="240" w:lineRule="auto"/>
              <w:rPr>
                <w:rFonts w:eastAsia="Times New Roman" w:cstheme="minorHAnsi"/>
                <w:color w:val="000000"/>
              </w:rPr>
            </w:pPr>
            <w:r w:rsidRPr="007D2EF7">
              <w:rPr>
                <w:rFonts w:eastAsia="Times New Roman" w:cstheme="minorHAnsi"/>
                <w:color w:val="000000"/>
              </w:rPr>
              <w:t xml:space="preserve">Škola likovnih umjetnosti, Split“ – </w:t>
            </w:r>
            <w:proofErr w:type="spellStart"/>
            <w:r w:rsidRPr="007D2EF7">
              <w:rPr>
                <w:rFonts w:eastAsia="Times New Roman" w:cstheme="minorHAnsi"/>
                <w:color w:val="000000"/>
              </w:rPr>
              <w:t>facebook</w:t>
            </w:r>
            <w:proofErr w:type="spellEnd"/>
            <w:r w:rsidRPr="007D2EF7">
              <w:rPr>
                <w:rFonts w:eastAsia="Times New Roman" w:cstheme="minorHAnsi"/>
                <w:color w:val="000000"/>
              </w:rPr>
              <w:t xml:space="preserve"> stranica</w:t>
            </w:r>
          </w:p>
        </w:tc>
        <w:tc>
          <w:tcPr>
            <w:tcW w:w="4670" w:type="dxa"/>
            <w:shd w:val="clear" w:color="auto" w:fill="FFFFFF"/>
          </w:tcPr>
          <w:p w14:paraId="78879AA1" w14:textId="77777777" w:rsidR="007D2EF7" w:rsidRPr="007D2EF7" w:rsidRDefault="007D2EF7" w:rsidP="007D2EF7">
            <w:pPr>
              <w:tabs>
                <w:tab w:val="left" w:pos="3732"/>
              </w:tabs>
              <w:spacing w:after="0" w:line="240" w:lineRule="auto"/>
              <w:rPr>
                <w:rFonts w:eastAsia="Times New Roman" w:cstheme="minorHAnsi"/>
                <w:color w:val="000000"/>
              </w:rPr>
            </w:pPr>
            <w:proofErr w:type="spellStart"/>
            <w:r w:rsidRPr="007D2EF7">
              <w:rPr>
                <w:rFonts w:eastAsia="Times New Roman" w:cstheme="minorHAnsi"/>
                <w:color w:val="000000"/>
              </w:rPr>
              <w:t>Kaća</w:t>
            </w:r>
            <w:proofErr w:type="spellEnd"/>
            <w:r w:rsidRPr="007D2EF7">
              <w:rPr>
                <w:rFonts w:eastAsia="Times New Roman" w:cstheme="minorHAnsi"/>
                <w:color w:val="000000"/>
              </w:rPr>
              <w:t xml:space="preserve"> </w:t>
            </w:r>
            <w:proofErr w:type="spellStart"/>
            <w:r w:rsidRPr="007D2EF7">
              <w:rPr>
                <w:rFonts w:eastAsia="Times New Roman" w:cstheme="minorHAnsi"/>
                <w:color w:val="000000"/>
              </w:rPr>
              <w:t>Svedružić</w:t>
            </w:r>
            <w:proofErr w:type="spellEnd"/>
            <w:r w:rsidRPr="007D2EF7">
              <w:rPr>
                <w:rFonts w:eastAsia="Times New Roman" w:cstheme="minorHAnsi"/>
                <w:color w:val="000000"/>
              </w:rPr>
              <w:t>, prof.</w:t>
            </w:r>
          </w:p>
        </w:tc>
      </w:tr>
      <w:tr w:rsidR="007D2EF7" w:rsidRPr="007D2EF7" w14:paraId="154163A2" w14:textId="77777777" w:rsidTr="007D2EF7">
        <w:tc>
          <w:tcPr>
            <w:tcW w:w="550" w:type="dxa"/>
            <w:shd w:val="clear" w:color="auto" w:fill="808080"/>
          </w:tcPr>
          <w:p w14:paraId="1CF02042" w14:textId="77777777" w:rsidR="007D2EF7" w:rsidRPr="007D2EF7" w:rsidRDefault="007D2EF7" w:rsidP="007D2EF7">
            <w:pPr>
              <w:spacing w:after="0" w:line="240" w:lineRule="auto"/>
              <w:rPr>
                <w:rFonts w:eastAsia="Times New Roman" w:cstheme="minorHAnsi"/>
                <w:color w:val="000000"/>
              </w:rPr>
            </w:pPr>
          </w:p>
        </w:tc>
        <w:tc>
          <w:tcPr>
            <w:tcW w:w="4968" w:type="dxa"/>
            <w:shd w:val="clear" w:color="auto" w:fill="808080"/>
          </w:tcPr>
          <w:p w14:paraId="43124610"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ZNAČAJNI DATUMI</w:t>
            </w:r>
          </w:p>
        </w:tc>
        <w:tc>
          <w:tcPr>
            <w:tcW w:w="4670" w:type="dxa"/>
            <w:shd w:val="clear" w:color="auto" w:fill="808080"/>
          </w:tcPr>
          <w:p w14:paraId="2F16B598" w14:textId="77777777" w:rsidR="007D2EF7" w:rsidRPr="007D2EF7" w:rsidRDefault="007D2EF7" w:rsidP="007D2EF7">
            <w:pPr>
              <w:spacing w:after="0" w:line="240" w:lineRule="auto"/>
              <w:rPr>
                <w:rFonts w:eastAsia="Times New Roman" w:cstheme="minorHAnsi"/>
                <w:color w:val="000000"/>
              </w:rPr>
            </w:pPr>
          </w:p>
        </w:tc>
      </w:tr>
      <w:tr w:rsidR="007D2EF7" w:rsidRPr="007D2EF7" w14:paraId="05BB10B2" w14:textId="77777777" w:rsidTr="000279DE">
        <w:tc>
          <w:tcPr>
            <w:tcW w:w="550" w:type="dxa"/>
          </w:tcPr>
          <w:p w14:paraId="08980869"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48.</w:t>
            </w:r>
          </w:p>
        </w:tc>
        <w:tc>
          <w:tcPr>
            <w:tcW w:w="4968" w:type="dxa"/>
          </w:tcPr>
          <w:p w14:paraId="4B874D5B"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18.11.2018.- Dan sjećanja na Vukovar</w:t>
            </w:r>
          </w:p>
        </w:tc>
        <w:tc>
          <w:tcPr>
            <w:tcW w:w="4670" w:type="dxa"/>
          </w:tcPr>
          <w:p w14:paraId="20AF7227"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Boris Delić, prof.</w:t>
            </w:r>
          </w:p>
        </w:tc>
      </w:tr>
      <w:tr w:rsidR="007D2EF7" w:rsidRPr="007D2EF7" w14:paraId="5EC1B15A" w14:textId="77777777" w:rsidTr="000279DE">
        <w:tc>
          <w:tcPr>
            <w:tcW w:w="550" w:type="dxa"/>
          </w:tcPr>
          <w:p w14:paraId="747C3DEC"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49.</w:t>
            </w:r>
          </w:p>
        </w:tc>
        <w:tc>
          <w:tcPr>
            <w:tcW w:w="4968" w:type="dxa"/>
          </w:tcPr>
          <w:p w14:paraId="5D608EF4"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25.11.2018.- Međunarodni dan borbe protiv nasilja nad ženama (u okviru projekta)</w:t>
            </w:r>
          </w:p>
        </w:tc>
        <w:tc>
          <w:tcPr>
            <w:tcW w:w="4670" w:type="dxa"/>
          </w:tcPr>
          <w:p w14:paraId="5C59092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Željka Milošević Paro, prof.</w:t>
            </w:r>
          </w:p>
        </w:tc>
      </w:tr>
      <w:tr w:rsidR="007D2EF7" w:rsidRPr="007D2EF7" w14:paraId="150C0C07" w14:textId="77777777" w:rsidTr="000279DE">
        <w:tc>
          <w:tcPr>
            <w:tcW w:w="550" w:type="dxa"/>
          </w:tcPr>
          <w:p w14:paraId="47BDB7C4"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50.</w:t>
            </w:r>
          </w:p>
        </w:tc>
        <w:tc>
          <w:tcPr>
            <w:tcW w:w="4968" w:type="dxa"/>
          </w:tcPr>
          <w:p w14:paraId="543FAD86" w14:textId="77777777" w:rsidR="007D2EF7" w:rsidRPr="007D2EF7" w:rsidRDefault="00C15011" w:rsidP="007D2EF7">
            <w:pPr>
              <w:spacing w:after="0" w:line="240" w:lineRule="auto"/>
              <w:rPr>
                <w:rFonts w:eastAsia="Times New Roman" w:cstheme="minorHAnsi"/>
                <w:color w:val="000000"/>
              </w:rPr>
            </w:pPr>
            <w:r>
              <w:rPr>
                <w:rFonts w:eastAsia="Times New Roman" w:cstheme="minorHAnsi"/>
                <w:color w:val="000000"/>
              </w:rPr>
              <w:t>24.2</w:t>
            </w:r>
            <w:r w:rsidR="007D2EF7" w:rsidRPr="007D2EF7">
              <w:rPr>
                <w:rFonts w:eastAsia="Times New Roman" w:cstheme="minorHAnsi"/>
                <w:color w:val="000000"/>
              </w:rPr>
              <w:t>.2019. - Dan ružičastih majica - prevencija vršnjačkog nasilja (u okviru projekta)</w:t>
            </w:r>
          </w:p>
        </w:tc>
        <w:tc>
          <w:tcPr>
            <w:tcW w:w="4670" w:type="dxa"/>
          </w:tcPr>
          <w:p w14:paraId="29F0C6EC"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Željka Milošević Paro, prof.</w:t>
            </w:r>
          </w:p>
        </w:tc>
      </w:tr>
      <w:tr w:rsidR="007D2EF7" w:rsidRPr="007D2EF7" w14:paraId="21FE3FE2" w14:textId="77777777" w:rsidTr="000279DE">
        <w:tc>
          <w:tcPr>
            <w:tcW w:w="550" w:type="dxa"/>
          </w:tcPr>
          <w:p w14:paraId="0A36162E"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51.</w:t>
            </w:r>
          </w:p>
        </w:tc>
        <w:tc>
          <w:tcPr>
            <w:tcW w:w="4968" w:type="dxa"/>
          </w:tcPr>
          <w:p w14:paraId="57FD8793"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25.12.2018. - Božić, Jaslice, čestitka</w:t>
            </w:r>
          </w:p>
        </w:tc>
        <w:tc>
          <w:tcPr>
            <w:tcW w:w="4670" w:type="dxa"/>
          </w:tcPr>
          <w:p w14:paraId="3446FA54" w14:textId="77777777" w:rsidR="007D2EF7" w:rsidRPr="007D2EF7" w:rsidRDefault="007D2EF7" w:rsidP="007D2EF7">
            <w:pPr>
              <w:spacing w:after="0" w:line="240" w:lineRule="auto"/>
              <w:rPr>
                <w:rFonts w:eastAsia="Times New Roman" w:cstheme="minorHAnsi"/>
                <w:color w:val="000000"/>
              </w:rPr>
            </w:pPr>
            <w:proofErr w:type="spellStart"/>
            <w:r w:rsidRPr="007D2EF7">
              <w:rPr>
                <w:rFonts w:eastAsia="Times New Roman" w:cstheme="minorHAnsi"/>
                <w:color w:val="000000"/>
              </w:rPr>
              <w:t>Kaća</w:t>
            </w:r>
            <w:proofErr w:type="spellEnd"/>
            <w:r w:rsidRPr="007D2EF7">
              <w:rPr>
                <w:rFonts w:eastAsia="Times New Roman" w:cstheme="minorHAnsi"/>
                <w:color w:val="000000"/>
              </w:rPr>
              <w:t xml:space="preserve"> </w:t>
            </w:r>
            <w:proofErr w:type="spellStart"/>
            <w:r w:rsidRPr="007D2EF7">
              <w:rPr>
                <w:rFonts w:eastAsia="Times New Roman" w:cstheme="minorHAnsi"/>
                <w:color w:val="000000"/>
              </w:rPr>
              <w:t>Svedružić</w:t>
            </w:r>
            <w:proofErr w:type="spellEnd"/>
            <w:r w:rsidRPr="007D2EF7">
              <w:rPr>
                <w:rFonts w:eastAsia="Times New Roman" w:cstheme="minorHAnsi"/>
                <w:color w:val="000000"/>
              </w:rPr>
              <w:t>, prof.</w:t>
            </w:r>
          </w:p>
        </w:tc>
      </w:tr>
      <w:tr w:rsidR="007D2EF7" w:rsidRPr="007D2EF7" w14:paraId="53BF54D0" w14:textId="77777777" w:rsidTr="000279DE">
        <w:tc>
          <w:tcPr>
            <w:tcW w:w="550" w:type="dxa"/>
          </w:tcPr>
          <w:p w14:paraId="31E59300"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lastRenderedPageBreak/>
              <w:t>52.</w:t>
            </w:r>
          </w:p>
        </w:tc>
        <w:tc>
          <w:tcPr>
            <w:tcW w:w="4968" w:type="dxa"/>
          </w:tcPr>
          <w:p w14:paraId="4F452EEE"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25.12.2020. Božićni poklon</w:t>
            </w:r>
          </w:p>
        </w:tc>
        <w:tc>
          <w:tcPr>
            <w:tcW w:w="4670" w:type="dxa"/>
          </w:tcPr>
          <w:p w14:paraId="2C2648B0"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Ivan </w:t>
            </w:r>
            <w:proofErr w:type="spellStart"/>
            <w:r w:rsidRPr="007D2EF7">
              <w:rPr>
                <w:rFonts w:eastAsia="Times New Roman" w:cstheme="minorHAnsi"/>
                <w:color w:val="000000"/>
              </w:rPr>
              <w:t>Pezer</w:t>
            </w:r>
            <w:proofErr w:type="spellEnd"/>
            <w:r w:rsidRPr="007D2EF7">
              <w:rPr>
                <w:rFonts w:eastAsia="Times New Roman" w:cstheme="minorHAnsi"/>
                <w:color w:val="000000"/>
              </w:rPr>
              <w:t>, prof.</w:t>
            </w:r>
          </w:p>
        </w:tc>
      </w:tr>
      <w:tr w:rsidR="007D2EF7" w:rsidRPr="007D2EF7" w14:paraId="4998A853" w14:textId="77777777" w:rsidTr="007D2EF7">
        <w:tc>
          <w:tcPr>
            <w:tcW w:w="550" w:type="dxa"/>
            <w:shd w:val="clear" w:color="auto" w:fill="808080"/>
          </w:tcPr>
          <w:p w14:paraId="6E259756" w14:textId="77777777" w:rsidR="007D2EF7" w:rsidRPr="007D2EF7" w:rsidRDefault="007D2EF7" w:rsidP="007D2EF7">
            <w:pPr>
              <w:spacing w:after="0" w:line="240" w:lineRule="auto"/>
              <w:rPr>
                <w:rFonts w:eastAsia="Times New Roman" w:cstheme="minorHAnsi"/>
                <w:b/>
                <w:color w:val="000000"/>
              </w:rPr>
            </w:pPr>
          </w:p>
        </w:tc>
        <w:tc>
          <w:tcPr>
            <w:tcW w:w="4968" w:type="dxa"/>
            <w:shd w:val="clear" w:color="auto" w:fill="808080"/>
          </w:tcPr>
          <w:p w14:paraId="332BAE09"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OKRUGLI STOL</w:t>
            </w:r>
          </w:p>
        </w:tc>
        <w:tc>
          <w:tcPr>
            <w:tcW w:w="4670" w:type="dxa"/>
            <w:shd w:val="clear" w:color="auto" w:fill="808080"/>
          </w:tcPr>
          <w:p w14:paraId="2DC06969" w14:textId="77777777" w:rsidR="007D2EF7" w:rsidRPr="007D2EF7" w:rsidRDefault="007D2EF7" w:rsidP="007D2EF7">
            <w:pPr>
              <w:spacing w:after="0" w:line="240" w:lineRule="auto"/>
              <w:rPr>
                <w:rFonts w:eastAsia="Times New Roman" w:cstheme="minorHAnsi"/>
                <w:b/>
                <w:color w:val="000000"/>
              </w:rPr>
            </w:pPr>
          </w:p>
        </w:tc>
      </w:tr>
      <w:tr w:rsidR="007D2EF7" w:rsidRPr="007D2EF7" w14:paraId="529C48B5" w14:textId="77777777" w:rsidTr="000279DE">
        <w:tc>
          <w:tcPr>
            <w:tcW w:w="550" w:type="dxa"/>
          </w:tcPr>
          <w:p w14:paraId="007E676D"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53.</w:t>
            </w:r>
          </w:p>
        </w:tc>
        <w:tc>
          <w:tcPr>
            <w:tcW w:w="4968" w:type="dxa"/>
          </w:tcPr>
          <w:p w14:paraId="0C5269F6"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„Kamo nakon Umjetničke?“</w:t>
            </w:r>
          </w:p>
          <w:p w14:paraId="50B7C009"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okrugli stol</w:t>
            </w:r>
          </w:p>
        </w:tc>
        <w:tc>
          <w:tcPr>
            <w:tcW w:w="4670" w:type="dxa"/>
          </w:tcPr>
          <w:p w14:paraId="344EEB0E"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Kristijan </w:t>
            </w:r>
            <w:proofErr w:type="spellStart"/>
            <w:r w:rsidRPr="007D2EF7">
              <w:rPr>
                <w:rFonts w:eastAsia="Times New Roman" w:cstheme="minorHAnsi"/>
                <w:color w:val="000000"/>
              </w:rPr>
              <w:t>Falak</w:t>
            </w:r>
            <w:proofErr w:type="spellEnd"/>
            <w:r w:rsidRPr="007D2EF7">
              <w:rPr>
                <w:rFonts w:eastAsia="Times New Roman" w:cstheme="minorHAnsi"/>
                <w:color w:val="000000"/>
              </w:rPr>
              <w:t>, prof.</w:t>
            </w:r>
          </w:p>
        </w:tc>
      </w:tr>
      <w:tr w:rsidR="007D2EF7" w:rsidRPr="007D2EF7" w14:paraId="33C211CD" w14:textId="77777777" w:rsidTr="007D2EF7">
        <w:tc>
          <w:tcPr>
            <w:tcW w:w="550" w:type="dxa"/>
            <w:shd w:val="clear" w:color="auto" w:fill="A6A6A6"/>
          </w:tcPr>
          <w:p w14:paraId="509E32AD" w14:textId="77777777" w:rsidR="007D2EF7" w:rsidRPr="007D2EF7" w:rsidRDefault="007D2EF7" w:rsidP="007D2EF7">
            <w:pPr>
              <w:spacing w:after="0" w:line="240" w:lineRule="auto"/>
              <w:rPr>
                <w:rFonts w:eastAsia="Times New Roman" w:cstheme="minorHAnsi"/>
                <w:b/>
                <w:color w:val="000000"/>
              </w:rPr>
            </w:pPr>
          </w:p>
        </w:tc>
        <w:tc>
          <w:tcPr>
            <w:tcW w:w="4968" w:type="dxa"/>
            <w:shd w:val="clear" w:color="auto" w:fill="A6A6A6"/>
          </w:tcPr>
          <w:p w14:paraId="600AF867"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RAZNO</w:t>
            </w:r>
          </w:p>
        </w:tc>
        <w:tc>
          <w:tcPr>
            <w:tcW w:w="4670" w:type="dxa"/>
            <w:shd w:val="clear" w:color="auto" w:fill="A6A6A6"/>
          </w:tcPr>
          <w:p w14:paraId="1FE8744B" w14:textId="77777777" w:rsidR="007D2EF7" w:rsidRPr="007D2EF7" w:rsidRDefault="007D2EF7" w:rsidP="007D2EF7">
            <w:pPr>
              <w:spacing w:after="0" w:line="240" w:lineRule="auto"/>
              <w:rPr>
                <w:rFonts w:eastAsia="Times New Roman" w:cstheme="minorHAnsi"/>
                <w:b/>
                <w:color w:val="000000"/>
              </w:rPr>
            </w:pPr>
          </w:p>
        </w:tc>
      </w:tr>
      <w:tr w:rsidR="007D2EF7" w:rsidRPr="007D2EF7" w14:paraId="413CD958" w14:textId="77777777" w:rsidTr="000279DE">
        <w:tc>
          <w:tcPr>
            <w:tcW w:w="550" w:type="dxa"/>
          </w:tcPr>
          <w:p w14:paraId="3731B3EC"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54.</w:t>
            </w:r>
          </w:p>
        </w:tc>
        <w:tc>
          <w:tcPr>
            <w:tcW w:w="4968" w:type="dxa"/>
          </w:tcPr>
          <w:p w14:paraId="08D04565"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E</w:t>
            </w:r>
            <w:r w:rsidR="00C15011">
              <w:rPr>
                <w:rFonts w:eastAsia="Times New Roman" w:cstheme="minorHAnsi"/>
                <w:color w:val="000000"/>
              </w:rPr>
              <w:t>dukativna šetnja M</w:t>
            </w:r>
            <w:r w:rsidR="00C15011" w:rsidRPr="007D2EF7">
              <w:rPr>
                <w:rFonts w:eastAsia="Times New Roman" w:cstheme="minorHAnsi"/>
                <w:color w:val="000000"/>
              </w:rPr>
              <w:t>arjano</w:t>
            </w:r>
            <w:r w:rsidR="00C15011">
              <w:rPr>
                <w:rFonts w:eastAsia="Times New Roman" w:cstheme="minorHAnsi"/>
                <w:color w:val="000000"/>
              </w:rPr>
              <w:t>m</w:t>
            </w:r>
          </w:p>
        </w:tc>
        <w:tc>
          <w:tcPr>
            <w:tcW w:w="4670" w:type="dxa"/>
          </w:tcPr>
          <w:p w14:paraId="3902F34E"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Ravena Čizmić </w:t>
            </w:r>
            <w:proofErr w:type="spellStart"/>
            <w:r w:rsidRPr="007D2EF7">
              <w:rPr>
                <w:rFonts w:eastAsia="Times New Roman" w:cstheme="minorHAnsi"/>
                <w:color w:val="000000"/>
              </w:rPr>
              <w:t>Kvasina</w:t>
            </w:r>
            <w:proofErr w:type="spellEnd"/>
            <w:r w:rsidR="00C15011">
              <w:rPr>
                <w:rFonts w:eastAsia="Times New Roman" w:cstheme="minorHAnsi"/>
                <w:color w:val="000000"/>
              </w:rPr>
              <w:t>, prof.</w:t>
            </w:r>
          </w:p>
        </w:tc>
      </w:tr>
      <w:tr w:rsidR="007D2EF7" w:rsidRPr="007D2EF7" w14:paraId="21BFE2A9" w14:textId="77777777" w:rsidTr="000279DE">
        <w:tc>
          <w:tcPr>
            <w:tcW w:w="550" w:type="dxa"/>
          </w:tcPr>
          <w:p w14:paraId="566ACEEC"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55.</w:t>
            </w:r>
          </w:p>
        </w:tc>
        <w:tc>
          <w:tcPr>
            <w:tcW w:w="4968" w:type="dxa"/>
          </w:tcPr>
          <w:p w14:paraId="5A911849" w14:textId="77777777" w:rsidR="007D2EF7" w:rsidRPr="007D2EF7" w:rsidRDefault="00C15011" w:rsidP="007D2EF7">
            <w:pPr>
              <w:spacing w:after="0" w:line="240" w:lineRule="auto"/>
              <w:rPr>
                <w:rFonts w:eastAsia="Times New Roman" w:cstheme="minorHAnsi"/>
                <w:color w:val="000000"/>
              </w:rPr>
            </w:pPr>
            <w:r w:rsidRPr="007D2EF7">
              <w:rPr>
                <w:rFonts w:eastAsia="Times New Roman" w:cstheme="minorHAnsi"/>
                <w:color w:val="000000"/>
              </w:rPr>
              <w:t xml:space="preserve">turistički razgled grada </w:t>
            </w:r>
            <w:proofErr w:type="spellStart"/>
            <w:r w:rsidRPr="007D2EF7">
              <w:rPr>
                <w:rFonts w:eastAsia="Times New Roman" w:cstheme="minorHAnsi"/>
                <w:color w:val="000000"/>
              </w:rPr>
              <w:t>splita</w:t>
            </w:r>
            <w:proofErr w:type="spellEnd"/>
          </w:p>
        </w:tc>
        <w:tc>
          <w:tcPr>
            <w:tcW w:w="4670" w:type="dxa"/>
          </w:tcPr>
          <w:p w14:paraId="0B5D9F96"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Ravena Čizmić </w:t>
            </w:r>
            <w:proofErr w:type="spellStart"/>
            <w:r w:rsidRPr="007D2EF7">
              <w:rPr>
                <w:rFonts w:eastAsia="Times New Roman" w:cstheme="minorHAnsi"/>
                <w:color w:val="000000"/>
              </w:rPr>
              <w:t>Kvasina</w:t>
            </w:r>
            <w:proofErr w:type="spellEnd"/>
            <w:r w:rsidR="00C15011">
              <w:rPr>
                <w:rFonts w:eastAsia="Times New Roman" w:cstheme="minorHAnsi"/>
                <w:color w:val="000000"/>
              </w:rPr>
              <w:t>, prof.</w:t>
            </w:r>
          </w:p>
        </w:tc>
      </w:tr>
      <w:tr w:rsidR="007D2EF7" w:rsidRPr="007D2EF7" w14:paraId="50FB21B0" w14:textId="77777777" w:rsidTr="000279DE">
        <w:tc>
          <w:tcPr>
            <w:tcW w:w="550" w:type="dxa"/>
          </w:tcPr>
          <w:p w14:paraId="59672477"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56.</w:t>
            </w:r>
          </w:p>
        </w:tc>
        <w:tc>
          <w:tcPr>
            <w:tcW w:w="4968" w:type="dxa"/>
          </w:tcPr>
          <w:p w14:paraId="64EED679"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„SLIKE KONCEM“ - TEXTIL ART</w:t>
            </w:r>
          </w:p>
        </w:tc>
        <w:tc>
          <w:tcPr>
            <w:tcW w:w="4670" w:type="dxa"/>
          </w:tcPr>
          <w:p w14:paraId="39A6D9B7"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Suzana </w:t>
            </w:r>
            <w:proofErr w:type="spellStart"/>
            <w:r w:rsidRPr="007D2EF7">
              <w:rPr>
                <w:rFonts w:eastAsia="Times New Roman" w:cstheme="minorHAnsi"/>
                <w:color w:val="000000"/>
              </w:rPr>
              <w:t>Škojo</w:t>
            </w:r>
            <w:proofErr w:type="spellEnd"/>
            <w:r w:rsidR="00C15011">
              <w:rPr>
                <w:rFonts w:eastAsia="Times New Roman" w:cstheme="minorHAnsi"/>
                <w:color w:val="000000"/>
              </w:rPr>
              <w:t>, prof.</w:t>
            </w:r>
          </w:p>
        </w:tc>
      </w:tr>
      <w:tr w:rsidR="007D2EF7" w:rsidRPr="007D2EF7" w14:paraId="3BFB1D02" w14:textId="77777777" w:rsidTr="000279DE">
        <w:tc>
          <w:tcPr>
            <w:tcW w:w="550" w:type="dxa"/>
          </w:tcPr>
          <w:p w14:paraId="4D483F78"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57.</w:t>
            </w:r>
          </w:p>
        </w:tc>
        <w:tc>
          <w:tcPr>
            <w:tcW w:w="4968" w:type="dxa"/>
          </w:tcPr>
          <w:p w14:paraId="67B7B2F6" w14:textId="77777777" w:rsidR="007D2EF7" w:rsidRPr="007D2EF7" w:rsidRDefault="007D2EF7" w:rsidP="007D2EF7">
            <w:pPr>
              <w:spacing w:after="0" w:line="240" w:lineRule="auto"/>
              <w:rPr>
                <w:rFonts w:eastAsia="Times New Roman" w:cstheme="minorHAnsi"/>
                <w:b/>
                <w:lang w:eastAsia="hr-HR"/>
              </w:rPr>
            </w:pPr>
            <w:r w:rsidRPr="007D2EF7">
              <w:rPr>
                <w:rFonts w:eastAsia="Times New Roman" w:cstheme="minorHAnsi"/>
                <w:b/>
                <w:lang w:eastAsia="hr-HR"/>
              </w:rPr>
              <w:t>"</w:t>
            </w:r>
            <w:r w:rsidRPr="007D2EF7">
              <w:rPr>
                <w:rFonts w:eastAsia="Times New Roman" w:cstheme="minorHAnsi"/>
                <w:lang w:eastAsia="hr-HR"/>
              </w:rPr>
              <w:t>Dnevni boravak</w:t>
            </w:r>
            <w:r w:rsidRPr="007D2EF7">
              <w:rPr>
                <w:rFonts w:eastAsia="Times New Roman" w:cstheme="minorHAnsi"/>
                <w:b/>
                <w:lang w:eastAsia="hr-HR"/>
              </w:rPr>
              <w:t>"</w:t>
            </w:r>
          </w:p>
        </w:tc>
        <w:tc>
          <w:tcPr>
            <w:tcW w:w="4670" w:type="dxa"/>
          </w:tcPr>
          <w:p w14:paraId="0D597571" w14:textId="77777777" w:rsidR="007D2EF7" w:rsidRPr="00C15011" w:rsidRDefault="00C15011" w:rsidP="007D2EF7">
            <w:pPr>
              <w:spacing w:after="0" w:line="240" w:lineRule="auto"/>
              <w:rPr>
                <w:rFonts w:eastAsia="Times New Roman" w:cstheme="minorHAnsi"/>
                <w:lang w:eastAsia="hr-HR"/>
              </w:rPr>
            </w:pPr>
            <w:r>
              <w:rPr>
                <w:rFonts w:eastAsia="Times New Roman" w:cstheme="minorHAnsi"/>
                <w:lang w:eastAsia="hr-HR"/>
              </w:rPr>
              <w:t xml:space="preserve">Vanja  Rogošić </w:t>
            </w:r>
            <w:proofErr w:type="spellStart"/>
            <w:r>
              <w:rPr>
                <w:rFonts w:eastAsia="Times New Roman" w:cstheme="minorHAnsi"/>
                <w:lang w:eastAsia="hr-HR"/>
              </w:rPr>
              <w:t>Ojdenić</w:t>
            </w:r>
            <w:proofErr w:type="spellEnd"/>
            <w:r>
              <w:rPr>
                <w:rFonts w:eastAsia="Times New Roman" w:cstheme="minorHAnsi"/>
                <w:lang w:eastAsia="hr-HR"/>
              </w:rPr>
              <w:t>, prof.</w:t>
            </w:r>
          </w:p>
        </w:tc>
      </w:tr>
      <w:tr w:rsidR="007D2EF7" w:rsidRPr="007D2EF7" w14:paraId="3F5E6FD0" w14:textId="77777777" w:rsidTr="000279DE">
        <w:tc>
          <w:tcPr>
            <w:tcW w:w="550" w:type="dxa"/>
          </w:tcPr>
          <w:p w14:paraId="2B94AEF8"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58.</w:t>
            </w:r>
          </w:p>
        </w:tc>
        <w:tc>
          <w:tcPr>
            <w:tcW w:w="4968" w:type="dxa"/>
          </w:tcPr>
          <w:p w14:paraId="02092063"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Kuhinja u školi</w:t>
            </w:r>
          </w:p>
        </w:tc>
        <w:tc>
          <w:tcPr>
            <w:tcW w:w="4670" w:type="dxa"/>
          </w:tcPr>
          <w:p w14:paraId="332C2399"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Vanja Rogošić </w:t>
            </w:r>
            <w:proofErr w:type="spellStart"/>
            <w:r w:rsidRPr="007D2EF7">
              <w:rPr>
                <w:rFonts w:eastAsia="Times New Roman" w:cstheme="minorHAnsi"/>
                <w:color w:val="000000"/>
              </w:rPr>
              <w:t>Ojdenić</w:t>
            </w:r>
            <w:proofErr w:type="spellEnd"/>
            <w:r w:rsidR="00C15011">
              <w:rPr>
                <w:rFonts w:eastAsia="Times New Roman" w:cstheme="minorHAnsi"/>
                <w:color w:val="000000"/>
              </w:rPr>
              <w:t>, prof.</w:t>
            </w:r>
          </w:p>
        </w:tc>
      </w:tr>
      <w:tr w:rsidR="007D2EF7" w:rsidRPr="007D2EF7" w14:paraId="6CD71A2A" w14:textId="77777777" w:rsidTr="000279DE">
        <w:tc>
          <w:tcPr>
            <w:tcW w:w="550" w:type="dxa"/>
          </w:tcPr>
          <w:p w14:paraId="24F45721"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59.</w:t>
            </w:r>
          </w:p>
        </w:tc>
        <w:tc>
          <w:tcPr>
            <w:tcW w:w="4968" w:type="dxa"/>
          </w:tcPr>
          <w:p w14:paraId="4CBF5B4A"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"Zdravi tanjur"</w:t>
            </w:r>
          </w:p>
        </w:tc>
        <w:tc>
          <w:tcPr>
            <w:tcW w:w="4670" w:type="dxa"/>
          </w:tcPr>
          <w:p w14:paraId="641DF89A"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lang w:eastAsia="hr-HR"/>
              </w:rPr>
              <w:t xml:space="preserve">Vanja  Rogošić </w:t>
            </w:r>
            <w:proofErr w:type="spellStart"/>
            <w:r w:rsidRPr="007D2EF7">
              <w:rPr>
                <w:rFonts w:eastAsia="Times New Roman" w:cstheme="minorHAnsi"/>
                <w:lang w:eastAsia="hr-HR"/>
              </w:rPr>
              <w:t>Ojdenić</w:t>
            </w:r>
            <w:proofErr w:type="spellEnd"/>
            <w:r w:rsidR="00C15011">
              <w:rPr>
                <w:rFonts w:eastAsia="Times New Roman" w:cstheme="minorHAnsi"/>
                <w:lang w:eastAsia="hr-HR"/>
              </w:rPr>
              <w:t>, prof.</w:t>
            </w:r>
          </w:p>
        </w:tc>
      </w:tr>
      <w:tr w:rsidR="007D2EF7" w:rsidRPr="007D2EF7" w14:paraId="738F62C8" w14:textId="77777777" w:rsidTr="000279DE">
        <w:tc>
          <w:tcPr>
            <w:tcW w:w="550" w:type="dxa"/>
          </w:tcPr>
          <w:p w14:paraId="13139E85" w14:textId="77777777" w:rsidR="007D2EF7" w:rsidRPr="007D2EF7" w:rsidRDefault="00D522E0" w:rsidP="007D2EF7">
            <w:pPr>
              <w:spacing w:after="0" w:line="240" w:lineRule="auto"/>
              <w:rPr>
                <w:rFonts w:eastAsia="Times New Roman" w:cstheme="minorHAnsi"/>
                <w:color w:val="000000"/>
              </w:rPr>
            </w:pPr>
            <w:r>
              <w:rPr>
                <w:rFonts w:eastAsia="Times New Roman" w:cstheme="minorHAnsi"/>
                <w:color w:val="000000"/>
              </w:rPr>
              <w:t>60.</w:t>
            </w:r>
          </w:p>
        </w:tc>
        <w:tc>
          <w:tcPr>
            <w:tcW w:w="4968" w:type="dxa"/>
          </w:tcPr>
          <w:p w14:paraId="72B4FF19" w14:textId="77777777" w:rsidR="007D2EF7" w:rsidRPr="00C15011" w:rsidRDefault="007D2EF7" w:rsidP="007D2EF7">
            <w:pPr>
              <w:spacing w:after="0" w:line="240" w:lineRule="auto"/>
              <w:rPr>
                <w:rFonts w:eastAsia="Times New Roman" w:cstheme="minorHAnsi"/>
                <w:lang w:val="en-US"/>
              </w:rPr>
            </w:pPr>
            <w:r w:rsidRPr="007D2EF7">
              <w:rPr>
                <w:rFonts w:eastAsia="Times New Roman" w:cstheme="minorHAnsi"/>
                <w:lang w:eastAsia="hr-HR"/>
              </w:rPr>
              <w:t xml:space="preserve">Izrada </w:t>
            </w:r>
            <w:proofErr w:type="spellStart"/>
            <w:r w:rsidRPr="007D2EF7">
              <w:rPr>
                <w:rFonts w:eastAsia="Times New Roman" w:cstheme="minorHAnsi"/>
                <w:color w:val="000000"/>
                <w:shd w:val="clear" w:color="auto" w:fill="FFFFFF"/>
                <w:lang w:val="en-US"/>
              </w:rPr>
              <w:t>plakete</w:t>
            </w:r>
            <w:proofErr w:type="spellEnd"/>
            <w:r w:rsidRPr="007D2EF7">
              <w:rPr>
                <w:rFonts w:eastAsia="Times New Roman" w:cstheme="minorHAnsi"/>
                <w:color w:val="000000"/>
                <w:shd w:val="clear" w:color="auto" w:fill="FFFFFF"/>
                <w:lang w:val="en-US"/>
              </w:rPr>
              <w:t xml:space="preserve"> </w:t>
            </w:r>
            <w:proofErr w:type="spellStart"/>
            <w:r w:rsidRPr="007D2EF7">
              <w:rPr>
                <w:rFonts w:eastAsia="Times New Roman" w:cstheme="minorHAnsi"/>
                <w:color w:val="000000"/>
                <w:shd w:val="clear" w:color="auto" w:fill="FFFFFF"/>
                <w:lang w:val="en-US"/>
              </w:rPr>
              <w:t>za</w:t>
            </w:r>
            <w:proofErr w:type="spellEnd"/>
            <w:r w:rsidRPr="007D2EF7">
              <w:rPr>
                <w:rFonts w:eastAsia="Times New Roman" w:cstheme="minorHAnsi"/>
                <w:color w:val="000000"/>
                <w:shd w:val="clear" w:color="auto" w:fill="FFFFFF"/>
                <w:lang w:val="en-US"/>
              </w:rPr>
              <w:t xml:space="preserve"> </w:t>
            </w:r>
            <w:proofErr w:type="spellStart"/>
            <w:r w:rsidRPr="007D2EF7">
              <w:rPr>
                <w:rFonts w:eastAsia="Times New Roman" w:cstheme="minorHAnsi"/>
                <w:color w:val="000000"/>
                <w:shd w:val="clear" w:color="auto" w:fill="FFFFFF"/>
                <w:lang w:val="en-US"/>
              </w:rPr>
              <w:t>natjecanje</w:t>
            </w:r>
            <w:proofErr w:type="spellEnd"/>
            <w:r w:rsidRPr="007D2EF7">
              <w:rPr>
                <w:rFonts w:eastAsia="Times New Roman" w:cstheme="minorHAnsi"/>
                <w:color w:val="000000"/>
                <w:shd w:val="clear" w:color="auto" w:fill="FFFFFF"/>
                <w:lang w:val="en-US"/>
              </w:rPr>
              <w:t xml:space="preserve"> </w:t>
            </w:r>
            <w:proofErr w:type="spellStart"/>
            <w:r w:rsidRPr="007D2EF7">
              <w:rPr>
                <w:rFonts w:eastAsia="Times New Roman" w:cstheme="minorHAnsi"/>
                <w:color w:val="000000"/>
                <w:shd w:val="clear" w:color="auto" w:fill="FFFFFF"/>
                <w:lang w:val="en-US"/>
              </w:rPr>
              <w:t>za</w:t>
            </w:r>
            <w:proofErr w:type="spellEnd"/>
            <w:r w:rsidRPr="007D2EF7">
              <w:rPr>
                <w:rFonts w:eastAsia="Times New Roman" w:cstheme="minorHAnsi"/>
                <w:color w:val="000000"/>
                <w:shd w:val="clear" w:color="auto" w:fill="FFFFFF"/>
                <w:lang w:val="en-US"/>
              </w:rPr>
              <w:t xml:space="preserve"> </w:t>
            </w:r>
            <w:proofErr w:type="spellStart"/>
            <w:r w:rsidRPr="007D2EF7">
              <w:rPr>
                <w:rFonts w:eastAsia="Times New Roman" w:cstheme="minorHAnsi"/>
                <w:color w:val="000000"/>
                <w:shd w:val="clear" w:color="auto" w:fill="FFFFFF"/>
                <w:lang w:val="en-US"/>
              </w:rPr>
              <w:t>Prvu</w:t>
            </w:r>
            <w:proofErr w:type="spellEnd"/>
            <w:r w:rsidRPr="007D2EF7">
              <w:rPr>
                <w:rFonts w:eastAsia="Times New Roman" w:cstheme="minorHAnsi"/>
                <w:color w:val="000000"/>
                <w:shd w:val="clear" w:color="auto" w:fill="FFFFFF"/>
                <w:lang w:val="en-US"/>
              </w:rPr>
              <w:t xml:space="preserve"> </w:t>
            </w:r>
            <w:proofErr w:type="spellStart"/>
            <w:r w:rsidRPr="007D2EF7">
              <w:rPr>
                <w:rFonts w:eastAsia="Times New Roman" w:cstheme="minorHAnsi"/>
                <w:color w:val="000000"/>
                <w:shd w:val="clear" w:color="auto" w:fill="FFFFFF"/>
                <w:lang w:val="en-US"/>
              </w:rPr>
              <w:t>pomoć</w:t>
            </w:r>
            <w:proofErr w:type="spellEnd"/>
            <w:r w:rsidRPr="007D2EF7">
              <w:rPr>
                <w:rFonts w:eastAsia="Times New Roman" w:cstheme="minorHAnsi"/>
                <w:color w:val="000000"/>
                <w:shd w:val="clear" w:color="auto" w:fill="FFFFFF"/>
                <w:lang w:val="en-US"/>
              </w:rPr>
              <w:t xml:space="preserve"> (</w:t>
            </w:r>
            <w:proofErr w:type="spellStart"/>
            <w:r w:rsidRPr="007D2EF7">
              <w:rPr>
                <w:rFonts w:eastAsia="Times New Roman" w:cstheme="minorHAnsi"/>
                <w:color w:val="000000"/>
                <w:shd w:val="clear" w:color="auto" w:fill="FFFFFF"/>
                <w:lang w:val="en-US"/>
              </w:rPr>
              <w:t>Crveni</w:t>
            </w:r>
            <w:proofErr w:type="spellEnd"/>
            <w:r w:rsidRPr="007D2EF7">
              <w:rPr>
                <w:rFonts w:eastAsia="Times New Roman" w:cstheme="minorHAnsi"/>
                <w:color w:val="000000"/>
                <w:shd w:val="clear" w:color="auto" w:fill="FFFFFF"/>
                <w:lang w:val="en-US"/>
              </w:rPr>
              <w:t xml:space="preserve"> </w:t>
            </w:r>
            <w:proofErr w:type="spellStart"/>
            <w:r w:rsidRPr="007D2EF7">
              <w:rPr>
                <w:rFonts w:eastAsia="Times New Roman" w:cstheme="minorHAnsi"/>
                <w:color w:val="000000"/>
                <w:shd w:val="clear" w:color="auto" w:fill="FFFFFF"/>
                <w:lang w:val="en-US"/>
              </w:rPr>
              <w:t>križ</w:t>
            </w:r>
            <w:proofErr w:type="spellEnd"/>
            <w:r w:rsidRPr="007D2EF7">
              <w:rPr>
                <w:rFonts w:eastAsia="Times New Roman" w:cstheme="minorHAnsi"/>
                <w:color w:val="000000"/>
                <w:shd w:val="clear" w:color="auto" w:fill="FFFFFF"/>
                <w:lang w:val="en-US"/>
              </w:rPr>
              <w:t>)</w:t>
            </w:r>
          </w:p>
        </w:tc>
        <w:tc>
          <w:tcPr>
            <w:tcW w:w="4670" w:type="dxa"/>
          </w:tcPr>
          <w:p w14:paraId="24AB576C" w14:textId="77777777" w:rsidR="007D2EF7" w:rsidRPr="007D2EF7" w:rsidRDefault="007D2EF7" w:rsidP="007D2EF7">
            <w:pPr>
              <w:spacing w:after="0" w:line="240" w:lineRule="auto"/>
              <w:rPr>
                <w:rFonts w:eastAsia="Times New Roman" w:cstheme="minorHAnsi"/>
                <w:lang w:eastAsia="hr-HR"/>
              </w:rPr>
            </w:pPr>
            <w:r w:rsidRPr="007D2EF7">
              <w:rPr>
                <w:rFonts w:eastAsia="Times New Roman" w:cstheme="minorHAnsi"/>
                <w:lang w:eastAsia="hr-HR"/>
              </w:rPr>
              <w:t>Ksenija Jurić, prof.</w:t>
            </w:r>
          </w:p>
          <w:p w14:paraId="5C458F18"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lang w:eastAsia="hr-HR"/>
              </w:rPr>
              <w:t xml:space="preserve">Dragana </w:t>
            </w:r>
            <w:proofErr w:type="spellStart"/>
            <w:r w:rsidRPr="007D2EF7">
              <w:rPr>
                <w:rFonts w:eastAsia="Times New Roman" w:cstheme="minorHAnsi"/>
                <w:lang w:eastAsia="hr-HR"/>
              </w:rPr>
              <w:t>Kurtić</w:t>
            </w:r>
            <w:proofErr w:type="spellEnd"/>
            <w:r w:rsidRPr="007D2EF7">
              <w:rPr>
                <w:rFonts w:eastAsia="Times New Roman" w:cstheme="minorHAnsi"/>
                <w:lang w:eastAsia="hr-HR"/>
              </w:rPr>
              <w:t xml:space="preserve">, prof. i Ivan </w:t>
            </w:r>
            <w:proofErr w:type="spellStart"/>
            <w:r w:rsidRPr="007D2EF7">
              <w:rPr>
                <w:rFonts w:eastAsia="Times New Roman" w:cstheme="minorHAnsi"/>
                <w:lang w:eastAsia="hr-HR"/>
              </w:rPr>
              <w:t>Pezer</w:t>
            </w:r>
            <w:proofErr w:type="spellEnd"/>
            <w:r w:rsidRPr="007D2EF7">
              <w:rPr>
                <w:rFonts w:eastAsia="Times New Roman" w:cstheme="minorHAnsi"/>
                <w:lang w:eastAsia="hr-HR"/>
              </w:rPr>
              <w:t>, prof.</w:t>
            </w:r>
          </w:p>
        </w:tc>
      </w:tr>
    </w:tbl>
    <w:p w14:paraId="5ECD9568" w14:textId="77777777" w:rsidR="007D2EF7" w:rsidRDefault="007D2EF7" w:rsidP="007D2EF7">
      <w:pPr>
        <w:spacing w:after="0" w:line="240" w:lineRule="auto"/>
        <w:rPr>
          <w:rFonts w:eastAsia="Times New Roman" w:cstheme="minorHAnsi"/>
          <w:b/>
          <w:color w:val="000000"/>
          <w:sz w:val="26"/>
          <w:szCs w:val="20"/>
        </w:rPr>
      </w:pPr>
    </w:p>
    <w:p w14:paraId="0FE98F46" w14:textId="77777777" w:rsidR="007D2EF7" w:rsidRPr="00C15011" w:rsidRDefault="007D2EF7" w:rsidP="007D2EF7">
      <w:pPr>
        <w:spacing w:after="0" w:line="240" w:lineRule="auto"/>
        <w:rPr>
          <w:rFonts w:eastAsia="Times New Roman" w:cstheme="minorHAnsi"/>
          <w:b/>
          <w:color w:val="FF0000"/>
        </w:rPr>
      </w:pPr>
      <w:r w:rsidRPr="00C15011">
        <w:rPr>
          <w:rFonts w:eastAsia="Times New Roman" w:cstheme="minorHAnsi"/>
          <w:b/>
          <w:color w:val="FF0000"/>
        </w:rPr>
        <w:t>DODATNA NASTAVA:</w:t>
      </w:r>
    </w:p>
    <w:p w14:paraId="0E2A37C4" w14:textId="77777777" w:rsidR="007D2EF7" w:rsidRPr="007D2EF7" w:rsidRDefault="007D2EF7" w:rsidP="007D2EF7">
      <w:pPr>
        <w:spacing w:after="0" w:line="240" w:lineRule="auto"/>
        <w:rPr>
          <w:rFonts w:eastAsia="Times New Roman" w:cstheme="minorHAnsi"/>
          <w:b/>
          <w:color w:val="000000"/>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7D2EF7" w14:paraId="3B1FF2D5" w14:textId="77777777" w:rsidTr="000279DE">
        <w:tc>
          <w:tcPr>
            <w:tcW w:w="2003" w:type="dxa"/>
            <w:shd w:val="clear" w:color="auto" w:fill="00B0F0"/>
          </w:tcPr>
          <w:p w14:paraId="04AA0AB0"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AKTIVNOST,</w:t>
            </w:r>
          </w:p>
          <w:p w14:paraId="0A68A30F"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PROJEKT,</w:t>
            </w:r>
          </w:p>
          <w:p w14:paraId="6B4434DD"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PROGRAM…</w:t>
            </w:r>
          </w:p>
        </w:tc>
        <w:tc>
          <w:tcPr>
            <w:tcW w:w="7285" w:type="dxa"/>
          </w:tcPr>
          <w:p w14:paraId="32ACE7E4"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DODATNA NASTAVA</w:t>
            </w:r>
          </w:p>
          <w:p w14:paraId="2E48D4FE"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FOTOGRAFSKI DIZAJN</w:t>
            </w:r>
          </w:p>
        </w:tc>
      </w:tr>
      <w:tr w:rsidR="007D2EF7" w:rsidRPr="007D2EF7" w14:paraId="69E85F9E" w14:textId="77777777" w:rsidTr="000279DE">
        <w:tc>
          <w:tcPr>
            <w:tcW w:w="2003" w:type="dxa"/>
            <w:shd w:val="clear" w:color="auto" w:fill="C6D9F1"/>
          </w:tcPr>
          <w:p w14:paraId="53B3B80F"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VODITELJ</w:t>
            </w:r>
          </w:p>
          <w:p w14:paraId="30A8F9C2"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(i nositelji aktivnosti)</w:t>
            </w:r>
          </w:p>
        </w:tc>
        <w:tc>
          <w:tcPr>
            <w:tcW w:w="7285" w:type="dxa"/>
          </w:tcPr>
          <w:p w14:paraId="5D8246F0"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 xml:space="preserve">Svjetlana </w:t>
            </w:r>
            <w:proofErr w:type="spellStart"/>
            <w:r w:rsidRPr="007D2EF7">
              <w:rPr>
                <w:rFonts w:eastAsia="Times New Roman" w:cstheme="minorHAnsi"/>
                <w:color w:val="000000"/>
              </w:rPr>
              <w:t>Paligorić</w:t>
            </w:r>
            <w:proofErr w:type="spellEnd"/>
            <w:r w:rsidRPr="007D2EF7">
              <w:rPr>
                <w:rFonts w:eastAsia="Times New Roman" w:cstheme="minorHAnsi"/>
                <w:color w:val="000000"/>
              </w:rPr>
              <w:t xml:space="preserve"> – </w:t>
            </w:r>
            <w:proofErr w:type="spellStart"/>
            <w:r w:rsidRPr="007D2EF7">
              <w:rPr>
                <w:rFonts w:eastAsia="Times New Roman" w:cstheme="minorHAnsi"/>
                <w:color w:val="000000"/>
              </w:rPr>
              <w:t>Miše</w:t>
            </w:r>
            <w:proofErr w:type="spellEnd"/>
            <w:r w:rsidRPr="007D2EF7">
              <w:rPr>
                <w:rFonts w:eastAsia="Times New Roman" w:cstheme="minorHAnsi"/>
                <w:color w:val="000000"/>
              </w:rPr>
              <w:t>, prof.</w:t>
            </w:r>
          </w:p>
        </w:tc>
      </w:tr>
      <w:tr w:rsidR="007D2EF7" w:rsidRPr="007D2EF7" w14:paraId="57F98A00" w14:textId="77777777" w:rsidTr="000279DE">
        <w:tc>
          <w:tcPr>
            <w:tcW w:w="2003" w:type="dxa"/>
            <w:shd w:val="clear" w:color="auto" w:fill="00B0F0"/>
          </w:tcPr>
          <w:p w14:paraId="12A928F6"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NAMJENA</w:t>
            </w:r>
          </w:p>
          <w:p w14:paraId="7E9522CE"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(ciljna skupina, kome je aktivnost namijenjena)</w:t>
            </w:r>
          </w:p>
        </w:tc>
        <w:tc>
          <w:tcPr>
            <w:tcW w:w="7285" w:type="dxa"/>
          </w:tcPr>
          <w:p w14:paraId="3A6536F1"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Odjel Fotografski dizajn, učenici 4. razreda</w:t>
            </w:r>
          </w:p>
        </w:tc>
      </w:tr>
      <w:tr w:rsidR="007D2EF7" w:rsidRPr="007D2EF7" w14:paraId="2D32A141" w14:textId="77777777" w:rsidTr="000279DE">
        <w:tc>
          <w:tcPr>
            <w:tcW w:w="2003" w:type="dxa"/>
            <w:shd w:val="clear" w:color="auto" w:fill="C6D9F1"/>
          </w:tcPr>
          <w:p w14:paraId="1B3002A9"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CILJEVI</w:t>
            </w:r>
          </w:p>
          <w:p w14:paraId="1BE2CD03" w14:textId="77777777" w:rsidR="007D2EF7" w:rsidRPr="007D2EF7" w:rsidRDefault="007D2EF7" w:rsidP="007D2EF7">
            <w:pPr>
              <w:spacing w:after="0" w:line="240" w:lineRule="auto"/>
              <w:rPr>
                <w:rFonts w:eastAsia="Times New Roman" w:cstheme="minorHAnsi"/>
                <w:b/>
                <w:color w:val="000000"/>
              </w:rPr>
            </w:pPr>
          </w:p>
        </w:tc>
        <w:tc>
          <w:tcPr>
            <w:tcW w:w="7285" w:type="dxa"/>
          </w:tcPr>
          <w:p w14:paraId="66DFA7BB"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Proširiti opću kulturu i naobrazbu te stjecati nova znanja o zakonitostima vizualnih komunikacija.</w:t>
            </w:r>
          </w:p>
        </w:tc>
      </w:tr>
      <w:tr w:rsidR="007D2EF7" w:rsidRPr="007D2EF7" w14:paraId="3B349E4C" w14:textId="77777777" w:rsidTr="000279DE">
        <w:tc>
          <w:tcPr>
            <w:tcW w:w="2003" w:type="dxa"/>
            <w:shd w:val="clear" w:color="auto" w:fill="00B0F0"/>
          </w:tcPr>
          <w:p w14:paraId="0A60F8CF"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NAČIN REALIZACIJE</w:t>
            </w:r>
          </w:p>
        </w:tc>
        <w:tc>
          <w:tcPr>
            <w:tcW w:w="7285" w:type="dxa"/>
          </w:tcPr>
          <w:p w14:paraId="4535C789"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Usmeno izlaganje, metode razgovora, diskusije i demonstracije, praktični rad</w:t>
            </w:r>
          </w:p>
        </w:tc>
      </w:tr>
      <w:tr w:rsidR="007D2EF7" w:rsidRPr="007D2EF7" w14:paraId="43B2A412" w14:textId="77777777" w:rsidTr="000279DE">
        <w:tc>
          <w:tcPr>
            <w:tcW w:w="2003" w:type="dxa"/>
            <w:shd w:val="clear" w:color="auto" w:fill="C6D9F1"/>
          </w:tcPr>
          <w:p w14:paraId="6CA9A70B"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VREMENIK</w:t>
            </w:r>
          </w:p>
        </w:tc>
        <w:tc>
          <w:tcPr>
            <w:tcW w:w="7285" w:type="dxa"/>
          </w:tcPr>
          <w:p w14:paraId="437A3E3E"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Tijekom školske godine</w:t>
            </w:r>
          </w:p>
        </w:tc>
      </w:tr>
      <w:tr w:rsidR="007D2EF7" w:rsidRPr="007D2EF7" w14:paraId="65880509" w14:textId="77777777" w:rsidTr="000279DE">
        <w:tc>
          <w:tcPr>
            <w:tcW w:w="2003" w:type="dxa"/>
            <w:shd w:val="clear" w:color="auto" w:fill="00B0F0"/>
          </w:tcPr>
          <w:p w14:paraId="374D0E52"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TROŠKOVNIK</w:t>
            </w:r>
          </w:p>
          <w:p w14:paraId="222B3A14" w14:textId="77777777" w:rsidR="007D2EF7" w:rsidRPr="007D2EF7" w:rsidRDefault="007D2EF7" w:rsidP="007D2EF7">
            <w:pPr>
              <w:spacing w:after="0" w:line="240" w:lineRule="auto"/>
              <w:rPr>
                <w:rFonts w:eastAsia="Times New Roman" w:cstheme="minorHAnsi"/>
                <w:b/>
                <w:color w:val="000000"/>
              </w:rPr>
            </w:pPr>
          </w:p>
        </w:tc>
        <w:tc>
          <w:tcPr>
            <w:tcW w:w="7285" w:type="dxa"/>
          </w:tcPr>
          <w:p w14:paraId="6F5FE662" w14:textId="77777777" w:rsidR="007D2EF7" w:rsidRPr="007D2EF7" w:rsidRDefault="007D2EF7" w:rsidP="007D2EF7">
            <w:pPr>
              <w:spacing w:after="0" w:line="240" w:lineRule="auto"/>
              <w:rPr>
                <w:rFonts w:eastAsia="Times New Roman" w:cstheme="minorHAnsi"/>
                <w:color w:val="000000"/>
              </w:rPr>
            </w:pPr>
            <w:proofErr w:type="spellStart"/>
            <w:r w:rsidRPr="007D2EF7">
              <w:rPr>
                <w:rFonts w:eastAsia="Times New Roman" w:cstheme="minorHAnsi"/>
                <w:color w:val="000000"/>
              </w:rPr>
              <w:t>Printanje</w:t>
            </w:r>
            <w:proofErr w:type="spellEnd"/>
          </w:p>
          <w:p w14:paraId="4D1624A1"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50 kn po učeniku</w:t>
            </w:r>
          </w:p>
        </w:tc>
      </w:tr>
      <w:tr w:rsidR="007D2EF7" w:rsidRPr="007D2EF7" w14:paraId="434C4A19" w14:textId="77777777" w:rsidTr="000279DE">
        <w:tc>
          <w:tcPr>
            <w:tcW w:w="2003" w:type="dxa"/>
            <w:shd w:val="clear" w:color="auto" w:fill="C6D9F1"/>
          </w:tcPr>
          <w:p w14:paraId="2E360E3A" w14:textId="77777777" w:rsidR="007D2EF7" w:rsidRPr="007D2EF7" w:rsidRDefault="007D2EF7" w:rsidP="007D2EF7">
            <w:pPr>
              <w:spacing w:after="0" w:line="240" w:lineRule="auto"/>
              <w:rPr>
                <w:rFonts w:eastAsia="Times New Roman" w:cstheme="minorHAnsi"/>
                <w:b/>
                <w:color w:val="000000"/>
              </w:rPr>
            </w:pPr>
            <w:r w:rsidRPr="007D2EF7">
              <w:rPr>
                <w:rFonts w:eastAsia="Times New Roman" w:cstheme="minorHAnsi"/>
                <w:b/>
                <w:color w:val="000000"/>
              </w:rPr>
              <w:t>NAČIN VREDNOVANJA I KORIŠTENJA REZULTATA</w:t>
            </w:r>
          </w:p>
        </w:tc>
        <w:tc>
          <w:tcPr>
            <w:tcW w:w="7285" w:type="dxa"/>
          </w:tcPr>
          <w:p w14:paraId="6ACC8662" w14:textId="77777777" w:rsidR="007D2EF7" w:rsidRPr="007D2EF7" w:rsidRDefault="007D2EF7" w:rsidP="007D2EF7">
            <w:pPr>
              <w:spacing w:after="0" w:line="240" w:lineRule="auto"/>
              <w:rPr>
                <w:rFonts w:eastAsia="Times New Roman" w:cstheme="minorHAnsi"/>
                <w:color w:val="000000"/>
              </w:rPr>
            </w:pPr>
            <w:r w:rsidRPr="007D2EF7">
              <w:rPr>
                <w:rFonts w:eastAsia="Times New Roman" w:cstheme="minorHAnsi"/>
                <w:color w:val="000000"/>
              </w:rPr>
              <w:t>Usmeno ispitivanje, pisani radovi, praktični radovi.</w:t>
            </w:r>
          </w:p>
        </w:tc>
      </w:tr>
    </w:tbl>
    <w:p w14:paraId="60C37B85" w14:textId="77777777" w:rsidR="007D2EF7" w:rsidRPr="007D2EF7" w:rsidRDefault="007D2EF7" w:rsidP="007D2EF7">
      <w:pPr>
        <w:spacing w:after="0" w:line="240" w:lineRule="auto"/>
        <w:rPr>
          <w:rFonts w:eastAsia="Times New Roman" w:cstheme="minorHAnsi"/>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997"/>
      </w:tblGrid>
      <w:tr w:rsidR="007D2EF7" w:rsidRPr="007D2EF7" w14:paraId="380EAA79" w14:textId="77777777" w:rsidTr="00C15011">
        <w:tc>
          <w:tcPr>
            <w:tcW w:w="2070" w:type="dxa"/>
            <w:shd w:val="clear" w:color="auto" w:fill="00B0F0"/>
            <w:vAlign w:val="center"/>
          </w:tcPr>
          <w:p w14:paraId="4666805F"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AKTIVNOST,</w:t>
            </w:r>
          </w:p>
          <w:p w14:paraId="65579B4B"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PROJEKT,</w:t>
            </w:r>
          </w:p>
          <w:p w14:paraId="6CED83D4"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PROGRAM…</w:t>
            </w:r>
          </w:p>
        </w:tc>
        <w:tc>
          <w:tcPr>
            <w:tcW w:w="6997" w:type="dxa"/>
          </w:tcPr>
          <w:p w14:paraId="6EE75852" w14:textId="77777777" w:rsidR="00C15011" w:rsidRDefault="00C15011" w:rsidP="007D2EF7">
            <w:pPr>
              <w:spacing w:after="0" w:line="240" w:lineRule="auto"/>
              <w:rPr>
                <w:rFonts w:eastAsia="Times New Roman" w:cstheme="minorHAnsi"/>
                <w:b/>
                <w:lang w:eastAsia="hr-HR"/>
              </w:rPr>
            </w:pPr>
            <w:r w:rsidRPr="00C15011">
              <w:rPr>
                <w:rFonts w:eastAsia="Times New Roman" w:cstheme="minorHAnsi"/>
                <w:b/>
                <w:lang w:eastAsia="hr-HR"/>
              </w:rPr>
              <w:t xml:space="preserve">DODATNA NASTAVA </w:t>
            </w:r>
          </w:p>
          <w:p w14:paraId="3C3428D1" w14:textId="77777777" w:rsidR="007D2EF7" w:rsidRPr="00C15011" w:rsidRDefault="00C15011" w:rsidP="007D2EF7">
            <w:pPr>
              <w:spacing w:after="0" w:line="240" w:lineRule="auto"/>
              <w:rPr>
                <w:rFonts w:eastAsia="Times New Roman" w:cstheme="minorHAnsi"/>
                <w:b/>
                <w:lang w:eastAsia="hr-HR"/>
              </w:rPr>
            </w:pPr>
            <w:r w:rsidRPr="00C15011">
              <w:rPr>
                <w:rFonts w:eastAsia="Times New Roman" w:cstheme="minorHAnsi"/>
                <w:b/>
                <w:lang w:eastAsia="hr-HR"/>
              </w:rPr>
              <w:t>RESTAURACIJA</w:t>
            </w:r>
          </w:p>
        </w:tc>
      </w:tr>
      <w:tr w:rsidR="007D2EF7" w:rsidRPr="007D2EF7" w14:paraId="70ABE90E" w14:textId="77777777" w:rsidTr="00C15011">
        <w:tc>
          <w:tcPr>
            <w:tcW w:w="2070" w:type="dxa"/>
            <w:shd w:val="clear" w:color="auto" w:fill="C6D9F1"/>
            <w:vAlign w:val="center"/>
          </w:tcPr>
          <w:p w14:paraId="25AEC7EA"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VODITELJ,</w:t>
            </w:r>
          </w:p>
          <w:p w14:paraId="3D381B53"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(i nositelji aktivnosti)</w:t>
            </w:r>
          </w:p>
        </w:tc>
        <w:tc>
          <w:tcPr>
            <w:tcW w:w="6997" w:type="dxa"/>
          </w:tcPr>
          <w:p w14:paraId="2C7D0549"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 xml:space="preserve">Marko </w:t>
            </w:r>
            <w:proofErr w:type="spellStart"/>
            <w:r w:rsidRPr="007D2EF7">
              <w:rPr>
                <w:rFonts w:eastAsia="Times New Roman" w:cstheme="minorHAnsi"/>
                <w:sz w:val="24"/>
                <w:szCs w:val="24"/>
                <w:lang w:eastAsia="hr-HR"/>
              </w:rPr>
              <w:t>Amižić</w:t>
            </w:r>
            <w:proofErr w:type="spellEnd"/>
            <w:r w:rsidRPr="007D2EF7">
              <w:rPr>
                <w:rFonts w:eastAsia="Times New Roman" w:cstheme="minorHAnsi"/>
                <w:sz w:val="24"/>
                <w:szCs w:val="24"/>
                <w:lang w:eastAsia="hr-HR"/>
              </w:rPr>
              <w:t>, prof. stručnih predmeta</w:t>
            </w:r>
          </w:p>
          <w:p w14:paraId="53409BF5"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3 razred, odjel slikarstvo</w:t>
            </w:r>
          </w:p>
        </w:tc>
      </w:tr>
      <w:tr w:rsidR="007D2EF7" w:rsidRPr="007D2EF7" w14:paraId="0843DA53" w14:textId="77777777" w:rsidTr="00C15011">
        <w:tc>
          <w:tcPr>
            <w:tcW w:w="2070" w:type="dxa"/>
            <w:shd w:val="clear" w:color="auto" w:fill="00B0F0"/>
            <w:vAlign w:val="center"/>
          </w:tcPr>
          <w:p w14:paraId="0E18C33D"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NAMJENA ,</w:t>
            </w:r>
          </w:p>
          <w:p w14:paraId="6706A618"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(ciljna skupina, kome je aktivnost namijenjena)</w:t>
            </w:r>
          </w:p>
        </w:tc>
        <w:tc>
          <w:tcPr>
            <w:tcW w:w="6997" w:type="dxa"/>
          </w:tcPr>
          <w:p w14:paraId="051EC3A2"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Povećati senzibilitet učenika prema tradicijskim tehnikama slikanja i  njihov odnos prema kulturnoj baštini.</w:t>
            </w:r>
          </w:p>
        </w:tc>
      </w:tr>
      <w:tr w:rsidR="007D2EF7" w:rsidRPr="007D2EF7" w14:paraId="28A2BC3D" w14:textId="77777777" w:rsidTr="00C15011">
        <w:tc>
          <w:tcPr>
            <w:tcW w:w="2070" w:type="dxa"/>
            <w:shd w:val="clear" w:color="auto" w:fill="C6D9F1"/>
            <w:vAlign w:val="center"/>
          </w:tcPr>
          <w:p w14:paraId="2E1B45AB"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CILJEVI</w:t>
            </w:r>
          </w:p>
          <w:p w14:paraId="674C8EB4" w14:textId="77777777" w:rsidR="007D2EF7" w:rsidRPr="007D2EF7" w:rsidRDefault="007D2EF7" w:rsidP="007D2EF7">
            <w:pPr>
              <w:spacing w:after="0" w:line="240" w:lineRule="auto"/>
              <w:rPr>
                <w:rFonts w:eastAsia="Times New Roman" w:cstheme="minorHAnsi"/>
                <w:b/>
                <w:sz w:val="24"/>
                <w:szCs w:val="24"/>
                <w:lang w:eastAsia="hr-HR"/>
              </w:rPr>
            </w:pPr>
          </w:p>
          <w:p w14:paraId="7F0B8A92" w14:textId="77777777" w:rsidR="007D2EF7" w:rsidRPr="007D2EF7" w:rsidRDefault="007D2EF7" w:rsidP="007D2EF7">
            <w:pPr>
              <w:spacing w:after="0" w:line="240" w:lineRule="auto"/>
              <w:rPr>
                <w:rFonts w:eastAsia="Times New Roman" w:cstheme="minorHAnsi"/>
                <w:b/>
                <w:sz w:val="24"/>
                <w:szCs w:val="24"/>
                <w:lang w:eastAsia="hr-HR"/>
              </w:rPr>
            </w:pPr>
          </w:p>
          <w:p w14:paraId="78CFF48D" w14:textId="77777777" w:rsidR="007D2EF7" w:rsidRPr="007D2EF7" w:rsidRDefault="007D2EF7" w:rsidP="007D2EF7">
            <w:pPr>
              <w:spacing w:after="0" w:line="240" w:lineRule="auto"/>
              <w:rPr>
                <w:rFonts w:eastAsia="Times New Roman" w:cstheme="minorHAnsi"/>
                <w:b/>
                <w:sz w:val="24"/>
                <w:szCs w:val="24"/>
                <w:lang w:eastAsia="hr-HR"/>
              </w:rPr>
            </w:pPr>
          </w:p>
        </w:tc>
        <w:tc>
          <w:tcPr>
            <w:tcW w:w="6997" w:type="dxa"/>
          </w:tcPr>
          <w:p w14:paraId="5CE5CC9E"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lastRenderedPageBreak/>
              <w:t xml:space="preserve">Nadopuniti znanja i vještine stečene kroz vježbe predmeta restauracija </w:t>
            </w:r>
          </w:p>
          <w:p w14:paraId="76E7ABED"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lastRenderedPageBreak/>
              <w:t>Ukazati na osnovna pravila restauratorske prakse.</w:t>
            </w:r>
          </w:p>
          <w:p w14:paraId="30BB9DD5" w14:textId="77777777" w:rsidR="007D2EF7" w:rsidRPr="00EF5F72"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 xml:space="preserve">Pobuditi zanimanje za nastavak školovanja u struci </w:t>
            </w:r>
            <w:proofErr w:type="spellStart"/>
            <w:r w:rsidRPr="007D2EF7">
              <w:rPr>
                <w:rFonts w:eastAsia="Times New Roman" w:cstheme="minorHAnsi"/>
                <w:sz w:val="24"/>
                <w:szCs w:val="24"/>
                <w:lang w:eastAsia="hr-HR"/>
              </w:rPr>
              <w:t>konzervacije</w:t>
            </w:r>
            <w:proofErr w:type="spellEnd"/>
            <w:r w:rsidRPr="007D2EF7">
              <w:rPr>
                <w:rFonts w:eastAsia="Times New Roman" w:cstheme="minorHAnsi"/>
                <w:sz w:val="24"/>
                <w:szCs w:val="24"/>
                <w:lang w:eastAsia="hr-HR"/>
              </w:rPr>
              <w:t xml:space="preserve"> i restauraci</w:t>
            </w:r>
            <w:r w:rsidR="00EF5F72">
              <w:rPr>
                <w:rFonts w:eastAsia="Times New Roman" w:cstheme="minorHAnsi"/>
                <w:sz w:val="24"/>
                <w:szCs w:val="24"/>
                <w:lang w:eastAsia="hr-HR"/>
              </w:rPr>
              <w:t>je pri umjetničkim akademijama.</w:t>
            </w:r>
          </w:p>
        </w:tc>
      </w:tr>
      <w:tr w:rsidR="007D2EF7" w:rsidRPr="007D2EF7" w14:paraId="0DB75C4F" w14:textId="77777777" w:rsidTr="00C15011">
        <w:tc>
          <w:tcPr>
            <w:tcW w:w="2070" w:type="dxa"/>
            <w:shd w:val="clear" w:color="auto" w:fill="00B0F0"/>
            <w:vAlign w:val="center"/>
          </w:tcPr>
          <w:p w14:paraId="061C2B0F"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lastRenderedPageBreak/>
              <w:t>NAČIN REALIZACIJE</w:t>
            </w:r>
          </w:p>
          <w:p w14:paraId="01AC8916" w14:textId="77777777" w:rsidR="007D2EF7" w:rsidRPr="007D2EF7" w:rsidRDefault="007D2EF7" w:rsidP="007D2EF7">
            <w:pPr>
              <w:spacing w:after="0" w:line="240" w:lineRule="auto"/>
              <w:rPr>
                <w:rFonts w:eastAsia="Times New Roman" w:cstheme="minorHAnsi"/>
                <w:b/>
                <w:sz w:val="24"/>
                <w:szCs w:val="24"/>
                <w:lang w:eastAsia="hr-HR"/>
              </w:rPr>
            </w:pPr>
          </w:p>
        </w:tc>
        <w:tc>
          <w:tcPr>
            <w:tcW w:w="6997" w:type="dxa"/>
          </w:tcPr>
          <w:p w14:paraId="5313D207"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Praktične vježbe i prezentacije primjera iz konzervatorske prakse.</w:t>
            </w:r>
          </w:p>
          <w:p w14:paraId="3A6D49DC"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 xml:space="preserve"> Nastavak radova započetih na inicijalnom predmetu ili popravci, sanacije, </w:t>
            </w:r>
            <w:proofErr w:type="spellStart"/>
            <w:r w:rsidRPr="007D2EF7">
              <w:rPr>
                <w:rFonts w:eastAsia="Times New Roman" w:cstheme="minorHAnsi"/>
                <w:sz w:val="24"/>
                <w:szCs w:val="24"/>
                <w:lang w:eastAsia="hr-HR"/>
              </w:rPr>
              <w:t>konzervacije</w:t>
            </w:r>
            <w:proofErr w:type="spellEnd"/>
            <w:r w:rsidRPr="007D2EF7">
              <w:rPr>
                <w:rFonts w:eastAsia="Times New Roman" w:cstheme="minorHAnsi"/>
                <w:sz w:val="24"/>
                <w:szCs w:val="24"/>
                <w:lang w:eastAsia="hr-HR"/>
              </w:rPr>
              <w:t xml:space="preserve"> i restauracije radova iz školskog fundusa i drugih izvora.</w:t>
            </w:r>
          </w:p>
        </w:tc>
      </w:tr>
      <w:tr w:rsidR="007D2EF7" w:rsidRPr="007D2EF7" w14:paraId="71527469" w14:textId="77777777" w:rsidTr="00C15011">
        <w:tc>
          <w:tcPr>
            <w:tcW w:w="2070" w:type="dxa"/>
            <w:shd w:val="clear" w:color="auto" w:fill="C6D9F1"/>
            <w:vAlign w:val="center"/>
          </w:tcPr>
          <w:p w14:paraId="4E5CFEF1"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VREMENIK</w:t>
            </w:r>
          </w:p>
        </w:tc>
        <w:tc>
          <w:tcPr>
            <w:tcW w:w="6997" w:type="dxa"/>
          </w:tcPr>
          <w:p w14:paraId="60AD3EE3"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Školska godina 2020. - 2021.</w:t>
            </w:r>
          </w:p>
        </w:tc>
      </w:tr>
      <w:tr w:rsidR="007D2EF7" w:rsidRPr="007D2EF7" w14:paraId="4B0EF59B" w14:textId="77777777" w:rsidTr="00C15011">
        <w:tc>
          <w:tcPr>
            <w:tcW w:w="2070" w:type="dxa"/>
            <w:shd w:val="clear" w:color="auto" w:fill="00B0F0"/>
            <w:vAlign w:val="center"/>
          </w:tcPr>
          <w:p w14:paraId="0348DA35"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TROŠKOVNIK</w:t>
            </w:r>
          </w:p>
          <w:p w14:paraId="1CE7D2B0" w14:textId="77777777" w:rsidR="007D2EF7" w:rsidRPr="007D2EF7" w:rsidRDefault="007D2EF7" w:rsidP="007D2EF7">
            <w:pPr>
              <w:spacing w:after="0" w:line="240" w:lineRule="auto"/>
              <w:rPr>
                <w:rFonts w:eastAsia="Times New Roman" w:cstheme="minorHAnsi"/>
                <w:b/>
                <w:sz w:val="24"/>
                <w:szCs w:val="24"/>
                <w:lang w:eastAsia="hr-HR"/>
              </w:rPr>
            </w:pPr>
          </w:p>
        </w:tc>
        <w:tc>
          <w:tcPr>
            <w:tcW w:w="6997" w:type="dxa"/>
          </w:tcPr>
          <w:p w14:paraId="048A5C98"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 xml:space="preserve">Troškovi potrošnog materijala; Panel ploče, pigmenti, veziva, pozlate, </w:t>
            </w:r>
            <w:proofErr w:type="spellStart"/>
            <w:r w:rsidRPr="007D2EF7">
              <w:rPr>
                <w:rFonts w:eastAsia="Times New Roman" w:cstheme="minorHAnsi"/>
                <w:sz w:val="24"/>
                <w:szCs w:val="24"/>
                <w:lang w:eastAsia="hr-HR"/>
              </w:rPr>
              <w:t>mikstioni</w:t>
            </w:r>
            <w:proofErr w:type="spellEnd"/>
            <w:r w:rsidRPr="007D2EF7">
              <w:rPr>
                <w:rFonts w:eastAsia="Times New Roman" w:cstheme="minorHAnsi"/>
                <w:sz w:val="24"/>
                <w:szCs w:val="24"/>
                <w:lang w:eastAsia="hr-HR"/>
              </w:rPr>
              <w:t>, lakov</w:t>
            </w:r>
            <w:r w:rsidR="00EF5F72">
              <w:rPr>
                <w:rFonts w:eastAsia="Times New Roman" w:cstheme="minorHAnsi"/>
                <w:sz w:val="24"/>
                <w:szCs w:val="24"/>
                <w:lang w:eastAsia="hr-HR"/>
              </w:rPr>
              <w:t xml:space="preserve">i i </w:t>
            </w:r>
            <w:proofErr w:type="spellStart"/>
            <w:r w:rsidR="00EF5F72">
              <w:rPr>
                <w:rFonts w:eastAsia="Times New Roman" w:cstheme="minorHAnsi"/>
                <w:sz w:val="24"/>
                <w:szCs w:val="24"/>
                <w:lang w:eastAsia="hr-HR"/>
              </w:rPr>
              <w:t>dr</w:t>
            </w:r>
            <w:proofErr w:type="spellEnd"/>
            <w:r w:rsidR="00EF5F72">
              <w:rPr>
                <w:rFonts w:eastAsia="Times New Roman" w:cstheme="minorHAnsi"/>
                <w:sz w:val="24"/>
                <w:szCs w:val="24"/>
                <w:lang w:eastAsia="hr-HR"/>
              </w:rPr>
              <w:t>…..ne manje od 1.500..kn.</w:t>
            </w:r>
          </w:p>
        </w:tc>
      </w:tr>
      <w:tr w:rsidR="007D2EF7" w:rsidRPr="007D2EF7" w14:paraId="7EBB256C" w14:textId="77777777" w:rsidTr="00C15011">
        <w:tc>
          <w:tcPr>
            <w:tcW w:w="2070" w:type="dxa"/>
            <w:shd w:val="clear" w:color="auto" w:fill="C6D9F1"/>
            <w:vAlign w:val="center"/>
          </w:tcPr>
          <w:p w14:paraId="17F1129A"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NAČIN VREDNOVANJA I KORIŠTENJA REZULTATA</w:t>
            </w:r>
          </w:p>
        </w:tc>
        <w:tc>
          <w:tcPr>
            <w:tcW w:w="6997" w:type="dxa"/>
          </w:tcPr>
          <w:p w14:paraId="166368E0" w14:textId="77777777" w:rsidR="007D2EF7" w:rsidRPr="007D2EF7" w:rsidRDefault="007D2EF7" w:rsidP="007D2EF7">
            <w:pPr>
              <w:spacing w:after="0" w:line="240" w:lineRule="auto"/>
              <w:rPr>
                <w:rFonts w:eastAsia="Times New Roman" w:cstheme="minorHAnsi"/>
                <w:sz w:val="24"/>
                <w:szCs w:val="24"/>
                <w:lang w:eastAsia="hr-HR"/>
              </w:rPr>
            </w:pPr>
            <w:proofErr w:type="spellStart"/>
            <w:r w:rsidRPr="007D2EF7">
              <w:rPr>
                <w:rFonts w:eastAsia="Times New Roman" w:cstheme="minorHAnsi"/>
                <w:sz w:val="24"/>
                <w:szCs w:val="24"/>
                <w:lang w:eastAsia="hr-HR"/>
              </w:rPr>
              <w:t>Samovrednovanja</w:t>
            </w:r>
            <w:proofErr w:type="spellEnd"/>
            <w:r w:rsidRPr="007D2EF7">
              <w:rPr>
                <w:rFonts w:eastAsia="Times New Roman" w:cstheme="minorHAnsi"/>
                <w:sz w:val="24"/>
                <w:szCs w:val="24"/>
                <w:lang w:eastAsia="hr-HR"/>
              </w:rPr>
              <w:t>, vršnjačka vrednovanja, i vrednovanja naučenog, usporedbe, komentari, induciranja osobnih stavova. Prezentiranje radova na školskim i javnim izložbama…</w:t>
            </w:r>
          </w:p>
        </w:tc>
      </w:tr>
    </w:tbl>
    <w:p w14:paraId="6C97AE72" w14:textId="77777777" w:rsidR="007D2EF7" w:rsidRPr="007D2EF7" w:rsidRDefault="007D2EF7" w:rsidP="007D2EF7">
      <w:pPr>
        <w:spacing w:after="0" w:line="240" w:lineRule="auto"/>
        <w:rPr>
          <w:rFonts w:eastAsia="Times New Roman" w:cstheme="minorHAns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C15011" w14:paraId="4E7E9AD6" w14:textId="77777777" w:rsidTr="000279DE">
        <w:tc>
          <w:tcPr>
            <w:tcW w:w="2003" w:type="dxa"/>
            <w:shd w:val="clear" w:color="auto" w:fill="00B0F0"/>
          </w:tcPr>
          <w:p w14:paraId="120C425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7B594E2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2C19275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PROGRAM…</w:t>
            </w:r>
          </w:p>
          <w:p w14:paraId="5C07B695" w14:textId="77777777" w:rsidR="007D2EF7" w:rsidRPr="00C15011" w:rsidRDefault="007D2EF7" w:rsidP="007D2EF7">
            <w:pPr>
              <w:spacing w:after="0" w:line="240" w:lineRule="auto"/>
              <w:rPr>
                <w:rFonts w:eastAsia="Times New Roman" w:cstheme="minorHAnsi"/>
                <w:b/>
                <w:lang w:eastAsia="hr-HR"/>
              </w:rPr>
            </w:pPr>
          </w:p>
        </w:tc>
        <w:tc>
          <w:tcPr>
            <w:tcW w:w="7285" w:type="dxa"/>
          </w:tcPr>
          <w:p w14:paraId="2EF45AE1" w14:textId="77777777" w:rsidR="007D2EF7" w:rsidRPr="00C15011" w:rsidRDefault="00C15011" w:rsidP="007D2EF7">
            <w:pPr>
              <w:spacing w:after="0" w:line="240" w:lineRule="auto"/>
              <w:rPr>
                <w:rFonts w:eastAsia="Times New Roman" w:cstheme="minorHAnsi"/>
                <w:b/>
                <w:lang w:eastAsia="hr-HR"/>
              </w:rPr>
            </w:pPr>
            <w:r w:rsidRPr="00C15011">
              <w:rPr>
                <w:rFonts w:eastAsia="Times New Roman" w:cstheme="minorHAnsi"/>
                <w:b/>
                <w:lang w:eastAsia="hr-HR"/>
              </w:rPr>
              <w:t>DODATNA NASTAVA</w:t>
            </w:r>
          </w:p>
          <w:p w14:paraId="6F4F4107" w14:textId="77777777" w:rsidR="007D2EF7" w:rsidRPr="00C15011" w:rsidRDefault="00C15011" w:rsidP="007D2EF7">
            <w:pPr>
              <w:spacing w:after="0" w:line="240" w:lineRule="auto"/>
              <w:rPr>
                <w:rFonts w:eastAsia="Times New Roman" w:cstheme="minorHAnsi"/>
                <w:b/>
                <w:lang w:eastAsia="hr-HR"/>
              </w:rPr>
            </w:pPr>
            <w:r w:rsidRPr="00C15011">
              <w:rPr>
                <w:rFonts w:eastAsia="Times New Roman" w:cstheme="minorHAnsi"/>
                <w:b/>
                <w:lang w:eastAsia="hr-HR"/>
              </w:rPr>
              <w:t>CRTANJE I SLIKANJE</w:t>
            </w:r>
            <w:r w:rsidRPr="00C15011">
              <w:rPr>
                <w:rFonts w:eastAsia="Times New Roman" w:cstheme="minorHAnsi"/>
                <w:lang w:eastAsia="hr-HR"/>
              </w:rPr>
              <w:t xml:space="preserve"> </w:t>
            </w:r>
          </w:p>
        </w:tc>
      </w:tr>
      <w:tr w:rsidR="007D2EF7" w:rsidRPr="00C15011" w14:paraId="249B5C73" w14:textId="77777777" w:rsidTr="000279DE">
        <w:tc>
          <w:tcPr>
            <w:tcW w:w="2003" w:type="dxa"/>
            <w:shd w:val="clear" w:color="auto" w:fill="C6D9F1"/>
          </w:tcPr>
          <w:p w14:paraId="6A06CFC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225E869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(i no</w:t>
            </w:r>
            <w:r w:rsidR="00EF5F72">
              <w:rPr>
                <w:rFonts w:eastAsia="Times New Roman" w:cstheme="minorHAnsi"/>
                <w:b/>
                <w:lang w:eastAsia="hr-HR"/>
              </w:rPr>
              <w:t>sitelji aktivnosti)</w:t>
            </w:r>
          </w:p>
        </w:tc>
        <w:tc>
          <w:tcPr>
            <w:tcW w:w="7285" w:type="dxa"/>
          </w:tcPr>
          <w:p w14:paraId="1F5E6BF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Damir Žitko</w:t>
            </w:r>
            <w:r w:rsidR="00EF5F72">
              <w:rPr>
                <w:rFonts w:eastAsia="Times New Roman" w:cstheme="minorHAnsi"/>
                <w:b/>
                <w:lang w:eastAsia="hr-HR"/>
              </w:rPr>
              <w:t>,prof.</w:t>
            </w:r>
          </w:p>
          <w:p w14:paraId="0461523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Josip Špika</w:t>
            </w:r>
            <w:r w:rsidR="00EF5F72">
              <w:rPr>
                <w:rFonts w:eastAsia="Times New Roman" w:cstheme="minorHAnsi"/>
                <w:b/>
                <w:lang w:eastAsia="hr-HR"/>
              </w:rPr>
              <w:t>, prof.</w:t>
            </w:r>
          </w:p>
        </w:tc>
      </w:tr>
      <w:tr w:rsidR="007D2EF7" w:rsidRPr="00C15011" w14:paraId="35EB5CEA" w14:textId="77777777" w:rsidTr="000279DE">
        <w:tc>
          <w:tcPr>
            <w:tcW w:w="2003" w:type="dxa"/>
            <w:shd w:val="clear" w:color="auto" w:fill="00B0F0"/>
          </w:tcPr>
          <w:p w14:paraId="77366D2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7E069F5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85" w:type="dxa"/>
          </w:tcPr>
          <w:p w14:paraId="5F1D0BD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Svim učenicima 4. razreda koji namjeravaju upisati umjetničku akademiju nakon srednje škole. </w:t>
            </w:r>
          </w:p>
          <w:p w14:paraId="785C8C46" w14:textId="77777777" w:rsidR="007D2EF7" w:rsidRPr="00C15011" w:rsidRDefault="007D2EF7" w:rsidP="007D2EF7">
            <w:pPr>
              <w:spacing w:after="0" w:line="240" w:lineRule="auto"/>
              <w:rPr>
                <w:rFonts w:eastAsia="Times New Roman" w:cstheme="minorHAnsi"/>
                <w:lang w:eastAsia="hr-HR"/>
              </w:rPr>
            </w:pPr>
          </w:p>
          <w:p w14:paraId="117E50B8" w14:textId="77777777" w:rsidR="007D2EF7" w:rsidRPr="00C15011" w:rsidRDefault="007D2EF7" w:rsidP="007D2EF7">
            <w:pPr>
              <w:spacing w:after="0" w:line="240" w:lineRule="auto"/>
              <w:rPr>
                <w:rFonts w:eastAsia="Times New Roman" w:cstheme="minorHAnsi"/>
                <w:lang w:eastAsia="hr-HR"/>
              </w:rPr>
            </w:pPr>
          </w:p>
        </w:tc>
      </w:tr>
      <w:tr w:rsidR="007D2EF7" w:rsidRPr="00C15011" w14:paraId="7E450170" w14:textId="77777777" w:rsidTr="000279DE">
        <w:tc>
          <w:tcPr>
            <w:tcW w:w="2003" w:type="dxa"/>
            <w:shd w:val="clear" w:color="auto" w:fill="C6D9F1"/>
          </w:tcPr>
          <w:p w14:paraId="21584E1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53B843A2" w14:textId="77777777" w:rsidR="007D2EF7" w:rsidRPr="00C15011" w:rsidRDefault="007D2EF7" w:rsidP="007D2EF7">
            <w:pPr>
              <w:spacing w:after="0" w:line="240" w:lineRule="auto"/>
              <w:rPr>
                <w:rFonts w:eastAsia="Times New Roman" w:cstheme="minorHAnsi"/>
                <w:b/>
                <w:lang w:eastAsia="hr-HR"/>
              </w:rPr>
            </w:pPr>
          </w:p>
          <w:p w14:paraId="5F078D0B" w14:textId="77777777" w:rsidR="007D2EF7" w:rsidRPr="00C15011" w:rsidRDefault="007D2EF7" w:rsidP="007D2EF7">
            <w:pPr>
              <w:spacing w:after="0" w:line="240" w:lineRule="auto"/>
              <w:rPr>
                <w:rFonts w:eastAsia="Times New Roman" w:cstheme="minorHAnsi"/>
                <w:b/>
                <w:lang w:eastAsia="hr-HR"/>
              </w:rPr>
            </w:pPr>
          </w:p>
          <w:p w14:paraId="3FBACE1D" w14:textId="77777777" w:rsidR="007D2EF7" w:rsidRPr="00C15011" w:rsidRDefault="007D2EF7" w:rsidP="007D2EF7">
            <w:pPr>
              <w:spacing w:after="0" w:line="240" w:lineRule="auto"/>
              <w:rPr>
                <w:rFonts w:eastAsia="Times New Roman" w:cstheme="minorHAnsi"/>
                <w:b/>
                <w:lang w:eastAsia="hr-HR"/>
              </w:rPr>
            </w:pPr>
          </w:p>
          <w:p w14:paraId="7C8216AF" w14:textId="77777777" w:rsidR="007D2EF7" w:rsidRPr="00C15011" w:rsidRDefault="007D2EF7" w:rsidP="007D2EF7">
            <w:pPr>
              <w:spacing w:after="0" w:line="240" w:lineRule="auto"/>
              <w:rPr>
                <w:rFonts w:eastAsia="Times New Roman" w:cstheme="minorHAnsi"/>
                <w:b/>
                <w:lang w:eastAsia="hr-HR"/>
              </w:rPr>
            </w:pPr>
          </w:p>
        </w:tc>
        <w:tc>
          <w:tcPr>
            <w:tcW w:w="7285" w:type="dxa"/>
          </w:tcPr>
          <w:p w14:paraId="25AD23D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Stjecanje vještina crtanja i slikanja u različitim tehnikama. Razvijanje osjećaja za kompoziciju slike ili crteža, proporciju, volumen i karakter linije. Osposobljavanje učenika za razvijanje samostalnih i kreativnih rješenja te povezivanja znanja i vještina sa ostalim stručnim predmetima. Pripremanje učenika i njegove mape za prijemni ispit na Umjetničkoj akademiji u Splitu. Razvijati samopouzdanje, samostalnost te slobodno izražavanje stavova i interesa. Likovno </w:t>
            </w:r>
            <w:proofErr w:type="spellStart"/>
            <w:r w:rsidRPr="00C15011">
              <w:rPr>
                <w:rFonts w:eastAsia="Times New Roman" w:cstheme="minorHAnsi"/>
                <w:lang w:eastAsia="hr-HR"/>
              </w:rPr>
              <w:t>osvjestiti</w:t>
            </w:r>
            <w:proofErr w:type="spellEnd"/>
            <w:r w:rsidRPr="00C15011">
              <w:rPr>
                <w:rFonts w:eastAsia="Times New Roman" w:cstheme="minorHAnsi"/>
                <w:lang w:eastAsia="hr-HR"/>
              </w:rPr>
              <w:t xml:space="preserve"> učenike i  povezati lik</w:t>
            </w:r>
            <w:r w:rsidR="00EF5F72">
              <w:rPr>
                <w:rFonts w:eastAsia="Times New Roman" w:cstheme="minorHAnsi"/>
                <w:lang w:eastAsia="hr-HR"/>
              </w:rPr>
              <w:t>ovnost sa svakodnevnim životom.</w:t>
            </w:r>
          </w:p>
        </w:tc>
      </w:tr>
      <w:tr w:rsidR="007D2EF7" w:rsidRPr="00C15011" w14:paraId="0A48C481" w14:textId="77777777" w:rsidTr="000279DE">
        <w:tc>
          <w:tcPr>
            <w:tcW w:w="2003" w:type="dxa"/>
            <w:shd w:val="clear" w:color="auto" w:fill="00B0F0"/>
          </w:tcPr>
          <w:p w14:paraId="38551C1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3422DE71" w14:textId="77777777" w:rsidR="007D2EF7" w:rsidRPr="00C15011" w:rsidRDefault="007D2EF7" w:rsidP="007D2EF7">
            <w:pPr>
              <w:spacing w:after="0" w:line="240" w:lineRule="auto"/>
              <w:rPr>
                <w:rFonts w:eastAsia="Times New Roman" w:cstheme="minorHAnsi"/>
                <w:b/>
                <w:lang w:eastAsia="hr-HR"/>
              </w:rPr>
            </w:pPr>
          </w:p>
        </w:tc>
        <w:tc>
          <w:tcPr>
            <w:tcW w:w="7285" w:type="dxa"/>
          </w:tcPr>
          <w:p w14:paraId="38BC713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Uzevši u obzir situaciju sa </w:t>
            </w:r>
            <w:proofErr w:type="spellStart"/>
            <w:r w:rsidRPr="00C15011">
              <w:rPr>
                <w:rFonts w:eastAsia="Times New Roman" w:cstheme="minorHAnsi"/>
                <w:lang w:eastAsia="hr-HR"/>
              </w:rPr>
              <w:t>pandemijom</w:t>
            </w:r>
            <w:proofErr w:type="spellEnd"/>
            <w:r w:rsidRPr="00C15011">
              <w:rPr>
                <w:rFonts w:eastAsia="Times New Roman" w:cstheme="minorHAnsi"/>
                <w:lang w:eastAsia="hr-HR"/>
              </w:rPr>
              <w:t xml:space="preserve"> i epidemiološkim mjerama dodatnu nastavu </w:t>
            </w:r>
            <w:proofErr w:type="spellStart"/>
            <w:r w:rsidRPr="00C15011">
              <w:rPr>
                <w:rFonts w:eastAsia="Times New Roman" w:cstheme="minorHAnsi"/>
                <w:lang w:eastAsia="hr-HR"/>
              </w:rPr>
              <w:t>mozemo</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odrzavati</w:t>
            </w:r>
            <w:proofErr w:type="spellEnd"/>
            <w:r w:rsidRPr="00C15011">
              <w:rPr>
                <w:rFonts w:eastAsia="Times New Roman" w:cstheme="minorHAnsi"/>
                <w:lang w:eastAsia="hr-HR"/>
              </w:rPr>
              <w:t xml:space="preserve"> i dalje pošto imamo manje grupe maturanata iz samo dva razreda, a svaki razred crtati ce u svojoj zasebnoj učionici.</w:t>
            </w:r>
          </w:p>
          <w:p w14:paraId="30500E7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 će prisustvovati dodatnoj nastavi iz Crtanja i slikanja svaki tjedan nakon ili prije nastave (ovisi o smjeni).</w:t>
            </w:r>
            <w:r w:rsidRPr="00C15011">
              <w:rPr>
                <w:rFonts w:eastAsia="Times New Roman" w:cstheme="minorHAnsi"/>
                <w:lang w:eastAsia="hr-HR"/>
              </w:rPr>
              <w:br/>
              <w:t xml:space="preserve">Pripremiti će papir i crtački pribor te crtati uglavnom akt (pošto je to jedan od glavnih uvjeta za popuniti mapu a jako je </w:t>
            </w:r>
            <w:proofErr w:type="spellStart"/>
            <w:r w:rsidRPr="00C15011">
              <w:rPr>
                <w:rFonts w:eastAsia="Times New Roman" w:cstheme="minorHAnsi"/>
                <w:lang w:eastAsia="hr-HR"/>
              </w:rPr>
              <w:t>tesko</w:t>
            </w:r>
            <w:proofErr w:type="spellEnd"/>
            <w:r w:rsidRPr="00C15011">
              <w:rPr>
                <w:rFonts w:eastAsia="Times New Roman" w:cstheme="minorHAnsi"/>
                <w:lang w:eastAsia="hr-HR"/>
              </w:rPr>
              <w:t xml:space="preserve"> i skupo organizirati modela) i tako usvojiti </w:t>
            </w:r>
            <w:proofErr w:type="spellStart"/>
            <w:r w:rsidRPr="00C15011">
              <w:rPr>
                <w:rFonts w:eastAsia="Times New Roman" w:cstheme="minorHAnsi"/>
                <w:lang w:eastAsia="hr-HR"/>
              </w:rPr>
              <w:t>najbitnije</w:t>
            </w:r>
            <w:proofErr w:type="spellEnd"/>
            <w:r w:rsidRPr="00C15011">
              <w:rPr>
                <w:rFonts w:eastAsia="Times New Roman" w:cstheme="minorHAnsi"/>
                <w:lang w:eastAsia="hr-HR"/>
              </w:rPr>
              <w:t xml:space="preserve"> likovne i kompozicijske elemente. Pripremati će mapu za prvi dio prijemnog ispita, a pred kraj godine prisustvovati ce na predavanju gdje </w:t>
            </w:r>
            <w:proofErr w:type="spellStart"/>
            <w:r w:rsidRPr="00C15011">
              <w:rPr>
                <w:rFonts w:eastAsia="Times New Roman" w:cstheme="minorHAnsi"/>
                <w:lang w:eastAsia="hr-HR"/>
              </w:rPr>
              <w:t>cemo</w:t>
            </w:r>
            <w:proofErr w:type="spellEnd"/>
            <w:r w:rsidRPr="00C15011">
              <w:rPr>
                <w:rFonts w:eastAsia="Times New Roman" w:cstheme="minorHAnsi"/>
                <w:lang w:eastAsia="hr-HR"/>
              </w:rPr>
              <w:t xml:space="preserve"> pozvati po jednog studenta iz svakog odjela 1. godine da priča o svom iskustvu na prijemnom ispitu. Učiti će na koji način pristupiti pismenom ispitu i kako se pripremiti za usmeni ispit.</w:t>
            </w:r>
            <w:r w:rsidRPr="00C15011">
              <w:rPr>
                <w:rFonts w:eastAsia="Times New Roman" w:cstheme="minorHAnsi"/>
                <w:lang w:eastAsia="hr-HR"/>
              </w:rPr>
              <w:br/>
              <w:t>Zadnji sat sla</w:t>
            </w:r>
            <w:r w:rsidR="00EF5F72">
              <w:rPr>
                <w:rFonts w:eastAsia="Times New Roman" w:cstheme="minorHAnsi"/>
                <w:lang w:eastAsia="hr-HR"/>
              </w:rPr>
              <w:t>gati će mapu za prijemni ispit.</w:t>
            </w:r>
          </w:p>
        </w:tc>
      </w:tr>
      <w:tr w:rsidR="007D2EF7" w:rsidRPr="00C15011" w14:paraId="4C98282F" w14:textId="77777777" w:rsidTr="000279DE">
        <w:tc>
          <w:tcPr>
            <w:tcW w:w="2003" w:type="dxa"/>
            <w:shd w:val="clear" w:color="auto" w:fill="C6D9F1"/>
          </w:tcPr>
          <w:p w14:paraId="24A73C57" w14:textId="77777777" w:rsidR="007D2EF7" w:rsidRPr="00C15011" w:rsidRDefault="00EF5F72"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85" w:type="dxa"/>
          </w:tcPr>
          <w:p w14:paraId="3EC2A747" w14:textId="77777777" w:rsidR="007D2EF7" w:rsidRPr="00EF5F72"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1 sat tjedno tijekom cijele </w:t>
            </w:r>
            <w:r w:rsidR="00EF5F72">
              <w:rPr>
                <w:rFonts w:eastAsia="Times New Roman" w:cstheme="minorHAnsi"/>
                <w:lang w:eastAsia="hr-HR"/>
              </w:rPr>
              <w:t>nastavne godine. 36 sati ukupno</w:t>
            </w:r>
          </w:p>
        </w:tc>
      </w:tr>
      <w:tr w:rsidR="007D2EF7" w:rsidRPr="00C15011" w14:paraId="11C6F98C" w14:textId="77777777" w:rsidTr="000279DE">
        <w:tc>
          <w:tcPr>
            <w:tcW w:w="2003" w:type="dxa"/>
            <w:shd w:val="clear" w:color="auto" w:fill="00B0F0"/>
          </w:tcPr>
          <w:p w14:paraId="044A614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TROŠKOVNIK</w:t>
            </w:r>
          </w:p>
          <w:p w14:paraId="348392BA" w14:textId="77777777" w:rsidR="007D2EF7" w:rsidRPr="00C15011" w:rsidRDefault="007D2EF7" w:rsidP="007D2EF7">
            <w:pPr>
              <w:spacing w:after="0" w:line="240" w:lineRule="auto"/>
              <w:rPr>
                <w:rFonts w:eastAsia="Times New Roman" w:cstheme="minorHAnsi"/>
                <w:b/>
                <w:lang w:eastAsia="hr-HR"/>
              </w:rPr>
            </w:pPr>
          </w:p>
        </w:tc>
        <w:tc>
          <w:tcPr>
            <w:tcW w:w="7285" w:type="dxa"/>
          </w:tcPr>
          <w:p w14:paraId="36A0B58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Model za akt</w:t>
            </w:r>
          </w:p>
          <w:p w14:paraId="4E619CBE" w14:textId="77777777" w:rsidR="007D2EF7" w:rsidRPr="00EF5F72" w:rsidRDefault="007D2EF7" w:rsidP="007D2EF7">
            <w:pPr>
              <w:spacing w:after="0" w:line="240" w:lineRule="auto"/>
              <w:rPr>
                <w:rFonts w:eastAsia="Times New Roman" w:cstheme="minorHAnsi"/>
                <w:lang w:eastAsia="hr-HR"/>
              </w:rPr>
            </w:pPr>
            <w:r w:rsidRPr="00C15011">
              <w:rPr>
                <w:rFonts w:eastAsia="Times New Roman" w:cstheme="minorHAnsi"/>
                <w:lang w:eastAsia="hr-HR"/>
              </w:rPr>
              <w:t>1600 kn za cije</w:t>
            </w:r>
            <w:r w:rsidR="00EF5F72">
              <w:rPr>
                <w:rFonts w:eastAsia="Times New Roman" w:cstheme="minorHAnsi"/>
                <w:lang w:eastAsia="hr-HR"/>
              </w:rPr>
              <w:t>lu godinu</w:t>
            </w:r>
          </w:p>
        </w:tc>
      </w:tr>
      <w:tr w:rsidR="007D2EF7" w:rsidRPr="00C15011" w14:paraId="5FD990EC" w14:textId="77777777" w:rsidTr="000279DE">
        <w:tc>
          <w:tcPr>
            <w:tcW w:w="2003" w:type="dxa"/>
            <w:shd w:val="clear" w:color="auto" w:fill="C6D9F1"/>
          </w:tcPr>
          <w:p w14:paraId="19601F2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NAČIN VREDNOVANJA I KORIŠTENJA REZULTATA</w:t>
            </w:r>
          </w:p>
        </w:tc>
        <w:tc>
          <w:tcPr>
            <w:tcW w:w="7285" w:type="dxa"/>
          </w:tcPr>
          <w:p w14:paraId="1797732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Diskusija o radovima i kapacitet vizualnog shvaćanja.</w:t>
            </w:r>
          </w:p>
          <w:p w14:paraId="28299F86" w14:textId="77777777" w:rsidR="007D2EF7" w:rsidRPr="00EF5F72" w:rsidRDefault="007D2EF7" w:rsidP="007D2EF7">
            <w:pPr>
              <w:spacing w:after="0" w:line="240" w:lineRule="auto"/>
              <w:rPr>
                <w:rFonts w:eastAsia="Times New Roman" w:cstheme="minorHAnsi"/>
                <w:lang w:eastAsia="hr-HR"/>
              </w:rPr>
            </w:pPr>
            <w:r w:rsidRPr="00C15011">
              <w:rPr>
                <w:rFonts w:eastAsia="Times New Roman" w:cstheme="minorHAnsi"/>
                <w:lang w:eastAsia="hr-HR"/>
              </w:rPr>
              <w:t>Vrednovanje aktivnosti bit će vidljivo po broju učenika koji su prošli prijemni ispit, kroz zadovoljstvo sobom i svojim napretkom te osjećaju samopoštovanja.</w:t>
            </w:r>
            <w:r w:rsidRPr="00C15011">
              <w:rPr>
                <w:rFonts w:eastAsia="Times New Roman" w:cstheme="minorHAnsi"/>
                <w:lang w:eastAsia="hr-HR"/>
              </w:rPr>
              <w:br/>
              <w:t>Prezentacija i upoznavanje javnosti s radom učenika Škole likovnih umjetnosti, upoznavanje potencijalnih budućih učeni</w:t>
            </w:r>
            <w:r w:rsidR="00EF5F72">
              <w:rPr>
                <w:rFonts w:eastAsia="Times New Roman" w:cstheme="minorHAnsi"/>
                <w:lang w:eastAsia="hr-HR"/>
              </w:rPr>
              <w:t>ka s radom i djelovanjem škole.</w:t>
            </w:r>
          </w:p>
        </w:tc>
      </w:tr>
    </w:tbl>
    <w:p w14:paraId="3899A53F" w14:textId="77777777" w:rsidR="007D2EF7" w:rsidRPr="007D2EF7" w:rsidRDefault="007D2EF7" w:rsidP="007D2EF7">
      <w:pPr>
        <w:spacing w:after="0" w:line="240" w:lineRule="auto"/>
        <w:rPr>
          <w:rFonts w:eastAsia="Times New Roman" w:cstheme="minorHAnsi"/>
          <w:sz w:val="24"/>
          <w:szCs w:val="24"/>
          <w:lang w:eastAsia="hr-HR"/>
        </w:rPr>
      </w:pPr>
    </w:p>
    <w:p w14:paraId="796530DC" w14:textId="77777777" w:rsidR="007D2EF7" w:rsidRPr="007D2EF7" w:rsidRDefault="007D2EF7" w:rsidP="007D2EF7">
      <w:pPr>
        <w:suppressAutoHyphens/>
        <w:spacing w:after="0" w:line="240" w:lineRule="auto"/>
        <w:rPr>
          <w:rFonts w:eastAsia="Times New Roman" w:cstheme="minorHAnsi"/>
          <w:sz w:val="24"/>
          <w:szCs w:val="24"/>
          <w:lang w:eastAsia="zh-CN"/>
        </w:rPr>
      </w:pPr>
    </w:p>
    <w:tbl>
      <w:tblPr>
        <w:tblW w:w="9072" w:type="dxa"/>
        <w:tblInd w:w="-5" w:type="dxa"/>
        <w:tblLayout w:type="fixed"/>
        <w:tblLook w:val="0000" w:firstRow="0" w:lastRow="0" w:firstColumn="0" w:lastColumn="0" w:noHBand="0" w:noVBand="0"/>
      </w:tblPr>
      <w:tblGrid>
        <w:gridCol w:w="2070"/>
        <w:gridCol w:w="7002"/>
      </w:tblGrid>
      <w:tr w:rsidR="007D2EF7" w:rsidRPr="007D2EF7" w14:paraId="56BEFE62" w14:textId="77777777" w:rsidTr="00C15011">
        <w:tc>
          <w:tcPr>
            <w:tcW w:w="2070" w:type="dxa"/>
            <w:tcBorders>
              <w:top w:val="single" w:sz="4" w:space="0" w:color="000000"/>
              <w:left w:val="single" w:sz="4" w:space="0" w:color="000000"/>
              <w:bottom w:val="single" w:sz="4" w:space="0" w:color="000000"/>
            </w:tcBorders>
            <w:shd w:val="clear" w:color="auto" w:fill="00B0F0"/>
          </w:tcPr>
          <w:p w14:paraId="3A1052FF"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AKTIVNOST,</w:t>
            </w:r>
          </w:p>
          <w:p w14:paraId="1F4CC9D8"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PROJEKT,</w:t>
            </w:r>
          </w:p>
          <w:p w14:paraId="5FE828B3"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PROGRAM…</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686E54EF" w14:textId="77777777" w:rsidR="00C15011" w:rsidRPr="00C15011" w:rsidRDefault="00C15011" w:rsidP="007D2EF7">
            <w:pPr>
              <w:suppressAutoHyphens/>
              <w:snapToGrid w:val="0"/>
              <w:spacing w:after="0" w:line="240" w:lineRule="auto"/>
              <w:rPr>
                <w:rFonts w:eastAsia="Times New Roman" w:cstheme="minorHAnsi"/>
                <w:b/>
                <w:lang w:eastAsia="zh-CN"/>
              </w:rPr>
            </w:pPr>
            <w:r w:rsidRPr="00C15011">
              <w:rPr>
                <w:rFonts w:eastAsia="Times New Roman" w:cstheme="minorHAnsi"/>
                <w:b/>
                <w:lang w:eastAsia="zh-CN"/>
              </w:rPr>
              <w:t>DODATNA NASTAVA</w:t>
            </w:r>
          </w:p>
          <w:p w14:paraId="6BBD42F7" w14:textId="77777777" w:rsidR="007D2EF7" w:rsidRPr="007D2EF7" w:rsidRDefault="00C15011" w:rsidP="007D2EF7">
            <w:pPr>
              <w:suppressAutoHyphens/>
              <w:snapToGrid w:val="0"/>
              <w:spacing w:after="0" w:line="240" w:lineRule="auto"/>
              <w:rPr>
                <w:rFonts w:eastAsia="Times New Roman" w:cstheme="minorHAnsi"/>
                <w:sz w:val="24"/>
                <w:szCs w:val="24"/>
                <w:lang w:eastAsia="zh-CN"/>
              </w:rPr>
            </w:pPr>
            <w:r w:rsidRPr="00C15011">
              <w:rPr>
                <w:rFonts w:eastAsia="Times New Roman" w:cstheme="minorHAnsi"/>
                <w:b/>
                <w:lang w:eastAsia="zh-CN"/>
              </w:rPr>
              <w:t xml:space="preserve">ETIKA - </w:t>
            </w:r>
            <w:r w:rsidR="007D2EF7" w:rsidRPr="00C15011">
              <w:rPr>
                <w:rFonts w:eastAsia="Times New Roman" w:cstheme="minorHAnsi"/>
                <w:b/>
                <w:lang w:eastAsia="zh-CN"/>
              </w:rPr>
              <w:t>DEBATNI KLUB</w:t>
            </w:r>
          </w:p>
        </w:tc>
      </w:tr>
      <w:tr w:rsidR="007D2EF7" w:rsidRPr="007D2EF7" w14:paraId="12DE243D" w14:textId="77777777" w:rsidTr="00C15011">
        <w:tc>
          <w:tcPr>
            <w:tcW w:w="2070" w:type="dxa"/>
            <w:tcBorders>
              <w:top w:val="single" w:sz="4" w:space="0" w:color="000000"/>
              <w:left w:val="single" w:sz="4" w:space="0" w:color="000000"/>
              <w:bottom w:val="single" w:sz="4" w:space="0" w:color="000000"/>
            </w:tcBorders>
            <w:shd w:val="clear" w:color="auto" w:fill="C6D9F1"/>
          </w:tcPr>
          <w:p w14:paraId="7831CACB"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VODITELJ,</w:t>
            </w:r>
          </w:p>
          <w:p w14:paraId="293DBBBE"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(i nositelji aktivnosti)</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40583460" w14:textId="77777777" w:rsidR="007D2EF7" w:rsidRPr="00EF5F72" w:rsidRDefault="007D2EF7" w:rsidP="007D2EF7">
            <w:pPr>
              <w:suppressAutoHyphens/>
              <w:snapToGrid w:val="0"/>
              <w:spacing w:after="0" w:line="240" w:lineRule="auto"/>
              <w:rPr>
                <w:rFonts w:eastAsia="Times New Roman" w:cstheme="minorHAnsi"/>
                <w:sz w:val="24"/>
                <w:szCs w:val="24"/>
                <w:lang w:eastAsia="zh-CN"/>
              </w:rPr>
            </w:pPr>
            <w:r w:rsidRPr="00EF5F72">
              <w:rPr>
                <w:rFonts w:eastAsia="Times New Roman" w:cstheme="minorHAnsi"/>
                <w:sz w:val="24"/>
                <w:szCs w:val="24"/>
                <w:lang w:eastAsia="zh-CN"/>
              </w:rPr>
              <w:t>Boris Delić</w:t>
            </w:r>
          </w:p>
        </w:tc>
      </w:tr>
      <w:tr w:rsidR="007D2EF7" w:rsidRPr="007D2EF7" w14:paraId="38BE2F72" w14:textId="77777777" w:rsidTr="00C15011">
        <w:tc>
          <w:tcPr>
            <w:tcW w:w="2070" w:type="dxa"/>
            <w:tcBorders>
              <w:top w:val="single" w:sz="4" w:space="0" w:color="000000"/>
              <w:left w:val="single" w:sz="4" w:space="0" w:color="000000"/>
              <w:bottom w:val="single" w:sz="4" w:space="0" w:color="000000"/>
            </w:tcBorders>
            <w:shd w:val="clear" w:color="auto" w:fill="00B0F0"/>
          </w:tcPr>
          <w:p w14:paraId="6F20F812"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NAMJENA ,</w:t>
            </w:r>
          </w:p>
          <w:p w14:paraId="5ED9C86B"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(ciljna skupina, kome je aktivnost namijenjena)</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63EA90B4" w14:textId="77777777" w:rsidR="007D2EF7" w:rsidRPr="00EF5F72" w:rsidRDefault="007D2EF7" w:rsidP="007D2EF7">
            <w:pPr>
              <w:suppressAutoHyphens/>
              <w:snapToGrid w:val="0"/>
              <w:spacing w:after="0" w:line="240" w:lineRule="auto"/>
              <w:rPr>
                <w:rFonts w:eastAsia="Times New Roman" w:cstheme="minorHAnsi"/>
                <w:sz w:val="24"/>
                <w:szCs w:val="24"/>
                <w:lang w:eastAsia="zh-CN"/>
              </w:rPr>
            </w:pPr>
            <w:r w:rsidRPr="00EF5F72">
              <w:rPr>
                <w:rFonts w:eastAsia="Times New Roman" w:cstheme="minorHAnsi"/>
                <w:sz w:val="24"/>
                <w:szCs w:val="24"/>
                <w:lang w:eastAsia="zh-CN"/>
              </w:rPr>
              <w:t>Treći razredi koji pohađaju dodatni predmet Etika</w:t>
            </w:r>
          </w:p>
        </w:tc>
      </w:tr>
      <w:tr w:rsidR="007D2EF7" w:rsidRPr="007D2EF7" w14:paraId="09E360B7" w14:textId="77777777" w:rsidTr="00C15011">
        <w:tc>
          <w:tcPr>
            <w:tcW w:w="2070" w:type="dxa"/>
            <w:tcBorders>
              <w:top w:val="single" w:sz="4" w:space="0" w:color="000000"/>
              <w:left w:val="single" w:sz="4" w:space="0" w:color="000000"/>
              <w:bottom w:val="single" w:sz="4" w:space="0" w:color="000000"/>
            </w:tcBorders>
            <w:shd w:val="clear" w:color="auto" w:fill="C6D9F1"/>
          </w:tcPr>
          <w:p w14:paraId="732EEB06"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CILJEVI</w:t>
            </w:r>
          </w:p>
          <w:p w14:paraId="69FB3160" w14:textId="77777777" w:rsidR="007D2EF7" w:rsidRPr="007D2EF7" w:rsidRDefault="007D2EF7" w:rsidP="007D2EF7">
            <w:pPr>
              <w:suppressAutoHyphens/>
              <w:spacing w:after="0" w:line="240" w:lineRule="auto"/>
              <w:rPr>
                <w:rFonts w:eastAsia="Times New Roman" w:cstheme="minorHAnsi"/>
                <w:b/>
                <w:sz w:val="24"/>
                <w:szCs w:val="24"/>
                <w:lang w:eastAsia="zh-CN"/>
              </w:rPr>
            </w:pPr>
          </w:p>
          <w:p w14:paraId="64A214CD" w14:textId="77777777" w:rsidR="007D2EF7" w:rsidRPr="007D2EF7" w:rsidRDefault="007D2EF7" w:rsidP="007D2EF7">
            <w:pPr>
              <w:suppressAutoHyphens/>
              <w:spacing w:after="0" w:line="240" w:lineRule="auto"/>
              <w:rPr>
                <w:rFonts w:eastAsia="Times New Roman" w:cstheme="minorHAnsi"/>
                <w:b/>
                <w:sz w:val="24"/>
                <w:szCs w:val="24"/>
                <w:lang w:eastAsia="zh-CN"/>
              </w:rPr>
            </w:pPr>
          </w:p>
          <w:p w14:paraId="3904F003" w14:textId="77777777" w:rsidR="007D2EF7" w:rsidRPr="007D2EF7" w:rsidRDefault="007D2EF7" w:rsidP="007D2EF7">
            <w:pPr>
              <w:suppressAutoHyphens/>
              <w:spacing w:after="0" w:line="240" w:lineRule="auto"/>
              <w:rPr>
                <w:rFonts w:eastAsia="Times New Roman" w:cstheme="minorHAnsi"/>
                <w:b/>
                <w:sz w:val="24"/>
                <w:szCs w:val="24"/>
                <w:lang w:eastAsia="zh-CN"/>
              </w:rPr>
            </w:pPr>
          </w:p>
          <w:p w14:paraId="0D788061" w14:textId="77777777" w:rsidR="007D2EF7" w:rsidRPr="007D2EF7" w:rsidRDefault="007D2EF7" w:rsidP="007D2EF7">
            <w:pPr>
              <w:suppressAutoHyphens/>
              <w:spacing w:after="0" w:line="240" w:lineRule="auto"/>
              <w:rPr>
                <w:rFonts w:eastAsia="Times New Roman" w:cstheme="minorHAnsi"/>
                <w:b/>
                <w:sz w:val="24"/>
                <w:szCs w:val="24"/>
                <w:lang w:eastAsia="zh-CN"/>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62E1C22F" w14:textId="77777777" w:rsidR="007D2EF7" w:rsidRPr="00EF5F72" w:rsidRDefault="007D2EF7" w:rsidP="007D2EF7">
            <w:pPr>
              <w:suppressAutoHyphens/>
              <w:snapToGrid w:val="0"/>
              <w:spacing w:after="0" w:line="240" w:lineRule="auto"/>
              <w:rPr>
                <w:rFonts w:eastAsia="Times New Roman" w:cstheme="minorHAnsi"/>
                <w:sz w:val="24"/>
                <w:szCs w:val="24"/>
                <w:lang w:eastAsia="zh-CN"/>
              </w:rPr>
            </w:pPr>
            <w:r w:rsidRPr="00EF5F72">
              <w:rPr>
                <w:rFonts w:eastAsia="Times New Roman" w:cstheme="minorHAnsi"/>
                <w:sz w:val="20"/>
                <w:szCs w:val="20"/>
                <w:lang w:eastAsia="zh-CN"/>
              </w:rPr>
              <w:t>Unaprijediti i razviti kulturu dijaloga raspravom o određenim temama suprotstavljajući stajališta iznošenjem valjane argumentacije</w:t>
            </w:r>
          </w:p>
        </w:tc>
      </w:tr>
      <w:tr w:rsidR="007D2EF7" w:rsidRPr="007D2EF7" w14:paraId="0F7C0277" w14:textId="77777777" w:rsidTr="00C15011">
        <w:tc>
          <w:tcPr>
            <w:tcW w:w="2070" w:type="dxa"/>
            <w:tcBorders>
              <w:top w:val="single" w:sz="4" w:space="0" w:color="000000"/>
              <w:left w:val="single" w:sz="4" w:space="0" w:color="000000"/>
              <w:bottom w:val="single" w:sz="4" w:space="0" w:color="000000"/>
            </w:tcBorders>
            <w:shd w:val="clear" w:color="auto" w:fill="00B0F0"/>
          </w:tcPr>
          <w:p w14:paraId="73020593"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NAČIN REALIZACIJE</w:t>
            </w:r>
          </w:p>
          <w:p w14:paraId="2F9CC1FA" w14:textId="77777777" w:rsidR="007D2EF7" w:rsidRPr="007D2EF7" w:rsidRDefault="007D2EF7" w:rsidP="007D2EF7">
            <w:pPr>
              <w:suppressAutoHyphens/>
              <w:spacing w:after="0" w:line="240" w:lineRule="auto"/>
              <w:rPr>
                <w:rFonts w:eastAsia="Times New Roman" w:cstheme="minorHAnsi"/>
                <w:b/>
                <w:sz w:val="24"/>
                <w:szCs w:val="24"/>
                <w:lang w:eastAsia="zh-CN"/>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2BCA6B1D" w14:textId="77777777" w:rsidR="007D2EF7" w:rsidRPr="00EF5F72" w:rsidRDefault="007D2EF7" w:rsidP="007D2EF7">
            <w:pPr>
              <w:suppressAutoHyphens/>
              <w:snapToGrid w:val="0"/>
              <w:spacing w:after="0" w:line="240" w:lineRule="auto"/>
              <w:rPr>
                <w:rFonts w:eastAsia="Times New Roman" w:cstheme="minorHAnsi"/>
                <w:sz w:val="24"/>
                <w:szCs w:val="24"/>
                <w:lang w:eastAsia="zh-CN"/>
              </w:rPr>
            </w:pPr>
            <w:r w:rsidRPr="00EF5F72">
              <w:rPr>
                <w:rFonts w:eastAsia="Times New Roman" w:cstheme="minorHAnsi"/>
                <w:sz w:val="24"/>
                <w:szCs w:val="24"/>
                <w:lang w:eastAsia="zh-CN"/>
              </w:rPr>
              <w:t>Rasprava po grupama</w:t>
            </w:r>
          </w:p>
        </w:tc>
      </w:tr>
      <w:tr w:rsidR="007D2EF7" w:rsidRPr="007D2EF7" w14:paraId="6494B3A4" w14:textId="77777777" w:rsidTr="00C15011">
        <w:tc>
          <w:tcPr>
            <w:tcW w:w="2070" w:type="dxa"/>
            <w:tcBorders>
              <w:top w:val="single" w:sz="4" w:space="0" w:color="000000"/>
              <w:left w:val="single" w:sz="4" w:space="0" w:color="000000"/>
              <w:bottom w:val="single" w:sz="4" w:space="0" w:color="000000"/>
            </w:tcBorders>
            <w:shd w:val="clear" w:color="auto" w:fill="C6D9F1"/>
          </w:tcPr>
          <w:p w14:paraId="23775B49"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VREMENIK</w:t>
            </w:r>
          </w:p>
          <w:p w14:paraId="34F5C102" w14:textId="77777777" w:rsidR="007D2EF7" w:rsidRPr="007D2EF7" w:rsidRDefault="007D2EF7" w:rsidP="007D2EF7">
            <w:pPr>
              <w:suppressAutoHyphens/>
              <w:spacing w:after="0" w:line="240" w:lineRule="auto"/>
              <w:rPr>
                <w:rFonts w:eastAsia="Times New Roman" w:cstheme="minorHAnsi"/>
                <w:b/>
                <w:sz w:val="24"/>
                <w:szCs w:val="24"/>
                <w:lang w:eastAsia="zh-CN"/>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52FA3A20" w14:textId="77777777" w:rsidR="007D2EF7" w:rsidRPr="00EF5F72" w:rsidRDefault="007D2EF7" w:rsidP="007D2EF7">
            <w:pPr>
              <w:suppressAutoHyphens/>
              <w:snapToGrid w:val="0"/>
              <w:spacing w:after="0" w:line="240" w:lineRule="auto"/>
              <w:rPr>
                <w:rFonts w:eastAsia="Times New Roman" w:cstheme="minorHAnsi"/>
                <w:sz w:val="24"/>
                <w:szCs w:val="24"/>
                <w:lang w:eastAsia="zh-CN"/>
              </w:rPr>
            </w:pPr>
            <w:r w:rsidRPr="00EF5F72">
              <w:rPr>
                <w:rFonts w:eastAsia="Times New Roman" w:cstheme="minorHAnsi"/>
                <w:sz w:val="24"/>
                <w:szCs w:val="24"/>
                <w:lang w:eastAsia="zh-CN"/>
              </w:rPr>
              <w:t>Cijela školska godina</w:t>
            </w:r>
          </w:p>
        </w:tc>
      </w:tr>
      <w:tr w:rsidR="007D2EF7" w:rsidRPr="007D2EF7" w14:paraId="13E41009" w14:textId="77777777" w:rsidTr="00C15011">
        <w:tc>
          <w:tcPr>
            <w:tcW w:w="2070" w:type="dxa"/>
            <w:tcBorders>
              <w:top w:val="single" w:sz="4" w:space="0" w:color="000000"/>
              <w:left w:val="single" w:sz="4" w:space="0" w:color="000000"/>
              <w:bottom w:val="single" w:sz="4" w:space="0" w:color="000000"/>
            </w:tcBorders>
            <w:shd w:val="clear" w:color="auto" w:fill="00B0F0"/>
          </w:tcPr>
          <w:p w14:paraId="37BC8880"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TROŠKOVNIK</w:t>
            </w:r>
          </w:p>
          <w:p w14:paraId="56CD5BE2" w14:textId="77777777" w:rsidR="007D2EF7" w:rsidRPr="007D2EF7" w:rsidRDefault="007D2EF7" w:rsidP="007D2EF7">
            <w:pPr>
              <w:suppressAutoHyphens/>
              <w:spacing w:after="0" w:line="240" w:lineRule="auto"/>
              <w:rPr>
                <w:rFonts w:eastAsia="Times New Roman" w:cstheme="minorHAnsi"/>
                <w:b/>
                <w:sz w:val="24"/>
                <w:szCs w:val="24"/>
                <w:lang w:eastAsia="zh-CN"/>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1F4ACE96" w14:textId="77777777" w:rsidR="007D2EF7" w:rsidRPr="00EF5F72" w:rsidRDefault="007D2EF7" w:rsidP="007D2EF7">
            <w:pPr>
              <w:suppressAutoHyphens/>
              <w:snapToGrid w:val="0"/>
              <w:spacing w:after="0" w:line="240" w:lineRule="auto"/>
              <w:rPr>
                <w:rFonts w:eastAsia="Times New Roman" w:cstheme="minorHAnsi"/>
                <w:sz w:val="24"/>
                <w:szCs w:val="24"/>
                <w:lang w:eastAsia="zh-CN"/>
              </w:rPr>
            </w:pPr>
            <w:r w:rsidRPr="00EF5F72">
              <w:rPr>
                <w:rFonts w:eastAsia="Times New Roman" w:cstheme="minorHAnsi"/>
                <w:sz w:val="24"/>
                <w:szCs w:val="24"/>
                <w:lang w:eastAsia="zh-CN"/>
              </w:rPr>
              <w:t>nula</w:t>
            </w:r>
          </w:p>
        </w:tc>
      </w:tr>
      <w:tr w:rsidR="007D2EF7" w:rsidRPr="007D2EF7" w14:paraId="55218017" w14:textId="77777777" w:rsidTr="00C15011">
        <w:tc>
          <w:tcPr>
            <w:tcW w:w="2070" w:type="dxa"/>
            <w:tcBorders>
              <w:top w:val="single" w:sz="4" w:space="0" w:color="000000"/>
              <w:left w:val="single" w:sz="4" w:space="0" w:color="000000"/>
              <w:bottom w:val="single" w:sz="4" w:space="0" w:color="000000"/>
            </w:tcBorders>
            <w:shd w:val="clear" w:color="auto" w:fill="C6D9F1"/>
          </w:tcPr>
          <w:p w14:paraId="2F47DDF2" w14:textId="77777777" w:rsidR="007D2EF7" w:rsidRPr="007D2EF7" w:rsidRDefault="007D2EF7" w:rsidP="007D2EF7">
            <w:pPr>
              <w:suppressAutoHyphens/>
              <w:spacing w:after="0" w:line="240" w:lineRule="auto"/>
              <w:rPr>
                <w:rFonts w:eastAsia="Times New Roman" w:cstheme="minorHAnsi"/>
                <w:sz w:val="24"/>
                <w:szCs w:val="24"/>
                <w:lang w:eastAsia="zh-CN"/>
              </w:rPr>
            </w:pPr>
            <w:r w:rsidRPr="007D2EF7">
              <w:rPr>
                <w:rFonts w:eastAsia="Times New Roman" w:cstheme="minorHAnsi"/>
                <w:b/>
                <w:sz w:val="24"/>
                <w:szCs w:val="24"/>
                <w:lang w:eastAsia="zh-CN"/>
              </w:rPr>
              <w:t>NAČIN VREDNOVANJA I KORIŠTENJA REZULTATA</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731A5AFD" w14:textId="77777777" w:rsidR="007D2EF7" w:rsidRPr="00EF5F72" w:rsidRDefault="007D2EF7" w:rsidP="007D2EF7">
            <w:pPr>
              <w:suppressAutoHyphens/>
              <w:snapToGrid w:val="0"/>
              <w:spacing w:after="0" w:line="240" w:lineRule="auto"/>
              <w:rPr>
                <w:rFonts w:eastAsia="Times New Roman" w:cstheme="minorHAnsi"/>
                <w:sz w:val="24"/>
                <w:szCs w:val="24"/>
                <w:lang w:eastAsia="zh-CN"/>
              </w:rPr>
            </w:pPr>
            <w:r w:rsidRPr="00EF5F72">
              <w:rPr>
                <w:rFonts w:eastAsia="Times New Roman" w:cstheme="minorHAnsi"/>
                <w:sz w:val="24"/>
                <w:szCs w:val="24"/>
                <w:lang w:eastAsia="zh-CN"/>
              </w:rPr>
              <w:t>Ocjenjivačka komisija će određivati pobjednike na način da će procijeniti validniju argumentaciju zastupanih stajališta</w:t>
            </w:r>
          </w:p>
        </w:tc>
      </w:tr>
    </w:tbl>
    <w:p w14:paraId="013BC6A7" w14:textId="77777777" w:rsidR="007D2EF7" w:rsidRPr="007D2EF7" w:rsidRDefault="007D2EF7" w:rsidP="007D2EF7">
      <w:pPr>
        <w:suppressAutoHyphens/>
        <w:spacing w:after="0" w:line="240" w:lineRule="auto"/>
        <w:rPr>
          <w:rFonts w:eastAsia="Times New Roman" w:cstheme="minorHAnsi"/>
          <w:sz w:val="24"/>
          <w:szCs w:val="24"/>
          <w:lang w:eastAsia="zh-CN"/>
        </w:rPr>
      </w:pPr>
    </w:p>
    <w:p w14:paraId="6D40B567" w14:textId="77777777" w:rsidR="007D2EF7" w:rsidRPr="00C15011" w:rsidRDefault="007D2EF7" w:rsidP="007D2EF7">
      <w:pPr>
        <w:spacing w:after="0" w:line="240" w:lineRule="auto"/>
        <w:rPr>
          <w:rFonts w:eastAsia="Times New Roman" w:cstheme="minorHAnsi"/>
          <w:b/>
          <w:color w:val="FF0000"/>
          <w:sz w:val="24"/>
          <w:szCs w:val="24"/>
          <w:lang w:eastAsia="hr-HR"/>
        </w:rPr>
      </w:pPr>
      <w:r w:rsidRPr="00C15011">
        <w:rPr>
          <w:rFonts w:eastAsia="Times New Roman" w:cstheme="minorHAnsi"/>
          <w:b/>
          <w:color w:val="FF0000"/>
          <w:sz w:val="24"/>
          <w:szCs w:val="24"/>
          <w:lang w:eastAsia="hr-HR"/>
        </w:rPr>
        <w:t>DOPUNSKI RAD:</w:t>
      </w:r>
    </w:p>
    <w:p w14:paraId="667C2E39" w14:textId="77777777" w:rsidR="007D2EF7" w:rsidRPr="007D2EF7" w:rsidRDefault="007D2EF7" w:rsidP="007D2EF7">
      <w:pPr>
        <w:spacing w:after="0" w:line="240" w:lineRule="auto"/>
        <w:rPr>
          <w:rFonts w:eastAsia="Times New Roman" w:cstheme="minorHAns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241"/>
      </w:tblGrid>
      <w:tr w:rsidR="007D2EF7" w:rsidRPr="007D2EF7" w14:paraId="7F627553" w14:textId="77777777" w:rsidTr="000279DE">
        <w:tc>
          <w:tcPr>
            <w:tcW w:w="2003" w:type="dxa"/>
            <w:shd w:val="clear" w:color="auto" w:fill="00B0F0"/>
          </w:tcPr>
          <w:p w14:paraId="45062530"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AKTIVNOST,</w:t>
            </w:r>
          </w:p>
          <w:p w14:paraId="17CD6C2B"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PROJEKT,</w:t>
            </w:r>
          </w:p>
          <w:p w14:paraId="3EBB7D45"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PROGRAM…</w:t>
            </w:r>
          </w:p>
        </w:tc>
        <w:tc>
          <w:tcPr>
            <w:tcW w:w="7285" w:type="dxa"/>
          </w:tcPr>
          <w:p w14:paraId="39C19D21" w14:textId="77777777" w:rsidR="00C15011" w:rsidRPr="00C15011" w:rsidRDefault="00C15011" w:rsidP="007D2EF7">
            <w:pPr>
              <w:spacing w:after="0" w:line="240" w:lineRule="auto"/>
              <w:rPr>
                <w:rFonts w:eastAsia="Times New Roman" w:cstheme="minorHAnsi"/>
                <w:b/>
                <w:lang w:eastAsia="hr-HR"/>
              </w:rPr>
            </w:pPr>
            <w:r w:rsidRPr="00C15011">
              <w:rPr>
                <w:rFonts w:eastAsia="Times New Roman" w:cstheme="minorHAnsi"/>
                <w:b/>
                <w:lang w:eastAsia="hr-HR"/>
              </w:rPr>
              <w:t>DOPUNSKA NASTAVA</w:t>
            </w:r>
          </w:p>
          <w:p w14:paraId="53B5C564" w14:textId="77777777" w:rsidR="007D2EF7" w:rsidRPr="007D2EF7" w:rsidRDefault="00C15011" w:rsidP="007D2EF7">
            <w:pPr>
              <w:spacing w:after="0" w:line="240" w:lineRule="auto"/>
              <w:rPr>
                <w:rFonts w:eastAsia="Times New Roman" w:cstheme="minorHAnsi"/>
                <w:b/>
                <w:sz w:val="24"/>
                <w:szCs w:val="24"/>
                <w:lang w:eastAsia="hr-HR"/>
              </w:rPr>
            </w:pPr>
            <w:r w:rsidRPr="00C15011">
              <w:rPr>
                <w:rFonts w:eastAsia="Times New Roman" w:cstheme="minorHAnsi"/>
                <w:b/>
                <w:lang w:eastAsia="hr-HR"/>
              </w:rPr>
              <w:t>MATEMATIKA (PRIPREMA ZA DM)</w:t>
            </w:r>
          </w:p>
        </w:tc>
      </w:tr>
      <w:tr w:rsidR="007D2EF7" w:rsidRPr="007D2EF7" w14:paraId="0D15204F" w14:textId="77777777" w:rsidTr="000279DE">
        <w:tc>
          <w:tcPr>
            <w:tcW w:w="2003" w:type="dxa"/>
            <w:shd w:val="clear" w:color="auto" w:fill="C6D9F1"/>
          </w:tcPr>
          <w:p w14:paraId="7F3BF5D9"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VODITELJ,</w:t>
            </w:r>
          </w:p>
          <w:p w14:paraId="3A537A0C"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(i nositelji aktivnosti)</w:t>
            </w:r>
          </w:p>
        </w:tc>
        <w:tc>
          <w:tcPr>
            <w:tcW w:w="7285" w:type="dxa"/>
          </w:tcPr>
          <w:p w14:paraId="2F7DEDB6" w14:textId="77777777" w:rsidR="007D2EF7" w:rsidRPr="007D2EF7" w:rsidRDefault="007D2EF7" w:rsidP="007D2EF7">
            <w:pPr>
              <w:spacing w:after="0" w:line="240" w:lineRule="auto"/>
              <w:rPr>
                <w:rFonts w:eastAsia="Times New Roman" w:cstheme="minorHAnsi"/>
                <w:sz w:val="24"/>
                <w:szCs w:val="24"/>
                <w:lang w:eastAsia="hr-HR"/>
              </w:rPr>
            </w:pPr>
            <w:proofErr w:type="spellStart"/>
            <w:r w:rsidRPr="007D2EF7">
              <w:rPr>
                <w:rFonts w:eastAsia="Times New Roman" w:cstheme="minorHAnsi"/>
                <w:sz w:val="24"/>
                <w:szCs w:val="24"/>
                <w:lang w:eastAsia="hr-HR"/>
              </w:rPr>
              <w:t>Mia</w:t>
            </w:r>
            <w:proofErr w:type="spellEnd"/>
            <w:r w:rsidRPr="007D2EF7">
              <w:rPr>
                <w:rFonts w:eastAsia="Times New Roman" w:cstheme="minorHAnsi"/>
                <w:sz w:val="24"/>
                <w:szCs w:val="24"/>
                <w:lang w:eastAsia="hr-HR"/>
              </w:rPr>
              <w:t xml:space="preserve"> </w:t>
            </w:r>
            <w:proofErr w:type="spellStart"/>
            <w:r w:rsidRPr="007D2EF7">
              <w:rPr>
                <w:rFonts w:eastAsia="Times New Roman" w:cstheme="minorHAnsi"/>
                <w:sz w:val="24"/>
                <w:szCs w:val="24"/>
                <w:lang w:eastAsia="hr-HR"/>
              </w:rPr>
              <w:t>Bajrović</w:t>
            </w:r>
            <w:proofErr w:type="spellEnd"/>
            <w:r w:rsidRPr="007D2EF7">
              <w:rPr>
                <w:rFonts w:eastAsia="Times New Roman" w:cstheme="minorHAnsi"/>
                <w:sz w:val="24"/>
                <w:szCs w:val="24"/>
                <w:lang w:eastAsia="hr-HR"/>
              </w:rPr>
              <w:t>, prof.</w:t>
            </w:r>
          </w:p>
        </w:tc>
      </w:tr>
      <w:tr w:rsidR="007D2EF7" w:rsidRPr="007D2EF7" w14:paraId="64FD9951" w14:textId="77777777" w:rsidTr="000279DE">
        <w:tc>
          <w:tcPr>
            <w:tcW w:w="2003" w:type="dxa"/>
            <w:shd w:val="clear" w:color="auto" w:fill="00B0F0"/>
          </w:tcPr>
          <w:p w14:paraId="7E852B38"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NAMJENA ,</w:t>
            </w:r>
          </w:p>
          <w:p w14:paraId="55D81035"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(ciljna skupina, kome je aktivnost namijenjena)</w:t>
            </w:r>
          </w:p>
        </w:tc>
        <w:tc>
          <w:tcPr>
            <w:tcW w:w="7285" w:type="dxa"/>
          </w:tcPr>
          <w:p w14:paraId="5CF2ADAC"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4.A i 4.B</w:t>
            </w:r>
          </w:p>
        </w:tc>
      </w:tr>
      <w:tr w:rsidR="007D2EF7" w:rsidRPr="007D2EF7" w14:paraId="72E2D34D" w14:textId="77777777" w:rsidTr="000279DE">
        <w:tc>
          <w:tcPr>
            <w:tcW w:w="2003" w:type="dxa"/>
            <w:shd w:val="clear" w:color="auto" w:fill="C6D9F1"/>
          </w:tcPr>
          <w:p w14:paraId="6FEF9F99"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lastRenderedPageBreak/>
              <w:t>CILJEVI</w:t>
            </w:r>
          </w:p>
          <w:p w14:paraId="56CAB55B" w14:textId="77777777" w:rsidR="007D2EF7" w:rsidRPr="007D2EF7" w:rsidRDefault="007D2EF7" w:rsidP="007D2EF7">
            <w:pPr>
              <w:spacing w:after="0" w:line="240" w:lineRule="auto"/>
              <w:rPr>
                <w:rFonts w:eastAsia="Times New Roman" w:cstheme="minorHAnsi"/>
                <w:b/>
                <w:sz w:val="24"/>
                <w:szCs w:val="24"/>
                <w:lang w:eastAsia="hr-HR"/>
              </w:rPr>
            </w:pPr>
          </w:p>
        </w:tc>
        <w:tc>
          <w:tcPr>
            <w:tcW w:w="7285" w:type="dxa"/>
          </w:tcPr>
          <w:p w14:paraId="399C38CE" w14:textId="77777777" w:rsidR="007D2EF7" w:rsidRPr="007D2EF7" w:rsidRDefault="007D2EF7" w:rsidP="007D2EF7">
            <w:pPr>
              <w:spacing w:after="0" w:line="240" w:lineRule="auto"/>
              <w:rPr>
                <w:rFonts w:eastAsia="Times New Roman" w:cstheme="minorHAnsi"/>
                <w:sz w:val="20"/>
                <w:szCs w:val="20"/>
                <w:lang w:eastAsia="hr-HR"/>
              </w:rPr>
            </w:pPr>
            <w:r w:rsidRPr="007D2EF7">
              <w:rPr>
                <w:rFonts w:eastAsia="Times New Roman" w:cstheme="minorHAnsi"/>
                <w:sz w:val="20"/>
                <w:szCs w:val="20"/>
                <w:lang w:eastAsia="hr-HR"/>
              </w:rPr>
              <w:t>-upoznati učenike s načinom provođenja državne mature (B razina)</w:t>
            </w:r>
          </w:p>
          <w:p w14:paraId="393BFB05" w14:textId="77777777" w:rsidR="007D2EF7" w:rsidRPr="007D2EF7" w:rsidRDefault="007D2EF7" w:rsidP="007D2EF7">
            <w:pPr>
              <w:spacing w:after="0" w:line="240" w:lineRule="auto"/>
              <w:rPr>
                <w:rFonts w:eastAsia="Times New Roman" w:cstheme="minorHAnsi"/>
                <w:sz w:val="20"/>
                <w:szCs w:val="20"/>
                <w:lang w:eastAsia="hr-HR"/>
              </w:rPr>
            </w:pPr>
            <w:r w:rsidRPr="007D2EF7">
              <w:rPr>
                <w:rFonts w:eastAsia="Times New Roman" w:cstheme="minorHAnsi"/>
                <w:sz w:val="20"/>
                <w:szCs w:val="20"/>
                <w:lang w:eastAsia="hr-HR"/>
              </w:rPr>
              <w:t>- ponoviti gradivo matematike prvog i drugog razreda srednje škole</w:t>
            </w:r>
          </w:p>
          <w:p w14:paraId="4D19D3E5" w14:textId="77777777" w:rsidR="007D2EF7" w:rsidRPr="007D2EF7" w:rsidRDefault="00EF5F72" w:rsidP="007D2EF7">
            <w:pPr>
              <w:spacing w:after="0" w:line="240" w:lineRule="auto"/>
              <w:rPr>
                <w:rFonts w:eastAsia="Times New Roman" w:cstheme="minorHAnsi"/>
                <w:sz w:val="20"/>
                <w:szCs w:val="20"/>
                <w:lang w:eastAsia="hr-HR"/>
              </w:rPr>
            </w:pPr>
            <w:r>
              <w:rPr>
                <w:rFonts w:eastAsia="Times New Roman" w:cstheme="minorHAnsi"/>
                <w:sz w:val="20"/>
                <w:szCs w:val="20"/>
                <w:lang w:eastAsia="hr-HR"/>
              </w:rPr>
              <w:t>-</w:t>
            </w:r>
            <w:r w:rsidR="007D2EF7" w:rsidRPr="007D2EF7">
              <w:rPr>
                <w:rFonts w:eastAsia="Times New Roman" w:cstheme="minorHAnsi"/>
                <w:sz w:val="20"/>
                <w:szCs w:val="20"/>
                <w:lang w:eastAsia="hr-HR"/>
              </w:rPr>
              <w:t>ponoviti način računanja pomoću kalkulatora</w:t>
            </w:r>
          </w:p>
        </w:tc>
      </w:tr>
      <w:tr w:rsidR="007D2EF7" w:rsidRPr="007D2EF7" w14:paraId="7D5DC913" w14:textId="77777777" w:rsidTr="000279DE">
        <w:tc>
          <w:tcPr>
            <w:tcW w:w="2003" w:type="dxa"/>
            <w:shd w:val="clear" w:color="auto" w:fill="00B0F0"/>
          </w:tcPr>
          <w:p w14:paraId="02D12C62"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NAČIN REALIZACIJE</w:t>
            </w:r>
          </w:p>
        </w:tc>
        <w:tc>
          <w:tcPr>
            <w:tcW w:w="7285" w:type="dxa"/>
          </w:tcPr>
          <w:p w14:paraId="2DA0655F" w14:textId="77777777" w:rsidR="007D2EF7" w:rsidRPr="007D2EF7" w:rsidRDefault="007D2EF7" w:rsidP="007D2EF7">
            <w:pPr>
              <w:spacing w:after="0" w:line="240" w:lineRule="auto"/>
              <w:rPr>
                <w:rFonts w:eastAsia="Times New Roman" w:cstheme="minorHAnsi"/>
                <w:sz w:val="24"/>
                <w:szCs w:val="24"/>
                <w:lang w:eastAsia="hr-HR"/>
              </w:rPr>
            </w:pPr>
            <w:proofErr w:type="spellStart"/>
            <w:r w:rsidRPr="007D2EF7">
              <w:rPr>
                <w:rFonts w:eastAsia="Times New Roman" w:cstheme="minorHAnsi"/>
                <w:sz w:val="24"/>
                <w:szCs w:val="24"/>
                <w:lang w:eastAsia="hr-HR"/>
              </w:rPr>
              <w:t>online</w:t>
            </w:r>
            <w:proofErr w:type="spellEnd"/>
            <w:r w:rsidRPr="007D2EF7">
              <w:rPr>
                <w:rFonts w:eastAsia="Times New Roman" w:cstheme="minorHAnsi"/>
                <w:sz w:val="24"/>
                <w:szCs w:val="24"/>
                <w:lang w:eastAsia="hr-HR"/>
              </w:rPr>
              <w:t xml:space="preserve"> nastava (</w:t>
            </w:r>
            <w:proofErr w:type="spellStart"/>
            <w:r w:rsidRPr="007D2EF7">
              <w:rPr>
                <w:rFonts w:eastAsia="Times New Roman" w:cstheme="minorHAnsi"/>
                <w:sz w:val="24"/>
                <w:szCs w:val="24"/>
                <w:lang w:eastAsia="hr-HR"/>
              </w:rPr>
              <w:t>Teams</w:t>
            </w:r>
            <w:proofErr w:type="spellEnd"/>
            <w:r w:rsidRPr="007D2EF7">
              <w:rPr>
                <w:rFonts w:eastAsia="Times New Roman" w:cstheme="minorHAnsi"/>
                <w:sz w:val="24"/>
                <w:szCs w:val="24"/>
                <w:lang w:eastAsia="hr-HR"/>
              </w:rPr>
              <w:t xml:space="preserve"> i </w:t>
            </w:r>
            <w:proofErr w:type="spellStart"/>
            <w:r w:rsidRPr="007D2EF7">
              <w:rPr>
                <w:rFonts w:eastAsia="Times New Roman" w:cstheme="minorHAnsi"/>
                <w:sz w:val="24"/>
                <w:szCs w:val="24"/>
                <w:lang w:eastAsia="hr-HR"/>
              </w:rPr>
              <w:t>WhatsApp</w:t>
            </w:r>
            <w:proofErr w:type="spellEnd"/>
            <w:r w:rsidRPr="007D2EF7">
              <w:rPr>
                <w:rFonts w:eastAsia="Times New Roman" w:cstheme="minorHAnsi"/>
                <w:sz w:val="24"/>
                <w:szCs w:val="24"/>
                <w:lang w:eastAsia="hr-HR"/>
              </w:rPr>
              <w:t>)</w:t>
            </w:r>
          </w:p>
        </w:tc>
      </w:tr>
      <w:tr w:rsidR="007D2EF7" w:rsidRPr="007D2EF7" w14:paraId="1E3AA175" w14:textId="77777777" w:rsidTr="000279DE">
        <w:tc>
          <w:tcPr>
            <w:tcW w:w="2003" w:type="dxa"/>
            <w:shd w:val="clear" w:color="auto" w:fill="C6D9F1"/>
          </w:tcPr>
          <w:p w14:paraId="11F7CD66"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VREMENIK</w:t>
            </w:r>
          </w:p>
        </w:tc>
        <w:tc>
          <w:tcPr>
            <w:tcW w:w="7285" w:type="dxa"/>
          </w:tcPr>
          <w:p w14:paraId="6A8F8051"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1 školski sat tjedno (7.9.2020. - 18.6.2021.)</w:t>
            </w:r>
          </w:p>
        </w:tc>
      </w:tr>
      <w:tr w:rsidR="007D2EF7" w:rsidRPr="007D2EF7" w14:paraId="47361FDD" w14:textId="77777777" w:rsidTr="000279DE">
        <w:tc>
          <w:tcPr>
            <w:tcW w:w="2003" w:type="dxa"/>
            <w:shd w:val="clear" w:color="auto" w:fill="00B0F0"/>
          </w:tcPr>
          <w:p w14:paraId="4A50CCE9"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TROŠKOVNIK</w:t>
            </w:r>
          </w:p>
        </w:tc>
        <w:tc>
          <w:tcPr>
            <w:tcW w:w="7285" w:type="dxa"/>
          </w:tcPr>
          <w:p w14:paraId="18D1E475"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w:t>
            </w:r>
          </w:p>
        </w:tc>
      </w:tr>
      <w:tr w:rsidR="007D2EF7" w:rsidRPr="007D2EF7" w14:paraId="21CB0E7E" w14:textId="77777777" w:rsidTr="000279DE">
        <w:tc>
          <w:tcPr>
            <w:tcW w:w="2003" w:type="dxa"/>
            <w:shd w:val="clear" w:color="auto" w:fill="C6D9F1"/>
          </w:tcPr>
          <w:p w14:paraId="02714671"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NAČIN VREDNOVANJA I KORIŠTENJA REZULTATA</w:t>
            </w:r>
          </w:p>
        </w:tc>
        <w:tc>
          <w:tcPr>
            <w:tcW w:w="7285" w:type="dxa"/>
          </w:tcPr>
          <w:p w14:paraId="4EA818C5"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Analiza rezultata probne državne mature</w:t>
            </w:r>
          </w:p>
        </w:tc>
      </w:tr>
    </w:tbl>
    <w:p w14:paraId="05F7C8DA" w14:textId="77777777" w:rsidR="007D2EF7" w:rsidRPr="007D2EF7" w:rsidRDefault="007D2EF7" w:rsidP="007D2EF7">
      <w:pPr>
        <w:spacing w:after="0" w:line="240" w:lineRule="auto"/>
        <w:rPr>
          <w:rFonts w:eastAsia="Times New Roman" w:cstheme="minorHAns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241"/>
      </w:tblGrid>
      <w:tr w:rsidR="007D2EF7" w:rsidRPr="007D2EF7" w14:paraId="5D6B3E81" w14:textId="77777777" w:rsidTr="000279DE">
        <w:tc>
          <w:tcPr>
            <w:tcW w:w="2003" w:type="dxa"/>
            <w:shd w:val="clear" w:color="auto" w:fill="00B0F0"/>
          </w:tcPr>
          <w:p w14:paraId="0DE0F4D7"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AKTIVNOST,</w:t>
            </w:r>
          </w:p>
          <w:p w14:paraId="0A1DA4F0"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PROJEKT,</w:t>
            </w:r>
          </w:p>
          <w:p w14:paraId="2E4D53F2"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PROGRAM…</w:t>
            </w:r>
          </w:p>
        </w:tc>
        <w:tc>
          <w:tcPr>
            <w:tcW w:w="7285" w:type="dxa"/>
          </w:tcPr>
          <w:p w14:paraId="679A2CB3" w14:textId="77777777" w:rsidR="00C15011" w:rsidRPr="00C15011" w:rsidRDefault="00C15011" w:rsidP="007D2EF7">
            <w:pPr>
              <w:spacing w:after="0" w:line="240" w:lineRule="auto"/>
              <w:rPr>
                <w:rFonts w:eastAsia="Times New Roman" w:cstheme="minorHAnsi"/>
                <w:b/>
                <w:bCs/>
                <w:lang w:eastAsia="hr-HR"/>
              </w:rPr>
            </w:pPr>
            <w:r w:rsidRPr="00C15011">
              <w:rPr>
                <w:rFonts w:eastAsia="Times New Roman" w:cstheme="minorHAnsi"/>
                <w:b/>
                <w:bCs/>
                <w:lang w:eastAsia="hr-HR"/>
              </w:rPr>
              <w:t>DOPUNSKA NASTAVA</w:t>
            </w:r>
          </w:p>
          <w:p w14:paraId="20B1BB4D" w14:textId="77777777" w:rsidR="007D2EF7" w:rsidRPr="007D2EF7" w:rsidRDefault="00C15011" w:rsidP="007D2EF7">
            <w:pPr>
              <w:spacing w:after="0" w:line="240" w:lineRule="auto"/>
              <w:rPr>
                <w:rFonts w:eastAsia="Times New Roman" w:cstheme="minorHAnsi"/>
                <w:b/>
                <w:bCs/>
                <w:sz w:val="24"/>
                <w:szCs w:val="24"/>
                <w:lang w:eastAsia="hr-HR"/>
              </w:rPr>
            </w:pPr>
            <w:r w:rsidRPr="00C15011">
              <w:rPr>
                <w:rFonts w:eastAsia="Times New Roman" w:cstheme="minorHAnsi"/>
                <w:b/>
                <w:bCs/>
                <w:lang w:eastAsia="hr-HR"/>
              </w:rPr>
              <w:t>HRVATSKOG JEZIKA (PRIPREMA ZA DM)</w:t>
            </w:r>
          </w:p>
        </w:tc>
      </w:tr>
      <w:tr w:rsidR="007D2EF7" w:rsidRPr="007D2EF7" w14:paraId="51065D41" w14:textId="77777777" w:rsidTr="000279DE">
        <w:tc>
          <w:tcPr>
            <w:tcW w:w="2003" w:type="dxa"/>
            <w:shd w:val="clear" w:color="auto" w:fill="C6D9F1"/>
          </w:tcPr>
          <w:p w14:paraId="7649CA47"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VODITELJ,</w:t>
            </w:r>
          </w:p>
          <w:p w14:paraId="07E209D2"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(i nositelji aktivnosti)</w:t>
            </w:r>
          </w:p>
        </w:tc>
        <w:tc>
          <w:tcPr>
            <w:tcW w:w="7285" w:type="dxa"/>
          </w:tcPr>
          <w:p w14:paraId="059F72DE"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 xml:space="preserve">Dragica </w:t>
            </w:r>
            <w:proofErr w:type="spellStart"/>
            <w:r w:rsidRPr="007D2EF7">
              <w:rPr>
                <w:rFonts w:eastAsia="Times New Roman" w:cstheme="minorHAnsi"/>
                <w:sz w:val="24"/>
                <w:szCs w:val="24"/>
                <w:lang w:eastAsia="hr-HR"/>
              </w:rPr>
              <w:t>Pecotić</w:t>
            </w:r>
            <w:proofErr w:type="spellEnd"/>
            <w:r w:rsidR="00C15011">
              <w:rPr>
                <w:rFonts w:eastAsia="Times New Roman" w:cstheme="minorHAnsi"/>
                <w:sz w:val="24"/>
                <w:szCs w:val="24"/>
                <w:lang w:eastAsia="hr-HR"/>
              </w:rPr>
              <w:t>, prof.</w:t>
            </w:r>
          </w:p>
        </w:tc>
      </w:tr>
      <w:tr w:rsidR="007D2EF7" w:rsidRPr="007D2EF7" w14:paraId="7D2E9BD6" w14:textId="77777777" w:rsidTr="000279DE">
        <w:tc>
          <w:tcPr>
            <w:tcW w:w="2003" w:type="dxa"/>
            <w:shd w:val="clear" w:color="auto" w:fill="00B0F0"/>
          </w:tcPr>
          <w:p w14:paraId="7C345FB3"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NAMJENA ,</w:t>
            </w:r>
          </w:p>
          <w:p w14:paraId="0048551C"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(ciljna skupina, kome je aktivnost namijenjena)</w:t>
            </w:r>
          </w:p>
        </w:tc>
        <w:tc>
          <w:tcPr>
            <w:tcW w:w="7285" w:type="dxa"/>
          </w:tcPr>
          <w:p w14:paraId="71F5C90B"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4b,4a</w:t>
            </w:r>
          </w:p>
        </w:tc>
      </w:tr>
      <w:tr w:rsidR="007D2EF7" w:rsidRPr="007D2EF7" w14:paraId="4D957CE8" w14:textId="77777777" w:rsidTr="000279DE">
        <w:tc>
          <w:tcPr>
            <w:tcW w:w="2003" w:type="dxa"/>
            <w:shd w:val="clear" w:color="auto" w:fill="C6D9F1"/>
          </w:tcPr>
          <w:p w14:paraId="001D5E1A"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CILJEVI</w:t>
            </w:r>
          </w:p>
        </w:tc>
        <w:tc>
          <w:tcPr>
            <w:tcW w:w="7285" w:type="dxa"/>
          </w:tcPr>
          <w:p w14:paraId="01AFBA94" w14:textId="77777777" w:rsidR="007D2EF7" w:rsidRPr="007D2EF7" w:rsidRDefault="007D2EF7" w:rsidP="007D2EF7">
            <w:pPr>
              <w:spacing w:after="0" w:line="240" w:lineRule="auto"/>
              <w:rPr>
                <w:rFonts w:eastAsia="Times New Roman" w:cstheme="minorHAnsi"/>
                <w:sz w:val="20"/>
                <w:szCs w:val="20"/>
                <w:lang w:eastAsia="hr-HR"/>
              </w:rPr>
            </w:pPr>
            <w:r w:rsidRPr="007D2EF7">
              <w:rPr>
                <w:rFonts w:eastAsia="Times New Roman" w:cstheme="minorHAnsi"/>
                <w:sz w:val="20"/>
                <w:szCs w:val="20"/>
                <w:lang w:eastAsia="hr-HR"/>
              </w:rPr>
              <w:t>Priprema za maturu iz hrvatskog jezika</w:t>
            </w:r>
          </w:p>
        </w:tc>
      </w:tr>
      <w:tr w:rsidR="007D2EF7" w:rsidRPr="007D2EF7" w14:paraId="4D426791" w14:textId="77777777" w:rsidTr="000279DE">
        <w:tc>
          <w:tcPr>
            <w:tcW w:w="2003" w:type="dxa"/>
            <w:shd w:val="clear" w:color="auto" w:fill="00B0F0"/>
          </w:tcPr>
          <w:p w14:paraId="7AE5C0E2"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NAČIN REALIZACIJE</w:t>
            </w:r>
          </w:p>
        </w:tc>
        <w:tc>
          <w:tcPr>
            <w:tcW w:w="7285" w:type="dxa"/>
          </w:tcPr>
          <w:p w14:paraId="5B259E9A"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Blok sat tjedno</w:t>
            </w:r>
          </w:p>
        </w:tc>
      </w:tr>
      <w:tr w:rsidR="007D2EF7" w:rsidRPr="007D2EF7" w14:paraId="0B4B9C0F" w14:textId="77777777" w:rsidTr="000279DE">
        <w:tc>
          <w:tcPr>
            <w:tcW w:w="2003" w:type="dxa"/>
            <w:shd w:val="clear" w:color="auto" w:fill="C6D9F1"/>
          </w:tcPr>
          <w:p w14:paraId="078BF58E"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VREMENIK</w:t>
            </w:r>
          </w:p>
        </w:tc>
        <w:tc>
          <w:tcPr>
            <w:tcW w:w="7285" w:type="dxa"/>
          </w:tcPr>
          <w:p w14:paraId="1F57EDD4"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7 i 8 školski sat srijedom</w:t>
            </w:r>
          </w:p>
        </w:tc>
      </w:tr>
      <w:tr w:rsidR="007D2EF7" w:rsidRPr="007D2EF7" w14:paraId="3C33AFCD" w14:textId="77777777" w:rsidTr="000279DE">
        <w:tc>
          <w:tcPr>
            <w:tcW w:w="2003" w:type="dxa"/>
            <w:shd w:val="clear" w:color="auto" w:fill="00B0F0"/>
          </w:tcPr>
          <w:p w14:paraId="6EAEAE35"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TROŠKOVNIK</w:t>
            </w:r>
          </w:p>
        </w:tc>
        <w:tc>
          <w:tcPr>
            <w:tcW w:w="7285" w:type="dxa"/>
          </w:tcPr>
          <w:p w14:paraId="3E5E2163" w14:textId="77777777" w:rsidR="007D2EF7" w:rsidRPr="007D2EF7" w:rsidRDefault="007D2EF7" w:rsidP="007D2EF7">
            <w:pPr>
              <w:spacing w:after="0" w:line="240" w:lineRule="auto"/>
              <w:rPr>
                <w:rFonts w:eastAsia="Times New Roman" w:cstheme="minorHAnsi"/>
                <w:sz w:val="24"/>
                <w:szCs w:val="24"/>
                <w:lang w:eastAsia="hr-HR"/>
              </w:rPr>
            </w:pPr>
          </w:p>
        </w:tc>
      </w:tr>
      <w:tr w:rsidR="007D2EF7" w:rsidRPr="007D2EF7" w14:paraId="7BE713BB" w14:textId="77777777" w:rsidTr="000279DE">
        <w:tc>
          <w:tcPr>
            <w:tcW w:w="2003" w:type="dxa"/>
            <w:shd w:val="clear" w:color="auto" w:fill="C6D9F1"/>
          </w:tcPr>
          <w:p w14:paraId="25EC2756"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NAČIN VREDNOVANJA I KORIŠTENJA REZULTATA</w:t>
            </w:r>
          </w:p>
        </w:tc>
        <w:tc>
          <w:tcPr>
            <w:tcW w:w="7285" w:type="dxa"/>
          </w:tcPr>
          <w:p w14:paraId="6FADDC3D"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Rezultati ispita za državnu maturu</w:t>
            </w:r>
          </w:p>
        </w:tc>
      </w:tr>
    </w:tbl>
    <w:p w14:paraId="6AECEBA3" w14:textId="77777777" w:rsidR="007D2EF7" w:rsidRPr="007D2EF7" w:rsidRDefault="007D2EF7" w:rsidP="007D2EF7">
      <w:pPr>
        <w:spacing w:after="0" w:line="240" w:lineRule="auto"/>
        <w:rPr>
          <w:rFonts w:eastAsia="Times New Roman" w:cstheme="minorHAns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241"/>
      </w:tblGrid>
      <w:tr w:rsidR="007D2EF7" w:rsidRPr="007D2EF7" w14:paraId="6639B7D9" w14:textId="77777777" w:rsidTr="000279DE">
        <w:tc>
          <w:tcPr>
            <w:tcW w:w="2003" w:type="dxa"/>
            <w:shd w:val="clear" w:color="auto" w:fill="00B0F0"/>
          </w:tcPr>
          <w:p w14:paraId="1E18AC0D"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AKTIVNOST,</w:t>
            </w:r>
          </w:p>
          <w:p w14:paraId="338D2E7D"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PROJEKT,</w:t>
            </w:r>
          </w:p>
          <w:p w14:paraId="4A3D3AFD"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PROGRAM…</w:t>
            </w:r>
          </w:p>
        </w:tc>
        <w:tc>
          <w:tcPr>
            <w:tcW w:w="7285" w:type="dxa"/>
          </w:tcPr>
          <w:p w14:paraId="2A0CE3FD" w14:textId="77777777" w:rsidR="00C15011" w:rsidRPr="00C15011" w:rsidRDefault="00C15011" w:rsidP="00C15011">
            <w:pPr>
              <w:spacing w:after="0" w:line="240" w:lineRule="auto"/>
              <w:rPr>
                <w:rFonts w:eastAsia="Times New Roman" w:cstheme="minorHAnsi"/>
                <w:b/>
                <w:lang w:eastAsia="hr-HR"/>
              </w:rPr>
            </w:pPr>
            <w:r w:rsidRPr="00C15011">
              <w:rPr>
                <w:rFonts w:eastAsia="Times New Roman" w:cstheme="minorHAnsi"/>
                <w:b/>
                <w:lang w:eastAsia="hr-HR"/>
              </w:rPr>
              <w:t>DOPUNSKA NASTAVA</w:t>
            </w:r>
          </w:p>
          <w:p w14:paraId="4B931FD9" w14:textId="77777777" w:rsidR="007D2EF7" w:rsidRPr="007D2EF7" w:rsidRDefault="00C15011" w:rsidP="00C15011">
            <w:pPr>
              <w:spacing w:after="0" w:line="240" w:lineRule="auto"/>
              <w:rPr>
                <w:rFonts w:eastAsia="Times New Roman" w:cstheme="minorHAnsi"/>
                <w:b/>
                <w:sz w:val="24"/>
                <w:szCs w:val="24"/>
                <w:lang w:eastAsia="hr-HR"/>
              </w:rPr>
            </w:pPr>
            <w:r w:rsidRPr="00C15011">
              <w:rPr>
                <w:rFonts w:eastAsia="Times New Roman" w:cstheme="minorHAnsi"/>
                <w:b/>
                <w:lang w:eastAsia="hr-HR"/>
              </w:rPr>
              <w:t>ENGLESKI JEZIK (PRIPREMA ZA DM)</w:t>
            </w:r>
          </w:p>
        </w:tc>
      </w:tr>
      <w:tr w:rsidR="007D2EF7" w:rsidRPr="007D2EF7" w14:paraId="1AE68558" w14:textId="77777777" w:rsidTr="000279DE">
        <w:tc>
          <w:tcPr>
            <w:tcW w:w="2003" w:type="dxa"/>
            <w:shd w:val="clear" w:color="auto" w:fill="C6D9F1"/>
          </w:tcPr>
          <w:p w14:paraId="4F4EEEE0"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VODITELJ,</w:t>
            </w:r>
          </w:p>
          <w:p w14:paraId="222EE88F"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(i nositelji aktivnosti)</w:t>
            </w:r>
          </w:p>
        </w:tc>
        <w:tc>
          <w:tcPr>
            <w:tcW w:w="7285" w:type="dxa"/>
          </w:tcPr>
          <w:p w14:paraId="7C9C7FFA"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 xml:space="preserve">Josip </w:t>
            </w:r>
            <w:proofErr w:type="spellStart"/>
            <w:r w:rsidRPr="007D2EF7">
              <w:rPr>
                <w:rFonts w:eastAsia="Times New Roman" w:cstheme="minorHAnsi"/>
                <w:sz w:val="24"/>
                <w:szCs w:val="24"/>
                <w:lang w:eastAsia="hr-HR"/>
              </w:rPr>
              <w:t>Đuran</w:t>
            </w:r>
            <w:proofErr w:type="spellEnd"/>
            <w:r w:rsidR="00C15011">
              <w:rPr>
                <w:rFonts w:eastAsia="Times New Roman" w:cstheme="minorHAnsi"/>
                <w:sz w:val="24"/>
                <w:szCs w:val="24"/>
                <w:lang w:eastAsia="hr-HR"/>
              </w:rPr>
              <w:t>, prof.</w:t>
            </w:r>
          </w:p>
        </w:tc>
      </w:tr>
      <w:tr w:rsidR="007D2EF7" w:rsidRPr="007D2EF7" w14:paraId="103495F6" w14:textId="77777777" w:rsidTr="000279DE">
        <w:tc>
          <w:tcPr>
            <w:tcW w:w="2003" w:type="dxa"/>
            <w:shd w:val="clear" w:color="auto" w:fill="00B0F0"/>
          </w:tcPr>
          <w:p w14:paraId="18964DA0"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NAMJENA ,</w:t>
            </w:r>
          </w:p>
          <w:p w14:paraId="592C9FA2"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(ciljna skupina, kome je aktivnost namijenjena)</w:t>
            </w:r>
          </w:p>
        </w:tc>
        <w:tc>
          <w:tcPr>
            <w:tcW w:w="7285" w:type="dxa"/>
          </w:tcPr>
          <w:p w14:paraId="1FF4DFA6"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Učenici 4. Razreda ŠLU</w:t>
            </w:r>
          </w:p>
        </w:tc>
      </w:tr>
      <w:tr w:rsidR="007D2EF7" w:rsidRPr="007D2EF7" w14:paraId="3F90FB47" w14:textId="77777777" w:rsidTr="000279DE">
        <w:tc>
          <w:tcPr>
            <w:tcW w:w="2003" w:type="dxa"/>
            <w:shd w:val="clear" w:color="auto" w:fill="C6D9F1"/>
          </w:tcPr>
          <w:p w14:paraId="4C69A9C0"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CILJEVI</w:t>
            </w:r>
          </w:p>
        </w:tc>
        <w:tc>
          <w:tcPr>
            <w:tcW w:w="7285" w:type="dxa"/>
          </w:tcPr>
          <w:p w14:paraId="0CA20B1C" w14:textId="77777777" w:rsidR="007D2EF7" w:rsidRPr="007D2EF7" w:rsidRDefault="007D2EF7" w:rsidP="007D2EF7">
            <w:pPr>
              <w:spacing w:after="0" w:line="240" w:lineRule="auto"/>
              <w:rPr>
                <w:rFonts w:eastAsia="Times New Roman" w:cstheme="minorHAnsi"/>
                <w:sz w:val="20"/>
                <w:szCs w:val="20"/>
                <w:lang w:eastAsia="hr-HR"/>
              </w:rPr>
            </w:pPr>
            <w:r w:rsidRPr="007D2EF7">
              <w:rPr>
                <w:rFonts w:eastAsia="Times New Roman" w:cstheme="minorHAnsi"/>
                <w:sz w:val="20"/>
                <w:szCs w:val="20"/>
                <w:lang w:eastAsia="hr-HR"/>
              </w:rPr>
              <w:t>- priprema za državnu maturu iz engleskog jezika</w:t>
            </w:r>
          </w:p>
        </w:tc>
      </w:tr>
      <w:tr w:rsidR="007D2EF7" w:rsidRPr="007D2EF7" w14:paraId="1B1BD5A9" w14:textId="77777777" w:rsidTr="000279DE">
        <w:tc>
          <w:tcPr>
            <w:tcW w:w="2003" w:type="dxa"/>
            <w:shd w:val="clear" w:color="auto" w:fill="00B0F0"/>
          </w:tcPr>
          <w:p w14:paraId="38049EEC"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NAČIN REALIZACIJE</w:t>
            </w:r>
          </w:p>
        </w:tc>
        <w:tc>
          <w:tcPr>
            <w:tcW w:w="7285" w:type="dxa"/>
          </w:tcPr>
          <w:p w14:paraId="24518C31"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 xml:space="preserve">- </w:t>
            </w:r>
            <w:proofErr w:type="spellStart"/>
            <w:r w:rsidRPr="007D2EF7">
              <w:rPr>
                <w:rFonts w:eastAsia="Times New Roman" w:cstheme="minorHAnsi"/>
                <w:sz w:val="24"/>
                <w:szCs w:val="24"/>
                <w:lang w:eastAsia="hr-HR"/>
              </w:rPr>
              <w:t>online</w:t>
            </w:r>
            <w:proofErr w:type="spellEnd"/>
            <w:r w:rsidRPr="007D2EF7">
              <w:rPr>
                <w:rFonts w:eastAsia="Times New Roman" w:cstheme="minorHAnsi"/>
                <w:sz w:val="24"/>
                <w:szCs w:val="24"/>
                <w:lang w:eastAsia="hr-HR"/>
              </w:rPr>
              <w:t xml:space="preserve"> nastava</w:t>
            </w:r>
          </w:p>
          <w:p w14:paraId="677C0013"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 pisanje eseja</w:t>
            </w:r>
          </w:p>
        </w:tc>
      </w:tr>
      <w:tr w:rsidR="007D2EF7" w:rsidRPr="007D2EF7" w14:paraId="3CE027CD" w14:textId="77777777" w:rsidTr="000279DE">
        <w:tc>
          <w:tcPr>
            <w:tcW w:w="2003" w:type="dxa"/>
            <w:shd w:val="clear" w:color="auto" w:fill="C6D9F1"/>
          </w:tcPr>
          <w:p w14:paraId="15E0786F"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VREMENIK</w:t>
            </w:r>
          </w:p>
        </w:tc>
        <w:tc>
          <w:tcPr>
            <w:tcW w:w="7285" w:type="dxa"/>
          </w:tcPr>
          <w:p w14:paraId="5F78EB1A"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1 školski sat tjedno (7.9.2020. - 18.6.2021.)</w:t>
            </w:r>
          </w:p>
        </w:tc>
      </w:tr>
      <w:tr w:rsidR="007D2EF7" w:rsidRPr="007D2EF7" w14:paraId="233DA4C8" w14:textId="77777777" w:rsidTr="000279DE">
        <w:tc>
          <w:tcPr>
            <w:tcW w:w="2003" w:type="dxa"/>
            <w:shd w:val="clear" w:color="auto" w:fill="00B0F0"/>
          </w:tcPr>
          <w:p w14:paraId="7E63B7C3"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TROŠKOVNIK</w:t>
            </w:r>
          </w:p>
        </w:tc>
        <w:tc>
          <w:tcPr>
            <w:tcW w:w="7285" w:type="dxa"/>
          </w:tcPr>
          <w:p w14:paraId="528DC14E" w14:textId="77777777" w:rsidR="007D2EF7" w:rsidRPr="007D2EF7" w:rsidRDefault="007D2EF7" w:rsidP="007D2EF7">
            <w:pPr>
              <w:spacing w:after="0" w:line="240" w:lineRule="auto"/>
              <w:rPr>
                <w:rFonts w:eastAsia="Times New Roman" w:cstheme="minorHAnsi"/>
                <w:sz w:val="24"/>
                <w:szCs w:val="24"/>
                <w:lang w:eastAsia="hr-HR"/>
              </w:rPr>
            </w:pPr>
          </w:p>
        </w:tc>
      </w:tr>
      <w:tr w:rsidR="007D2EF7" w:rsidRPr="007D2EF7" w14:paraId="2D89A0FE" w14:textId="77777777" w:rsidTr="000279DE">
        <w:tc>
          <w:tcPr>
            <w:tcW w:w="2003" w:type="dxa"/>
            <w:shd w:val="clear" w:color="auto" w:fill="C6D9F1"/>
          </w:tcPr>
          <w:p w14:paraId="0EE73F29"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lastRenderedPageBreak/>
              <w:t>NAČIN VREDNOVANJA I KORIŠTENJA REZULTATA</w:t>
            </w:r>
          </w:p>
        </w:tc>
        <w:tc>
          <w:tcPr>
            <w:tcW w:w="7285" w:type="dxa"/>
          </w:tcPr>
          <w:p w14:paraId="586ECBB4"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Analiza rezultata probne državne mature</w:t>
            </w:r>
          </w:p>
        </w:tc>
      </w:tr>
    </w:tbl>
    <w:p w14:paraId="13F1F9A2" w14:textId="77777777" w:rsidR="00EF5F72" w:rsidRDefault="00EF5F72" w:rsidP="007D2EF7">
      <w:pPr>
        <w:spacing w:after="0" w:line="240" w:lineRule="auto"/>
        <w:rPr>
          <w:rFonts w:eastAsia="Times New Roman" w:cstheme="minorHAnsi"/>
          <w:b/>
          <w:color w:val="000000"/>
          <w:sz w:val="26"/>
          <w:szCs w:val="20"/>
        </w:rPr>
      </w:pPr>
    </w:p>
    <w:p w14:paraId="450268A9" w14:textId="77777777" w:rsidR="007D2EF7" w:rsidRPr="00C15011" w:rsidRDefault="007D2EF7" w:rsidP="007D2EF7">
      <w:pPr>
        <w:spacing w:after="0" w:line="240" w:lineRule="auto"/>
        <w:rPr>
          <w:rFonts w:eastAsia="Times New Roman" w:cstheme="minorHAnsi"/>
          <w:b/>
          <w:color w:val="FF0000"/>
        </w:rPr>
      </w:pPr>
      <w:r w:rsidRPr="00C15011">
        <w:rPr>
          <w:rFonts w:eastAsia="Times New Roman" w:cstheme="minorHAnsi"/>
          <w:b/>
          <w:color w:val="FF0000"/>
        </w:rPr>
        <w:t>IZBORNA NASTAVA:</w:t>
      </w:r>
    </w:p>
    <w:p w14:paraId="0875E6B4" w14:textId="77777777" w:rsidR="007D2EF7" w:rsidRPr="007D2EF7" w:rsidRDefault="007D2EF7" w:rsidP="007D2EF7">
      <w:pPr>
        <w:spacing w:after="0" w:line="240" w:lineRule="auto"/>
        <w:rPr>
          <w:rFonts w:eastAsia="Times New Roman" w:cstheme="minorHAns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243"/>
      </w:tblGrid>
      <w:tr w:rsidR="007D2EF7" w:rsidRPr="007D2EF7" w14:paraId="4A69C43F" w14:textId="77777777" w:rsidTr="000279DE">
        <w:tc>
          <w:tcPr>
            <w:tcW w:w="2003" w:type="dxa"/>
            <w:shd w:val="clear" w:color="auto" w:fill="00B0F0"/>
          </w:tcPr>
          <w:p w14:paraId="2E20298F"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AKTIVNOST,</w:t>
            </w:r>
          </w:p>
          <w:p w14:paraId="22E72632"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PROJEKT,</w:t>
            </w:r>
          </w:p>
          <w:p w14:paraId="18B11E70"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PROGRAM…</w:t>
            </w:r>
          </w:p>
        </w:tc>
        <w:tc>
          <w:tcPr>
            <w:tcW w:w="7285" w:type="dxa"/>
          </w:tcPr>
          <w:p w14:paraId="5DE97318" w14:textId="77777777" w:rsidR="00EF5F72" w:rsidRPr="00EF5F72" w:rsidRDefault="00EF5F72" w:rsidP="00EF5F72">
            <w:pPr>
              <w:spacing w:after="0" w:line="240" w:lineRule="auto"/>
              <w:rPr>
                <w:rFonts w:eastAsia="Times New Roman" w:cstheme="minorHAnsi"/>
                <w:b/>
                <w:lang w:eastAsia="hr-HR"/>
              </w:rPr>
            </w:pPr>
            <w:r w:rsidRPr="00EF5F72">
              <w:rPr>
                <w:rFonts w:eastAsia="Times New Roman" w:cstheme="minorHAnsi"/>
                <w:b/>
                <w:lang w:eastAsia="hr-HR"/>
              </w:rPr>
              <w:t xml:space="preserve">IZBORNA NASTAVA </w:t>
            </w:r>
          </w:p>
          <w:p w14:paraId="5FF159B3" w14:textId="77777777" w:rsidR="00EF5F72" w:rsidRPr="00EF5F72" w:rsidRDefault="00EF5F72" w:rsidP="00EF5F72">
            <w:pPr>
              <w:spacing w:after="0" w:line="240" w:lineRule="auto"/>
              <w:rPr>
                <w:rFonts w:eastAsia="Times New Roman" w:cstheme="minorHAnsi"/>
                <w:b/>
                <w:lang w:eastAsia="hr-HR"/>
              </w:rPr>
            </w:pPr>
            <w:r w:rsidRPr="00EF5F72">
              <w:rPr>
                <w:rFonts w:eastAsia="Times New Roman" w:cstheme="minorHAnsi"/>
                <w:b/>
                <w:lang w:eastAsia="hr-HR"/>
              </w:rPr>
              <w:t>ETIKA</w:t>
            </w:r>
          </w:p>
          <w:p w14:paraId="490B1D24" w14:textId="77777777" w:rsidR="00EF5F72" w:rsidRPr="007D2EF7" w:rsidRDefault="00EF5F72" w:rsidP="007D2EF7">
            <w:pPr>
              <w:spacing w:after="0" w:line="240" w:lineRule="auto"/>
              <w:rPr>
                <w:rFonts w:eastAsia="Times New Roman" w:cstheme="minorHAnsi"/>
                <w:b/>
                <w:sz w:val="24"/>
                <w:szCs w:val="24"/>
                <w:lang w:eastAsia="hr-HR"/>
              </w:rPr>
            </w:pPr>
          </w:p>
        </w:tc>
      </w:tr>
      <w:tr w:rsidR="007D2EF7" w:rsidRPr="007D2EF7" w14:paraId="17836142" w14:textId="77777777" w:rsidTr="000279DE">
        <w:tc>
          <w:tcPr>
            <w:tcW w:w="2003" w:type="dxa"/>
            <w:shd w:val="clear" w:color="auto" w:fill="C6D9F1"/>
          </w:tcPr>
          <w:p w14:paraId="569A7A61" w14:textId="77777777" w:rsidR="007D2EF7" w:rsidRPr="007D2EF7" w:rsidRDefault="00EF5F72" w:rsidP="007D2EF7">
            <w:pPr>
              <w:spacing w:after="0" w:line="240" w:lineRule="auto"/>
              <w:rPr>
                <w:rFonts w:eastAsia="Times New Roman" w:cstheme="minorHAnsi"/>
                <w:b/>
                <w:sz w:val="24"/>
                <w:szCs w:val="24"/>
                <w:lang w:eastAsia="hr-HR"/>
              </w:rPr>
            </w:pPr>
            <w:r>
              <w:rPr>
                <w:rFonts w:eastAsia="Times New Roman" w:cstheme="minorHAnsi"/>
                <w:b/>
                <w:sz w:val="24"/>
                <w:szCs w:val="24"/>
                <w:lang w:eastAsia="hr-HR"/>
              </w:rPr>
              <w:t>NOSITELJI i odgovornost</w:t>
            </w:r>
          </w:p>
        </w:tc>
        <w:tc>
          <w:tcPr>
            <w:tcW w:w="7285" w:type="dxa"/>
          </w:tcPr>
          <w:p w14:paraId="7F55BEBD"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Slavica  Gudelj</w:t>
            </w:r>
            <w:r w:rsidR="00EF5F72">
              <w:rPr>
                <w:rFonts w:eastAsia="Times New Roman" w:cstheme="minorHAnsi"/>
                <w:sz w:val="24"/>
                <w:szCs w:val="24"/>
                <w:lang w:eastAsia="hr-HR"/>
              </w:rPr>
              <w:t>, prof.</w:t>
            </w:r>
          </w:p>
        </w:tc>
      </w:tr>
      <w:tr w:rsidR="007D2EF7" w:rsidRPr="007D2EF7" w14:paraId="571B4FA7" w14:textId="77777777" w:rsidTr="000279DE">
        <w:tc>
          <w:tcPr>
            <w:tcW w:w="2003" w:type="dxa"/>
            <w:shd w:val="clear" w:color="auto" w:fill="00B0F0"/>
          </w:tcPr>
          <w:p w14:paraId="2636D98D"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NAMJENA ,</w:t>
            </w:r>
          </w:p>
          <w:p w14:paraId="2144AF05" w14:textId="77777777" w:rsidR="007D2EF7" w:rsidRPr="007D2EF7" w:rsidRDefault="007D2EF7" w:rsidP="007D2EF7">
            <w:pPr>
              <w:spacing w:after="0" w:line="240" w:lineRule="auto"/>
              <w:rPr>
                <w:rFonts w:eastAsia="Times New Roman" w:cstheme="minorHAnsi"/>
                <w:b/>
                <w:sz w:val="24"/>
                <w:szCs w:val="24"/>
                <w:lang w:eastAsia="hr-HR"/>
              </w:rPr>
            </w:pPr>
            <w:r w:rsidRPr="007D2EF7">
              <w:rPr>
                <w:rFonts w:eastAsia="Times New Roman" w:cstheme="minorHAnsi"/>
                <w:b/>
                <w:sz w:val="24"/>
                <w:szCs w:val="24"/>
                <w:lang w:eastAsia="hr-HR"/>
              </w:rPr>
              <w:t>(ciljna skupina, kome je aktivnost namijenjena)</w:t>
            </w:r>
          </w:p>
        </w:tc>
        <w:tc>
          <w:tcPr>
            <w:tcW w:w="7285" w:type="dxa"/>
          </w:tcPr>
          <w:p w14:paraId="62FB2084" w14:textId="77777777" w:rsidR="007D2EF7" w:rsidRPr="007D2EF7" w:rsidRDefault="007D2EF7" w:rsidP="007D2EF7">
            <w:pPr>
              <w:spacing w:after="0" w:line="240" w:lineRule="auto"/>
              <w:rPr>
                <w:rFonts w:eastAsia="Times New Roman" w:cstheme="minorHAnsi"/>
                <w:sz w:val="24"/>
                <w:szCs w:val="24"/>
                <w:lang w:eastAsia="hr-HR"/>
              </w:rPr>
            </w:pPr>
            <w:r w:rsidRPr="007D2EF7">
              <w:rPr>
                <w:rFonts w:eastAsia="Times New Roman" w:cstheme="minorHAnsi"/>
                <w:sz w:val="24"/>
                <w:szCs w:val="24"/>
                <w:lang w:eastAsia="hr-HR"/>
              </w:rPr>
              <w:t>2A i 2B</w:t>
            </w:r>
          </w:p>
        </w:tc>
      </w:tr>
      <w:tr w:rsidR="007D2EF7" w:rsidRPr="00C15011" w14:paraId="2E4DC0C0" w14:textId="77777777" w:rsidTr="000279DE">
        <w:tc>
          <w:tcPr>
            <w:tcW w:w="2003" w:type="dxa"/>
            <w:shd w:val="clear" w:color="auto" w:fill="C6D9F1"/>
          </w:tcPr>
          <w:p w14:paraId="4DCBA27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18259A09" w14:textId="77777777" w:rsidR="007D2EF7" w:rsidRPr="00C15011" w:rsidRDefault="007D2EF7" w:rsidP="007D2EF7">
            <w:pPr>
              <w:spacing w:after="0" w:line="240" w:lineRule="auto"/>
              <w:rPr>
                <w:rFonts w:eastAsia="Times New Roman" w:cstheme="minorHAnsi"/>
                <w:b/>
                <w:lang w:eastAsia="hr-HR"/>
              </w:rPr>
            </w:pPr>
          </w:p>
          <w:p w14:paraId="75931213" w14:textId="77777777" w:rsidR="007D2EF7" w:rsidRPr="00C15011" w:rsidRDefault="007D2EF7" w:rsidP="007D2EF7">
            <w:pPr>
              <w:spacing w:after="0" w:line="240" w:lineRule="auto"/>
              <w:rPr>
                <w:rFonts w:eastAsia="Times New Roman" w:cstheme="minorHAnsi"/>
                <w:b/>
                <w:lang w:eastAsia="hr-HR"/>
              </w:rPr>
            </w:pPr>
          </w:p>
          <w:p w14:paraId="262955B2" w14:textId="77777777" w:rsidR="007D2EF7" w:rsidRPr="00C15011" w:rsidRDefault="007D2EF7" w:rsidP="007D2EF7">
            <w:pPr>
              <w:spacing w:after="0" w:line="240" w:lineRule="auto"/>
              <w:rPr>
                <w:rFonts w:eastAsia="Times New Roman" w:cstheme="minorHAnsi"/>
                <w:b/>
                <w:lang w:eastAsia="hr-HR"/>
              </w:rPr>
            </w:pPr>
          </w:p>
          <w:p w14:paraId="1AC94BA2" w14:textId="77777777" w:rsidR="007D2EF7" w:rsidRPr="00C15011" w:rsidRDefault="007D2EF7" w:rsidP="007D2EF7">
            <w:pPr>
              <w:spacing w:after="0" w:line="240" w:lineRule="auto"/>
              <w:rPr>
                <w:rFonts w:eastAsia="Times New Roman" w:cstheme="minorHAnsi"/>
                <w:b/>
                <w:lang w:eastAsia="hr-HR"/>
              </w:rPr>
            </w:pPr>
          </w:p>
        </w:tc>
        <w:tc>
          <w:tcPr>
            <w:tcW w:w="7285" w:type="dxa"/>
          </w:tcPr>
          <w:p w14:paraId="376741A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Cilj je ovog godišta poučiti pojedinca kako živjeti u zajednici sa sviješću o osobnom identitetu i potrebi poštivanja drugih ljudi.</w:t>
            </w:r>
          </w:p>
          <w:p w14:paraId="0F4E2ED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 suočeni s moralnim dilemama stvaraju sustav vrijednosti radi življenja u krugovima zajedništva-obitelji, prijatelja,društva i države,te globalne zajednice.</w:t>
            </w:r>
          </w:p>
          <w:p w14:paraId="45677DB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Program je usredotočen na moralno orijentiranje i etičko promišljanje sveukupnosti odnosa </w:t>
            </w:r>
            <w:r w:rsidR="00EF5F72">
              <w:rPr>
                <w:rFonts w:eastAsia="Times New Roman" w:cstheme="minorHAnsi"/>
                <w:lang w:eastAsia="hr-HR"/>
              </w:rPr>
              <w:t>čovjeka u društvenom okruženju.</w:t>
            </w:r>
          </w:p>
        </w:tc>
      </w:tr>
      <w:tr w:rsidR="007D2EF7" w:rsidRPr="00C15011" w14:paraId="0A1F32AC" w14:textId="77777777" w:rsidTr="000279DE">
        <w:tc>
          <w:tcPr>
            <w:tcW w:w="2003" w:type="dxa"/>
            <w:shd w:val="clear" w:color="auto" w:fill="00B0F0"/>
          </w:tcPr>
          <w:p w14:paraId="77E84A3B" w14:textId="77777777" w:rsidR="007D2EF7" w:rsidRPr="00C15011" w:rsidRDefault="00EF5F72" w:rsidP="007D2EF7">
            <w:pPr>
              <w:spacing w:after="0" w:line="240" w:lineRule="auto"/>
              <w:rPr>
                <w:rFonts w:eastAsia="Times New Roman" w:cstheme="minorHAnsi"/>
                <w:b/>
                <w:lang w:eastAsia="hr-HR"/>
              </w:rPr>
            </w:pPr>
            <w:r>
              <w:rPr>
                <w:rFonts w:eastAsia="Times New Roman" w:cstheme="minorHAnsi"/>
                <w:b/>
                <w:lang w:eastAsia="hr-HR"/>
              </w:rPr>
              <w:t>NAČIN REALIZACIJE</w:t>
            </w:r>
          </w:p>
        </w:tc>
        <w:tc>
          <w:tcPr>
            <w:tcW w:w="7285" w:type="dxa"/>
          </w:tcPr>
          <w:p w14:paraId="2574BA6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Predavanja,prezentacije, radionice,diskusija,raspravljački eseji,film.</w:t>
            </w:r>
          </w:p>
        </w:tc>
      </w:tr>
      <w:tr w:rsidR="007D2EF7" w:rsidRPr="00C15011" w14:paraId="3EC52BAA" w14:textId="77777777" w:rsidTr="000279DE">
        <w:tc>
          <w:tcPr>
            <w:tcW w:w="2003" w:type="dxa"/>
            <w:shd w:val="clear" w:color="auto" w:fill="C6D9F1"/>
          </w:tcPr>
          <w:p w14:paraId="69E7A7A1" w14:textId="77777777" w:rsidR="007D2EF7" w:rsidRPr="00C15011" w:rsidRDefault="00EF5F72"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85" w:type="dxa"/>
          </w:tcPr>
          <w:p w14:paraId="7716BFB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Školska god 2020./2021.</w:t>
            </w:r>
          </w:p>
        </w:tc>
      </w:tr>
      <w:tr w:rsidR="007D2EF7" w:rsidRPr="00C15011" w14:paraId="248B09F2" w14:textId="77777777" w:rsidTr="000279DE">
        <w:tc>
          <w:tcPr>
            <w:tcW w:w="2003" w:type="dxa"/>
            <w:shd w:val="clear" w:color="auto" w:fill="00B0F0"/>
          </w:tcPr>
          <w:p w14:paraId="2D28F97E" w14:textId="77777777" w:rsidR="007D2EF7" w:rsidRPr="00C15011" w:rsidRDefault="00EF5F72"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85" w:type="dxa"/>
          </w:tcPr>
          <w:p w14:paraId="17F81D5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0</w:t>
            </w:r>
          </w:p>
        </w:tc>
      </w:tr>
      <w:tr w:rsidR="007D2EF7" w:rsidRPr="00C15011" w14:paraId="002AF40C" w14:textId="77777777" w:rsidTr="000279DE">
        <w:tc>
          <w:tcPr>
            <w:tcW w:w="2003" w:type="dxa"/>
            <w:shd w:val="clear" w:color="auto" w:fill="C6D9F1"/>
          </w:tcPr>
          <w:p w14:paraId="0509533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85" w:type="dxa"/>
          </w:tcPr>
          <w:p w14:paraId="51CB528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Učenikova promišljanja i djelovanja,rasprave i debate ,izrada kreativnih sadržaja(likovno-literarnih,prezentacija,plakata,analiza filma,novinskog članka i sl.</w:t>
            </w:r>
          </w:p>
        </w:tc>
      </w:tr>
    </w:tbl>
    <w:p w14:paraId="0AE11767" w14:textId="77777777" w:rsidR="007D2EF7" w:rsidRPr="00C15011" w:rsidRDefault="007D2EF7" w:rsidP="007D2EF7">
      <w:pPr>
        <w:suppressAutoHyphens/>
        <w:spacing w:after="0" w:line="240" w:lineRule="auto"/>
        <w:rPr>
          <w:rFonts w:eastAsia="Times New Roman" w:cstheme="minorHAnsi"/>
          <w:lang w:eastAsia="zh-CN"/>
        </w:rPr>
      </w:pPr>
    </w:p>
    <w:tbl>
      <w:tblPr>
        <w:tblW w:w="0" w:type="auto"/>
        <w:tblInd w:w="-5" w:type="dxa"/>
        <w:tblLayout w:type="fixed"/>
        <w:tblLook w:val="0000" w:firstRow="0" w:lastRow="0" w:firstColumn="0" w:lastColumn="0" w:noHBand="0" w:noVBand="0"/>
      </w:tblPr>
      <w:tblGrid>
        <w:gridCol w:w="2070"/>
        <w:gridCol w:w="7228"/>
      </w:tblGrid>
      <w:tr w:rsidR="007D2EF7" w:rsidRPr="00C15011" w14:paraId="2B3BB8C6" w14:textId="77777777" w:rsidTr="000279DE">
        <w:tc>
          <w:tcPr>
            <w:tcW w:w="2070" w:type="dxa"/>
            <w:tcBorders>
              <w:top w:val="single" w:sz="4" w:space="0" w:color="000000"/>
              <w:left w:val="single" w:sz="4" w:space="0" w:color="000000"/>
              <w:bottom w:val="single" w:sz="4" w:space="0" w:color="000000"/>
            </w:tcBorders>
            <w:shd w:val="clear" w:color="auto" w:fill="00B0F0"/>
          </w:tcPr>
          <w:p w14:paraId="784B6FE1"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AKTIVNOST,</w:t>
            </w:r>
          </w:p>
          <w:p w14:paraId="0110126E"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PROJEKT,</w:t>
            </w:r>
          </w:p>
          <w:p w14:paraId="609FA85A"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PROGRAM…</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80A6CD8" w14:textId="77777777" w:rsidR="00EF5F72" w:rsidRDefault="00EF5F72" w:rsidP="007D2EF7">
            <w:pPr>
              <w:suppressAutoHyphens/>
              <w:snapToGrid w:val="0"/>
              <w:spacing w:after="0" w:line="240" w:lineRule="auto"/>
              <w:rPr>
                <w:rFonts w:eastAsia="Times New Roman" w:cstheme="minorHAnsi"/>
                <w:b/>
                <w:lang w:eastAsia="zh-CN"/>
              </w:rPr>
            </w:pPr>
            <w:r>
              <w:rPr>
                <w:rFonts w:eastAsia="Times New Roman" w:cstheme="minorHAnsi"/>
                <w:b/>
                <w:lang w:eastAsia="zh-CN"/>
              </w:rPr>
              <w:t>IZBORNA NASTAVA</w:t>
            </w:r>
          </w:p>
          <w:p w14:paraId="72FE9234" w14:textId="77777777" w:rsidR="007D2EF7" w:rsidRPr="00C15011" w:rsidRDefault="00EF5F72" w:rsidP="007D2EF7">
            <w:pPr>
              <w:suppressAutoHyphens/>
              <w:snapToGrid w:val="0"/>
              <w:spacing w:after="0" w:line="240" w:lineRule="auto"/>
              <w:rPr>
                <w:rFonts w:eastAsia="Times New Roman" w:cstheme="minorHAnsi"/>
                <w:lang w:eastAsia="zh-CN"/>
              </w:rPr>
            </w:pPr>
            <w:r w:rsidRPr="00C15011">
              <w:rPr>
                <w:rFonts w:eastAsia="Times New Roman" w:cstheme="minorHAnsi"/>
                <w:b/>
                <w:lang w:eastAsia="zh-CN"/>
              </w:rPr>
              <w:t>ETIKA</w:t>
            </w:r>
          </w:p>
        </w:tc>
      </w:tr>
      <w:tr w:rsidR="007D2EF7" w:rsidRPr="00C15011" w14:paraId="27B83E04" w14:textId="77777777" w:rsidTr="000279DE">
        <w:tc>
          <w:tcPr>
            <w:tcW w:w="2070" w:type="dxa"/>
            <w:tcBorders>
              <w:top w:val="single" w:sz="4" w:space="0" w:color="000000"/>
              <w:left w:val="single" w:sz="4" w:space="0" w:color="000000"/>
              <w:bottom w:val="single" w:sz="4" w:space="0" w:color="000000"/>
            </w:tcBorders>
            <w:shd w:val="clear" w:color="auto" w:fill="C6D9F1"/>
          </w:tcPr>
          <w:p w14:paraId="2D2C3C5A"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VODITELJ,</w:t>
            </w:r>
          </w:p>
          <w:p w14:paraId="151419EC"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(i nositelji aktivnosti)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3F332250" w14:textId="77777777" w:rsidR="007D2EF7" w:rsidRPr="00EF5F72" w:rsidRDefault="007D2EF7" w:rsidP="007D2EF7">
            <w:pPr>
              <w:suppressAutoHyphens/>
              <w:snapToGrid w:val="0"/>
              <w:spacing w:after="0" w:line="240" w:lineRule="auto"/>
              <w:rPr>
                <w:rFonts w:eastAsia="Times New Roman" w:cstheme="minorHAnsi"/>
                <w:lang w:eastAsia="zh-CN"/>
              </w:rPr>
            </w:pPr>
            <w:r w:rsidRPr="00EF5F72">
              <w:rPr>
                <w:rFonts w:eastAsia="Times New Roman" w:cstheme="minorHAnsi"/>
                <w:lang w:eastAsia="zh-CN"/>
              </w:rPr>
              <w:t>Boris Delić</w:t>
            </w:r>
            <w:r w:rsidR="00EF5F72" w:rsidRPr="00EF5F72">
              <w:rPr>
                <w:rFonts w:eastAsia="Times New Roman" w:cstheme="minorHAnsi"/>
                <w:lang w:eastAsia="zh-CN"/>
              </w:rPr>
              <w:t>, prof.</w:t>
            </w:r>
          </w:p>
        </w:tc>
      </w:tr>
      <w:tr w:rsidR="007D2EF7" w:rsidRPr="00C15011" w14:paraId="69B465DC" w14:textId="77777777" w:rsidTr="000279DE">
        <w:tc>
          <w:tcPr>
            <w:tcW w:w="2070" w:type="dxa"/>
            <w:tcBorders>
              <w:top w:val="single" w:sz="4" w:space="0" w:color="000000"/>
              <w:left w:val="single" w:sz="4" w:space="0" w:color="000000"/>
              <w:bottom w:val="single" w:sz="4" w:space="0" w:color="000000"/>
            </w:tcBorders>
            <w:shd w:val="clear" w:color="auto" w:fill="00B0F0"/>
          </w:tcPr>
          <w:p w14:paraId="622FE8F5"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NAMJENA ,</w:t>
            </w:r>
          </w:p>
          <w:p w14:paraId="6308E01C"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(ciljna skupina, kome je aktivnost namijenjena)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68A7B98" w14:textId="77777777" w:rsidR="007D2EF7" w:rsidRPr="00EF5F72" w:rsidRDefault="007D2EF7" w:rsidP="007D2EF7">
            <w:pPr>
              <w:suppressAutoHyphens/>
              <w:snapToGrid w:val="0"/>
              <w:spacing w:after="0" w:line="240" w:lineRule="auto"/>
              <w:rPr>
                <w:rFonts w:eastAsia="Times New Roman" w:cstheme="minorHAnsi"/>
                <w:lang w:eastAsia="zh-CN"/>
              </w:rPr>
            </w:pPr>
            <w:r w:rsidRPr="00EF5F72">
              <w:rPr>
                <w:rFonts w:eastAsia="Times New Roman" w:cstheme="minorHAnsi"/>
                <w:lang w:eastAsia="zh-CN"/>
              </w:rPr>
              <w:t>Učenici koji su se opredijelili za izborni predmet Etika</w:t>
            </w:r>
          </w:p>
        </w:tc>
      </w:tr>
      <w:tr w:rsidR="007D2EF7" w:rsidRPr="00C15011" w14:paraId="355AAEE6" w14:textId="77777777" w:rsidTr="000279DE">
        <w:tc>
          <w:tcPr>
            <w:tcW w:w="2070" w:type="dxa"/>
            <w:tcBorders>
              <w:top w:val="single" w:sz="4" w:space="0" w:color="000000"/>
              <w:left w:val="single" w:sz="4" w:space="0" w:color="000000"/>
              <w:bottom w:val="single" w:sz="4" w:space="0" w:color="000000"/>
            </w:tcBorders>
            <w:shd w:val="clear" w:color="auto" w:fill="C6D9F1"/>
          </w:tcPr>
          <w:p w14:paraId="48B49B7D" w14:textId="77777777" w:rsidR="007D2EF7" w:rsidRPr="00EF5F72"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CILJEVI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53BDD9D5" w14:textId="77777777" w:rsidR="007D2EF7" w:rsidRPr="00EF5F72" w:rsidRDefault="007D2EF7" w:rsidP="007D2EF7">
            <w:pPr>
              <w:suppressAutoHyphens/>
              <w:snapToGrid w:val="0"/>
              <w:spacing w:after="140" w:line="276" w:lineRule="auto"/>
              <w:rPr>
                <w:rFonts w:eastAsia="Times New Roman" w:cstheme="minorHAnsi"/>
                <w:lang w:eastAsia="zh-CN"/>
              </w:rPr>
            </w:pPr>
            <w:r w:rsidRPr="00EF5F72">
              <w:rPr>
                <w:rFonts w:eastAsia="Times New Roman" w:cstheme="minorHAnsi"/>
                <w:lang w:eastAsia="zh-CN"/>
              </w:rPr>
              <w:t>Upoznati učenike sa povijesnim i suvremenim promišljanjima o moralnim nedoumicama i problemima svijeta nekad i danas</w:t>
            </w:r>
          </w:p>
        </w:tc>
      </w:tr>
      <w:tr w:rsidR="007D2EF7" w:rsidRPr="00C15011" w14:paraId="73DC76BB" w14:textId="77777777" w:rsidTr="000279DE">
        <w:tc>
          <w:tcPr>
            <w:tcW w:w="2070" w:type="dxa"/>
            <w:tcBorders>
              <w:top w:val="single" w:sz="4" w:space="0" w:color="000000"/>
              <w:left w:val="single" w:sz="4" w:space="0" w:color="000000"/>
              <w:bottom w:val="single" w:sz="4" w:space="0" w:color="000000"/>
            </w:tcBorders>
            <w:shd w:val="clear" w:color="auto" w:fill="00B0F0"/>
          </w:tcPr>
          <w:p w14:paraId="72F48452" w14:textId="77777777" w:rsidR="007D2EF7" w:rsidRPr="00EF5F72"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REALIZACIJE</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298524AB" w14:textId="77777777" w:rsidR="007D2EF7" w:rsidRPr="00EF5F72" w:rsidRDefault="007D2EF7" w:rsidP="007D2EF7">
            <w:pPr>
              <w:suppressAutoHyphens/>
              <w:snapToGrid w:val="0"/>
              <w:spacing w:after="0" w:line="240" w:lineRule="auto"/>
              <w:rPr>
                <w:rFonts w:eastAsia="Times New Roman" w:cstheme="minorHAnsi"/>
                <w:lang w:eastAsia="zh-CN"/>
              </w:rPr>
            </w:pPr>
            <w:r w:rsidRPr="00EF5F72">
              <w:rPr>
                <w:rFonts w:eastAsia="Times New Roman" w:cstheme="minorHAnsi"/>
                <w:lang w:eastAsia="zh-CN"/>
              </w:rPr>
              <w:t xml:space="preserve">Rad u grupama po razrednim </w:t>
            </w:r>
            <w:proofErr w:type="spellStart"/>
            <w:r w:rsidRPr="00EF5F72">
              <w:rPr>
                <w:rFonts w:eastAsia="Times New Roman" w:cstheme="minorHAnsi"/>
                <w:lang w:eastAsia="zh-CN"/>
              </w:rPr>
              <w:t>odijeljenjima</w:t>
            </w:r>
            <w:proofErr w:type="spellEnd"/>
          </w:p>
        </w:tc>
      </w:tr>
      <w:tr w:rsidR="007D2EF7" w:rsidRPr="00C15011" w14:paraId="73BD129F" w14:textId="77777777" w:rsidTr="000279DE">
        <w:tc>
          <w:tcPr>
            <w:tcW w:w="2070" w:type="dxa"/>
            <w:tcBorders>
              <w:top w:val="single" w:sz="4" w:space="0" w:color="000000"/>
              <w:left w:val="single" w:sz="4" w:space="0" w:color="000000"/>
              <w:bottom w:val="single" w:sz="4" w:space="0" w:color="000000"/>
            </w:tcBorders>
            <w:shd w:val="clear" w:color="auto" w:fill="C6D9F1"/>
          </w:tcPr>
          <w:p w14:paraId="6BC3D021" w14:textId="77777777" w:rsidR="007D2EF7" w:rsidRPr="00EF5F72"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VREMENIK</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521466EA" w14:textId="77777777" w:rsidR="007D2EF7" w:rsidRPr="00EF5F72" w:rsidRDefault="007D2EF7" w:rsidP="007D2EF7">
            <w:pPr>
              <w:suppressAutoHyphens/>
              <w:snapToGrid w:val="0"/>
              <w:spacing w:after="0" w:line="240" w:lineRule="auto"/>
              <w:rPr>
                <w:rFonts w:eastAsia="Times New Roman" w:cstheme="minorHAnsi"/>
                <w:lang w:eastAsia="zh-CN"/>
              </w:rPr>
            </w:pPr>
            <w:r w:rsidRPr="00EF5F72">
              <w:rPr>
                <w:rFonts w:eastAsia="Times New Roman" w:cstheme="minorHAnsi"/>
                <w:lang w:eastAsia="zh-CN"/>
              </w:rPr>
              <w:t>Cijela školska godina</w:t>
            </w:r>
          </w:p>
        </w:tc>
      </w:tr>
      <w:tr w:rsidR="007D2EF7" w:rsidRPr="00C15011" w14:paraId="70B42554" w14:textId="77777777" w:rsidTr="000279DE">
        <w:tc>
          <w:tcPr>
            <w:tcW w:w="2070" w:type="dxa"/>
            <w:tcBorders>
              <w:top w:val="single" w:sz="4" w:space="0" w:color="000000"/>
              <w:left w:val="single" w:sz="4" w:space="0" w:color="000000"/>
              <w:bottom w:val="single" w:sz="4" w:space="0" w:color="000000"/>
            </w:tcBorders>
            <w:shd w:val="clear" w:color="auto" w:fill="00B0F0"/>
          </w:tcPr>
          <w:p w14:paraId="37804204" w14:textId="77777777" w:rsidR="007D2EF7" w:rsidRPr="00EF5F72"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TROŠKOVNIK</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4E716ECA" w14:textId="77777777" w:rsidR="007D2EF7" w:rsidRPr="00EF5F72" w:rsidRDefault="007D2EF7" w:rsidP="007D2EF7">
            <w:pPr>
              <w:suppressAutoHyphens/>
              <w:snapToGrid w:val="0"/>
              <w:spacing w:after="0" w:line="240" w:lineRule="auto"/>
              <w:rPr>
                <w:rFonts w:eastAsia="Times New Roman" w:cstheme="minorHAnsi"/>
                <w:lang w:eastAsia="zh-CN"/>
              </w:rPr>
            </w:pPr>
            <w:r w:rsidRPr="00EF5F72">
              <w:rPr>
                <w:rFonts w:eastAsia="Times New Roman" w:cstheme="minorHAnsi"/>
                <w:lang w:eastAsia="zh-CN"/>
              </w:rPr>
              <w:t>Nula kuna</w:t>
            </w:r>
          </w:p>
        </w:tc>
      </w:tr>
      <w:tr w:rsidR="007D2EF7" w:rsidRPr="00C15011" w14:paraId="2A95F7DD" w14:textId="77777777" w:rsidTr="000279DE">
        <w:tc>
          <w:tcPr>
            <w:tcW w:w="2070" w:type="dxa"/>
            <w:tcBorders>
              <w:top w:val="single" w:sz="4" w:space="0" w:color="000000"/>
              <w:left w:val="single" w:sz="4" w:space="0" w:color="000000"/>
              <w:bottom w:val="single" w:sz="4" w:space="0" w:color="000000"/>
            </w:tcBorders>
            <w:shd w:val="clear" w:color="auto" w:fill="C6D9F1"/>
          </w:tcPr>
          <w:p w14:paraId="4A090193"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 xml:space="preserve">NAČIN VREDNOVANJA I </w:t>
            </w:r>
            <w:r w:rsidRPr="00C15011">
              <w:rPr>
                <w:rFonts w:eastAsia="Times New Roman" w:cstheme="minorHAnsi"/>
                <w:b/>
                <w:lang w:eastAsia="zh-CN"/>
              </w:rPr>
              <w:lastRenderedPageBreak/>
              <w:t>KORIŠTENJA REZULTATA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568E3A32" w14:textId="77777777" w:rsidR="007D2EF7" w:rsidRPr="00EF5F72" w:rsidRDefault="007D2EF7" w:rsidP="007D2EF7">
            <w:pPr>
              <w:suppressAutoHyphens/>
              <w:snapToGrid w:val="0"/>
              <w:spacing w:after="0" w:line="240" w:lineRule="auto"/>
              <w:rPr>
                <w:rFonts w:eastAsia="Times New Roman" w:cstheme="minorHAnsi"/>
                <w:lang w:eastAsia="zh-CN"/>
              </w:rPr>
            </w:pPr>
            <w:r w:rsidRPr="00EF5F72">
              <w:rPr>
                <w:rFonts w:eastAsia="Times New Roman" w:cstheme="minorHAnsi"/>
                <w:color w:val="000000"/>
                <w:lang w:eastAsia="zh-CN"/>
              </w:rPr>
              <w:lastRenderedPageBreak/>
              <w:t>Razgovor o ostvarenim ciljevima i evaluacija učinka putem vrednovanja i ocjenjivanja</w:t>
            </w:r>
          </w:p>
          <w:p w14:paraId="295B692E" w14:textId="77777777" w:rsidR="007D2EF7" w:rsidRPr="00EF5F72" w:rsidRDefault="007D2EF7" w:rsidP="007D2EF7">
            <w:pPr>
              <w:suppressAutoHyphens/>
              <w:spacing w:after="0" w:line="240" w:lineRule="atLeast"/>
              <w:rPr>
                <w:rFonts w:eastAsia="Times New Roman" w:cstheme="minorHAnsi"/>
                <w:lang w:eastAsia="zh-CN"/>
              </w:rPr>
            </w:pPr>
            <w:r w:rsidRPr="00EF5F72">
              <w:rPr>
                <w:rFonts w:eastAsia="Times New Roman" w:cstheme="minorHAnsi"/>
                <w:color w:val="000000"/>
                <w:lang w:eastAsia="zh-CN"/>
              </w:rPr>
              <w:lastRenderedPageBreak/>
              <w:t> </w:t>
            </w:r>
          </w:p>
          <w:p w14:paraId="32DEDB75" w14:textId="77777777" w:rsidR="007D2EF7" w:rsidRPr="00EF5F72" w:rsidRDefault="007D2EF7" w:rsidP="00EF5F72">
            <w:pPr>
              <w:suppressAutoHyphens/>
              <w:spacing w:after="0" w:line="240" w:lineRule="atLeast"/>
              <w:rPr>
                <w:rFonts w:eastAsia="Times New Roman" w:cstheme="minorHAnsi"/>
                <w:lang w:eastAsia="zh-CN"/>
              </w:rPr>
            </w:pPr>
            <w:r w:rsidRPr="00EF5F72">
              <w:rPr>
                <w:rFonts w:eastAsia="Times New Roman" w:cstheme="minorHAnsi"/>
                <w:color w:val="000000"/>
                <w:lang w:eastAsia="zh-CN"/>
              </w:rPr>
              <w:t> </w:t>
            </w:r>
          </w:p>
        </w:tc>
      </w:tr>
    </w:tbl>
    <w:p w14:paraId="5652A363" w14:textId="77777777" w:rsidR="007D2EF7" w:rsidRPr="00C15011" w:rsidRDefault="007D2EF7" w:rsidP="007D2EF7">
      <w:pPr>
        <w:suppressAutoHyphens/>
        <w:spacing w:after="0" w:line="240" w:lineRule="auto"/>
        <w:rPr>
          <w:rFonts w:eastAsia="Times New Roman" w:cstheme="minorHAnsi"/>
          <w:lang w:eastAsia="zh-CN"/>
        </w:rPr>
      </w:pPr>
    </w:p>
    <w:tbl>
      <w:tblPr>
        <w:tblW w:w="0" w:type="auto"/>
        <w:tblInd w:w="-5" w:type="dxa"/>
        <w:tblLayout w:type="fixed"/>
        <w:tblLook w:val="0000" w:firstRow="0" w:lastRow="0" w:firstColumn="0" w:lastColumn="0" w:noHBand="0" w:noVBand="0"/>
      </w:tblPr>
      <w:tblGrid>
        <w:gridCol w:w="2070"/>
        <w:gridCol w:w="7228"/>
      </w:tblGrid>
      <w:tr w:rsidR="007D2EF7" w:rsidRPr="00C15011" w14:paraId="7F5A2704" w14:textId="77777777" w:rsidTr="000279DE">
        <w:tc>
          <w:tcPr>
            <w:tcW w:w="2070" w:type="dxa"/>
            <w:tcBorders>
              <w:top w:val="single" w:sz="4" w:space="0" w:color="000000"/>
              <w:left w:val="single" w:sz="4" w:space="0" w:color="000000"/>
              <w:bottom w:val="single" w:sz="4" w:space="0" w:color="000000"/>
            </w:tcBorders>
            <w:shd w:val="clear" w:color="auto" w:fill="00B0F0"/>
          </w:tcPr>
          <w:p w14:paraId="3B52FF75"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AKTIVNOST,</w:t>
            </w:r>
          </w:p>
          <w:p w14:paraId="7A1EF3F5"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PROJEKT,</w:t>
            </w:r>
          </w:p>
          <w:p w14:paraId="1081F0A6" w14:textId="77777777" w:rsidR="007D2EF7" w:rsidRPr="00EE7E03"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PROGRAM…</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3F9C07B"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Rimokatolički vjeronauk</w:t>
            </w:r>
          </w:p>
        </w:tc>
      </w:tr>
      <w:tr w:rsidR="007D2EF7" w:rsidRPr="00C15011" w14:paraId="2DFFFF2B" w14:textId="77777777" w:rsidTr="000279DE">
        <w:tc>
          <w:tcPr>
            <w:tcW w:w="2070" w:type="dxa"/>
            <w:tcBorders>
              <w:top w:val="single" w:sz="4" w:space="0" w:color="000000"/>
              <w:left w:val="single" w:sz="4" w:space="0" w:color="000000"/>
              <w:bottom w:val="single" w:sz="4" w:space="0" w:color="000000"/>
            </w:tcBorders>
            <w:shd w:val="clear" w:color="auto" w:fill="C6D9F1"/>
          </w:tcPr>
          <w:p w14:paraId="4097B9B7"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NOSITELJ</w:t>
            </w:r>
          </w:p>
          <w:p w14:paraId="17BC85AA" w14:textId="77777777" w:rsidR="007D2EF7" w:rsidRPr="00EE7E03"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aktivnosti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3660789D" w14:textId="77777777" w:rsidR="007D2EF7" w:rsidRPr="00C15011" w:rsidRDefault="007D2EF7" w:rsidP="007D2EF7">
            <w:pPr>
              <w:suppressAutoHyphens/>
              <w:spacing w:after="0" w:line="240" w:lineRule="auto"/>
              <w:rPr>
                <w:rFonts w:eastAsia="Times New Roman" w:cstheme="minorHAnsi"/>
                <w:lang w:eastAsia="zh-CN"/>
              </w:rPr>
            </w:pPr>
            <w:proofErr w:type="spellStart"/>
            <w:r w:rsidRPr="00C15011">
              <w:rPr>
                <w:rFonts w:eastAsia="Times New Roman" w:cstheme="minorHAnsi"/>
                <w:lang w:eastAsia="zh-CN"/>
              </w:rPr>
              <w:t>Dajana</w:t>
            </w:r>
            <w:proofErr w:type="spellEnd"/>
            <w:r w:rsidRPr="00C15011">
              <w:rPr>
                <w:rFonts w:eastAsia="Times New Roman" w:cstheme="minorHAnsi"/>
                <w:lang w:eastAsia="zh-CN"/>
              </w:rPr>
              <w:t xml:space="preserve"> Vučemilović, prof.</w:t>
            </w:r>
          </w:p>
        </w:tc>
      </w:tr>
      <w:tr w:rsidR="007D2EF7" w:rsidRPr="00C15011" w14:paraId="64374891" w14:textId="77777777" w:rsidTr="000279DE">
        <w:tc>
          <w:tcPr>
            <w:tcW w:w="2070" w:type="dxa"/>
            <w:tcBorders>
              <w:top w:val="single" w:sz="4" w:space="0" w:color="000000"/>
              <w:left w:val="single" w:sz="4" w:space="0" w:color="000000"/>
              <w:bottom w:val="single" w:sz="4" w:space="0" w:color="000000"/>
            </w:tcBorders>
            <w:shd w:val="clear" w:color="auto" w:fill="00B0F0"/>
          </w:tcPr>
          <w:p w14:paraId="50ECF02F"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NAMJENA ,</w:t>
            </w:r>
          </w:p>
          <w:p w14:paraId="2CC71391"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(ciljna skupina, kome je aktivnost namijenjena)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C466901"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-učenici svih razreda</w:t>
            </w:r>
          </w:p>
        </w:tc>
      </w:tr>
      <w:tr w:rsidR="007D2EF7" w:rsidRPr="00C15011" w14:paraId="5F285987" w14:textId="77777777" w:rsidTr="000279DE">
        <w:tc>
          <w:tcPr>
            <w:tcW w:w="2070" w:type="dxa"/>
            <w:tcBorders>
              <w:top w:val="single" w:sz="4" w:space="0" w:color="000000"/>
              <w:left w:val="single" w:sz="4" w:space="0" w:color="000000"/>
              <w:bottom w:val="single" w:sz="4" w:space="0" w:color="000000"/>
            </w:tcBorders>
            <w:shd w:val="clear" w:color="auto" w:fill="C6D9F1"/>
          </w:tcPr>
          <w:p w14:paraId="37E7D099"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CILJEVI</w:t>
            </w:r>
          </w:p>
          <w:p w14:paraId="533A42F7" w14:textId="77777777" w:rsidR="007D2EF7" w:rsidRPr="00C15011" w:rsidRDefault="007D2EF7" w:rsidP="007D2EF7">
            <w:pPr>
              <w:suppressAutoHyphens/>
              <w:spacing w:after="0" w:line="240" w:lineRule="auto"/>
              <w:rPr>
                <w:rFonts w:eastAsia="Times New Roman" w:cstheme="minorHAnsi"/>
                <w:b/>
                <w:lang w:eastAsia="zh-CN"/>
              </w:rPr>
            </w:pPr>
          </w:p>
          <w:p w14:paraId="7D27DF35" w14:textId="77777777" w:rsidR="007D2EF7" w:rsidRPr="00C15011" w:rsidRDefault="007D2EF7" w:rsidP="007D2EF7">
            <w:pPr>
              <w:suppressAutoHyphens/>
              <w:spacing w:after="0" w:line="240" w:lineRule="auto"/>
              <w:rPr>
                <w:rFonts w:eastAsia="Times New Roman" w:cstheme="minorHAnsi"/>
                <w:b/>
                <w:lang w:eastAsia="zh-CN"/>
              </w:rPr>
            </w:pPr>
          </w:p>
          <w:p w14:paraId="7DAB0084" w14:textId="77777777" w:rsidR="007D2EF7" w:rsidRPr="00C15011" w:rsidRDefault="007D2EF7" w:rsidP="007D2EF7">
            <w:pPr>
              <w:suppressAutoHyphens/>
              <w:spacing w:after="0" w:line="240" w:lineRule="auto"/>
              <w:rPr>
                <w:rFonts w:eastAsia="Times New Roman" w:cstheme="minorHAnsi"/>
                <w:b/>
                <w:lang w:eastAsia="zh-CN"/>
              </w:rPr>
            </w:pPr>
          </w:p>
          <w:p w14:paraId="243FC95B" w14:textId="77777777" w:rsidR="007D2EF7" w:rsidRPr="00C15011" w:rsidRDefault="007D2EF7" w:rsidP="007D2EF7">
            <w:pPr>
              <w:suppressAutoHyphens/>
              <w:spacing w:after="0" w:line="240" w:lineRule="auto"/>
              <w:rPr>
                <w:rFonts w:eastAsia="Times New Roman" w:cstheme="minorHAnsi"/>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3E1C7636"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uočiti religioznu dimenziju postojanja kao nužnu pratiteljicu ljudskog života</w:t>
            </w:r>
          </w:p>
          <w:p w14:paraId="64EFBA66"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rasti u otvorenosti prema Bogu; prepoznati u Isusu Kristu uzor i vođu na putu ostvarenja vlastite slobode</w:t>
            </w:r>
          </w:p>
          <w:p w14:paraId="5BCED184"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prepoznati i prihvatiti vrijednost ljudskog života i dostojanstvo svakog čovjeka kao osobe u skladu s općeljudskim i kršćanskim načelima</w:t>
            </w:r>
          </w:p>
          <w:p w14:paraId="28489576"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suočiti se sa suvremenim shvaćanjem Boga, s  problemom relativizma i ateizma</w:t>
            </w:r>
          </w:p>
          <w:p w14:paraId="039AA7E9"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promišljati i kritički se osvrnuti na osobnu sliku  Boga i kršćanske vjere</w:t>
            </w:r>
          </w:p>
        </w:tc>
      </w:tr>
      <w:tr w:rsidR="007D2EF7" w:rsidRPr="00C15011" w14:paraId="53B7AC1C" w14:textId="77777777" w:rsidTr="000279DE">
        <w:tc>
          <w:tcPr>
            <w:tcW w:w="2070" w:type="dxa"/>
            <w:tcBorders>
              <w:top w:val="single" w:sz="4" w:space="0" w:color="000000"/>
              <w:left w:val="single" w:sz="4" w:space="0" w:color="000000"/>
              <w:bottom w:val="single" w:sz="4" w:space="0" w:color="000000"/>
            </w:tcBorders>
            <w:shd w:val="clear" w:color="auto" w:fill="00B0F0"/>
          </w:tcPr>
          <w:p w14:paraId="29FF7F9D"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REALIZACIJE</w:t>
            </w:r>
          </w:p>
          <w:p w14:paraId="49CF6F45" w14:textId="77777777" w:rsidR="007D2EF7" w:rsidRPr="00C15011" w:rsidRDefault="007D2EF7" w:rsidP="007D2EF7">
            <w:pPr>
              <w:suppressAutoHyphens/>
              <w:spacing w:after="0" w:line="240" w:lineRule="auto"/>
              <w:rPr>
                <w:rFonts w:eastAsia="Times New Roman" w:cstheme="minorHAnsi"/>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35EC7D9D"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nastava u školi</w:t>
            </w:r>
          </w:p>
          <w:p w14:paraId="4C9BB7D1"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 </w:t>
            </w:r>
            <w:proofErr w:type="spellStart"/>
            <w:r w:rsidRPr="00C15011">
              <w:rPr>
                <w:rFonts w:eastAsia="Times New Roman" w:cstheme="minorHAnsi"/>
                <w:lang w:eastAsia="zh-CN"/>
              </w:rPr>
              <w:t>Sv.misa</w:t>
            </w:r>
            <w:proofErr w:type="spellEnd"/>
            <w:r w:rsidRPr="00C15011">
              <w:rPr>
                <w:rFonts w:eastAsia="Times New Roman" w:cstheme="minorHAnsi"/>
                <w:lang w:eastAsia="zh-CN"/>
              </w:rPr>
              <w:t xml:space="preserve"> na poč.šk.god.</w:t>
            </w:r>
          </w:p>
          <w:p w14:paraId="0CE7A738"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izlet-hodočašće (po dogovoru)</w:t>
            </w:r>
          </w:p>
          <w:p w14:paraId="2E06BE1A"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terenska na</w:t>
            </w:r>
            <w:r w:rsidR="00EE7E03">
              <w:rPr>
                <w:rFonts w:eastAsia="Times New Roman" w:cstheme="minorHAnsi"/>
                <w:lang w:eastAsia="zh-CN"/>
              </w:rPr>
              <w:t>stava</w:t>
            </w:r>
          </w:p>
        </w:tc>
      </w:tr>
      <w:tr w:rsidR="007D2EF7" w:rsidRPr="00C15011" w14:paraId="3DE6D9E6" w14:textId="77777777" w:rsidTr="000279DE">
        <w:tc>
          <w:tcPr>
            <w:tcW w:w="2070" w:type="dxa"/>
            <w:tcBorders>
              <w:top w:val="single" w:sz="4" w:space="0" w:color="000000"/>
              <w:left w:val="single" w:sz="4" w:space="0" w:color="000000"/>
              <w:bottom w:val="single" w:sz="4" w:space="0" w:color="000000"/>
            </w:tcBorders>
            <w:shd w:val="clear" w:color="auto" w:fill="C6D9F1"/>
          </w:tcPr>
          <w:p w14:paraId="48527EA5" w14:textId="77777777" w:rsidR="007D2EF7" w:rsidRPr="00EE7E03"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VREMENIK</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1FD15CEE" w14:textId="77777777" w:rsidR="007D2EF7" w:rsidRPr="00C15011" w:rsidRDefault="00EE7E03" w:rsidP="007D2EF7">
            <w:pPr>
              <w:suppressAutoHyphens/>
              <w:spacing w:after="0" w:line="240" w:lineRule="auto"/>
              <w:rPr>
                <w:rFonts w:eastAsia="Times New Roman" w:cstheme="minorHAnsi"/>
                <w:lang w:eastAsia="zh-CN"/>
              </w:rPr>
            </w:pPr>
            <w:r>
              <w:rPr>
                <w:rFonts w:eastAsia="Times New Roman" w:cstheme="minorHAnsi"/>
                <w:lang w:eastAsia="zh-CN"/>
              </w:rPr>
              <w:t>- školska godina 2020./2021.</w:t>
            </w:r>
          </w:p>
        </w:tc>
      </w:tr>
      <w:tr w:rsidR="007D2EF7" w:rsidRPr="00C15011" w14:paraId="48C1687A" w14:textId="77777777" w:rsidTr="000279DE">
        <w:tc>
          <w:tcPr>
            <w:tcW w:w="2070" w:type="dxa"/>
            <w:tcBorders>
              <w:top w:val="single" w:sz="4" w:space="0" w:color="000000"/>
              <w:left w:val="single" w:sz="4" w:space="0" w:color="000000"/>
              <w:bottom w:val="single" w:sz="4" w:space="0" w:color="000000"/>
            </w:tcBorders>
            <w:shd w:val="clear" w:color="auto" w:fill="00B0F0"/>
          </w:tcPr>
          <w:p w14:paraId="5C421250" w14:textId="77777777" w:rsidR="007D2EF7" w:rsidRPr="00EE7E03"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TROŠKOVNIK</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DC56505"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tekući troškovi (ovisno o dogovoru i načinu realizacije)</w:t>
            </w:r>
          </w:p>
        </w:tc>
      </w:tr>
      <w:tr w:rsidR="007D2EF7" w:rsidRPr="00C15011" w14:paraId="26EE4EAC" w14:textId="77777777" w:rsidTr="000279DE">
        <w:tc>
          <w:tcPr>
            <w:tcW w:w="2070" w:type="dxa"/>
            <w:tcBorders>
              <w:top w:val="single" w:sz="4" w:space="0" w:color="000000"/>
              <w:left w:val="single" w:sz="4" w:space="0" w:color="000000"/>
              <w:bottom w:val="single" w:sz="4" w:space="0" w:color="000000"/>
            </w:tcBorders>
            <w:shd w:val="clear" w:color="auto" w:fill="C6D9F1"/>
          </w:tcPr>
          <w:p w14:paraId="3ED1ED4F"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VREDNOVANJA I KORIŠTENJA REZULTATA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1689B323"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ocjenjivanje po elementima vrednovanja</w:t>
            </w:r>
          </w:p>
          <w:p w14:paraId="3BAA0B79"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razgovor s učenicima</w:t>
            </w:r>
          </w:p>
          <w:p w14:paraId="0586FEEC"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 </w:t>
            </w:r>
          </w:p>
        </w:tc>
      </w:tr>
    </w:tbl>
    <w:p w14:paraId="1F4CD309" w14:textId="77777777" w:rsidR="007D2EF7" w:rsidRPr="00C15011" w:rsidRDefault="007D2EF7" w:rsidP="007D2EF7">
      <w:pPr>
        <w:spacing w:after="0" w:line="240" w:lineRule="auto"/>
        <w:rPr>
          <w:rFonts w:eastAsia="Times New Roman" w:cstheme="minorHAnsi"/>
          <w:b/>
          <w:color w:val="000000"/>
        </w:rPr>
      </w:pPr>
    </w:p>
    <w:p w14:paraId="6148BCBC" w14:textId="77777777" w:rsidR="007D2EF7" w:rsidRPr="00EE7E03" w:rsidRDefault="007D2EF7" w:rsidP="007D2EF7">
      <w:pPr>
        <w:spacing w:after="0" w:line="240" w:lineRule="auto"/>
        <w:rPr>
          <w:rFonts w:eastAsia="Times New Roman" w:cstheme="minorHAnsi"/>
          <w:b/>
          <w:color w:val="FF0000"/>
        </w:rPr>
      </w:pPr>
      <w:r w:rsidRPr="00EE7E03">
        <w:rPr>
          <w:rFonts w:eastAsia="Times New Roman" w:cstheme="minorHAnsi"/>
          <w:b/>
          <w:color w:val="FF0000"/>
        </w:rPr>
        <w:t>NATJECATELJSKA I IZLAGAČKA DJELATNOST:</w:t>
      </w:r>
    </w:p>
    <w:p w14:paraId="3E7D688A" w14:textId="77777777" w:rsidR="007D2EF7" w:rsidRPr="00C15011" w:rsidRDefault="007D2EF7"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C15011" w14:paraId="05ECD870" w14:textId="77777777" w:rsidTr="000279DE">
        <w:tc>
          <w:tcPr>
            <w:tcW w:w="2003" w:type="dxa"/>
            <w:shd w:val="clear" w:color="auto" w:fill="00B0F0"/>
          </w:tcPr>
          <w:p w14:paraId="6C2053B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2F388EA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27C5DAEA" w14:textId="77777777" w:rsidR="007D2EF7" w:rsidRPr="00C15011" w:rsidRDefault="00EE7E03"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85" w:type="dxa"/>
          </w:tcPr>
          <w:p w14:paraId="6C6BFD9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NATJECATELJSKA I IZLAGAČKA AKTIVNOST ZA ODJEL INDUSTRIJSKOG DIZAJNA</w:t>
            </w:r>
          </w:p>
        </w:tc>
      </w:tr>
      <w:tr w:rsidR="007D2EF7" w:rsidRPr="00C15011" w14:paraId="261AC3E1" w14:textId="77777777" w:rsidTr="000279DE">
        <w:tc>
          <w:tcPr>
            <w:tcW w:w="2003" w:type="dxa"/>
            <w:shd w:val="clear" w:color="auto" w:fill="C6D9F1"/>
          </w:tcPr>
          <w:p w14:paraId="6A37EBEB" w14:textId="77777777" w:rsidR="007D2EF7" w:rsidRPr="00C15011" w:rsidRDefault="00EE7E03" w:rsidP="007D2EF7">
            <w:pPr>
              <w:spacing w:after="0" w:line="240" w:lineRule="auto"/>
              <w:rPr>
                <w:rFonts w:eastAsia="Times New Roman" w:cstheme="minorHAnsi"/>
                <w:b/>
                <w:lang w:eastAsia="hr-HR"/>
              </w:rPr>
            </w:pPr>
            <w:r>
              <w:rPr>
                <w:rFonts w:eastAsia="Times New Roman" w:cstheme="minorHAnsi"/>
                <w:b/>
                <w:lang w:eastAsia="hr-HR"/>
              </w:rPr>
              <w:t>NOSITELJI i odgovornost</w:t>
            </w:r>
          </w:p>
        </w:tc>
        <w:tc>
          <w:tcPr>
            <w:tcW w:w="7285" w:type="dxa"/>
          </w:tcPr>
          <w:p w14:paraId="7E628F27" w14:textId="77777777" w:rsidR="007D2EF7" w:rsidRPr="00C15011" w:rsidRDefault="00EE7E03" w:rsidP="007D2EF7">
            <w:pPr>
              <w:spacing w:after="0" w:line="240" w:lineRule="auto"/>
              <w:rPr>
                <w:rFonts w:eastAsia="Times New Roman" w:cstheme="minorHAnsi"/>
                <w:lang w:eastAsia="hr-HR"/>
              </w:rPr>
            </w:pPr>
            <w:r>
              <w:rPr>
                <w:rFonts w:eastAsia="Times New Roman" w:cstheme="minorHAnsi"/>
                <w:lang w:eastAsia="hr-HR"/>
              </w:rPr>
              <w:t>I</w:t>
            </w:r>
            <w:r w:rsidR="007D2EF7" w:rsidRPr="00C15011">
              <w:rPr>
                <w:rFonts w:eastAsia="Times New Roman" w:cstheme="minorHAnsi"/>
                <w:lang w:eastAsia="hr-HR"/>
              </w:rPr>
              <w:t xml:space="preserve">van </w:t>
            </w:r>
            <w:proofErr w:type="spellStart"/>
            <w:r w:rsidR="007D2EF7" w:rsidRPr="00C15011">
              <w:rPr>
                <w:rFonts w:eastAsia="Times New Roman" w:cstheme="minorHAnsi"/>
                <w:lang w:eastAsia="hr-HR"/>
              </w:rPr>
              <w:t>Pezer</w:t>
            </w:r>
            <w:proofErr w:type="spellEnd"/>
            <w:r>
              <w:rPr>
                <w:rFonts w:eastAsia="Times New Roman" w:cstheme="minorHAnsi"/>
                <w:lang w:eastAsia="hr-HR"/>
              </w:rPr>
              <w:t>, prof.</w:t>
            </w:r>
          </w:p>
        </w:tc>
      </w:tr>
      <w:tr w:rsidR="007D2EF7" w:rsidRPr="00C15011" w14:paraId="73E57F4C" w14:textId="77777777" w:rsidTr="000279DE">
        <w:tc>
          <w:tcPr>
            <w:tcW w:w="2003" w:type="dxa"/>
            <w:shd w:val="clear" w:color="auto" w:fill="00B0F0"/>
          </w:tcPr>
          <w:p w14:paraId="6BD95A3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0C65E04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85" w:type="dxa"/>
          </w:tcPr>
          <w:p w14:paraId="3B598238"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učenici odjela industrijskog dizajna 3. i 4. razreda koji sudjeluju u stvaranju radova koji će se izlagati, svi učenici škole, njihovi roditelji te šira publika u galerijskom prostoru Studio-21-</w:t>
            </w:r>
          </w:p>
        </w:tc>
      </w:tr>
      <w:tr w:rsidR="007D2EF7" w:rsidRPr="00C15011" w14:paraId="5D6DAF1A" w14:textId="77777777" w:rsidTr="000279DE">
        <w:tc>
          <w:tcPr>
            <w:tcW w:w="2003" w:type="dxa"/>
            <w:shd w:val="clear" w:color="auto" w:fill="C6D9F1"/>
          </w:tcPr>
          <w:p w14:paraId="4651887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40ECE877" w14:textId="77777777" w:rsidR="007D2EF7" w:rsidRPr="00C15011" w:rsidRDefault="007D2EF7" w:rsidP="007D2EF7">
            <w:pPr>
              <w:spacing w:after="0" w:line="240" w:lineRule="auto"/>
              <w:rPr>
                <w:rFonts w:eastAsia="Times New Roman" w:cstheme="minorHAnsi"/>
                <w:b/>
                <w:lang w:eastAsia="hr-HR"/>
              </w:rPr>
            </w:pPr>
          </w:p>
          <w:p w14:paraId="5B9EEFA6" w14:textId="77777777" w:rsidR="007D2EF7" w:rsidRPr="00C15011" w:rsidRDefault="007D2EF7" w:rsidP="007D2EF7">
            <w:pPr>
              <w:spacing w:after="0" w:line="240" w:lineRule="auto"/>
              <w:rPr>
                <w:rFonts w:eastAsia="Times New Roman" w:cstheme="minorHAnsi"/>
                <w:b/>
                <w:lang w:eastAsia="hr-HR"/>
              </w:rPr>
            </w:pPr>
          </w:p>
          <w:p w14:paraId="7B5CAC03" w14:textId="77777777" w:rsidR="007D2EF7" w:rsidRPr="00C15011" w:rsidRDefault="007D2EF7" w:rsidP="007D2EF7">
            <w:pPr>
              <w:spacing w:after="0" w:line="240" w:lineRule="auto"/>
              <w:rPr>
                <w:rFonts w:eastAsia="Times New Roman" w:cstheme="minorHAnsi"/>
                <w:b/>
                <w:lang w:eastAsia="hr-HR"/>
              </w:rPr>
            </w:pPr>
          </w:p>
          <w:p w14:paraId="2D3FE0D5" w14:textId="77777777" w:rsidR="007D2EF7" w:rsidRPr="00C15011" w:rsidRDefault="007D2EF7" w:rsidP="007D2EF7">
            <w:pPr>
              <w:spacing w:after="0" w:line="240" w:lineRule="auto"/>
              <w:rPr>
                <w:rFonts w:eastAsia="Times New Roman" w:cstheme="minorHAnsi"/>
                <w:b/>
                <w:lang w:eastAsia="hr-HR"/>
              </w:rPr>
            </w:pPr>
          </w:p>
        </w:tc>
        <w:tc>
          <w:tcPr>
            <w:tcW w:w="7285" w:type="dxa"/>
          </w:tcPr>
          <w:p w14:paraId="06A11B08"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omogućiti zainteresiranim učenicima uspješno savladavanje nastavnih sadržaja koji nisu obuhvaćeni obveznim programom</w:t>
            </w:r>
          </w:p>
          <w:p w14:paraId="6D96B89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poticati kreativnost učenika, pouzdanje u vlastite sposobnosti i znanja</w:t>
            </w:r>
          </w:p>
          <w:p w14:paraId="4A34DCB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percipiranje i definiranje zadanih pojmova u temama koje su navedene u priloženim natjecanjima</w:t>
            </w:r>
          </w:p>
          <w:p w14:paraId="69041A3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predstavljanje učenika javnosti kroz otvaranje njihovih prvih izložbi</w:t>
            </w:r>
          </w:p>
        </w:tc>
      </w:tr>
      <w:tr w:rsidR="007D2EF7" w:rsidRPr="00C15011" w14:paraId="019A7CA4" w14:textId="77777777" w:rsidTr="000279DE">
        <w:tc>
          <w:tcPr>
            <w:tcW w:w="2003" w:type="dxa"/>
            <w:shd w:val="clear" w:color="auto" w:fill="00B0F0"/>
          </w:tcPr>
          <w:p w14:paraId="53E3687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562B65E9" w14:textId="77777777" w:rsidR="007D2EF7" w:rsidRPr="00C15011" w:rsidRDefault="007D2EF7" w:rsidP="007D2EF7">
            <w:pPr>
              <w:spacing w:after="0" w:line="240" w:lineRule="auto"/>
              <w:rPr>
                <w:rFonts w:eastAsia="Times New Roman" w:cstheme="minorHAnsi"/>
                <w:b/>
                <w:lang w:eastAsia="hr-HR"/>
              </w:rPr>
            </w:pPr>
          </w:p>
        </w:tc>
        <w:tc>
          <w:tcPr>
            <w:tcW w:w="7285" w:type="dxa"/>
          </w:tcPr>
          <w:p w14:paraId="59F17CD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definiranje projekata</w:t>
            </w:r>
          </w:p>
          <w:p w14:paraId="204E9B0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istraživanje teme</w:t>
            </w:r>
          </w:p>
          <w:p w14:paraId="029EE08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umjetničko stvaranje</w:t>
            </w:r>
          </w:p>
          <w:p w14:paraId="24181AE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lastRenderedPageBreak/>
              <w:t>- odabir radova koji zadovoljavaju kriterije</w:t>
            </w:r>
          </w:p>
          <w:p w14:paraId="4BCC8F1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postavljanje izložbe</w:t>
            </w:r>
          </w:p>
        </w:tc>
      </w:tr>
      <w:tr w:rsidR="007D2EF7" w:rsidRPr="00C15011" w14:paraId="15CC350A" w14:textId="77777777" w:rsidTr="000279DE">
        <w:tc>
          <w:tcPr>
            <w:tcW w:w="2003" w:type="dxa"/>
            <w:shd w:val="clear" w:color="auto" w:fill="C6D9F1"/>
          </w:tcPr>
          <w:p w14:paraId="1EAC48C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VREMENIK</w:t>
            </w:r>
          </w:p>
          <w:p w14:paraId="5271437A" w14:textId="77777777" w:rsidR="007D2EF7" w:rsidRPr="00C15011" w:rsidRDefault="007D2EF7" w:rsidP="007D2EF7">
            <w:pPr>
              <w:spacing w:after="0" w:line="240" w:lineRule="auto"/>
              <w:rPr>
                <w:rFonts w:eastAsia="Times New Roman" w:cstheme="minorHAnsi"/>
                <w:b/>
                <w:lang w:eastAsia="hr-HR"/>
              </w:rPr>
            </w:pPr>
          </w:p>
        </w:tc>
        <w:tc>
          <w:tcPr>
            <w:tcW w:w="7285" w:type="dxa"/>
          </w:tcPr>
          <w:p w14:paraId="5E367958" w14:textId="77777777" w:rsidR="007D2EF7" w:rsidRPr="00C15011" w:rsidRDefault="007D2EF7" w:rsidP="007D2EF7">
            <w:pPr>
              <w:spacing w:after="0" w:line="240" w:lineRule="auto"/>
              <w:jc w:val="both"/>
              <w:rPr>
                <w:rFonts w:eastAsia="Times New Roman" w:cstheme="minorHAnsi"/>
                <w:lang w:eastAsia="hr-HR"/>
              </w:rPr>
            </w:pPr>
            <w:r w:rsidRPr="00C15011">
              <w:rPr>
                <w:rFonts w:eastAsia="Times New Roman" w:cstheme="minorHAnsi"/>
                <w:lang w:eastAsia="hr-HR"/>
              </w:rPr>
              <w:t>- tijekom cijele školske godine 2020/21</w:t>
            </w:r>
          </w:p>
          <w:p w14:paraId="6ADA1B34" w14:textId="77777777" w:rsidR="007D2EF7" w:rsidRPr="00C15011" w:rsidRDefault="007D2EF7" w:rsidP="007D2EF7">
            <w:pPr>
              <w:spacing w:after="0" w:line="240" w:lineRule="auto"/>
              <w:jc w:val="both"/>
              <w:rPr>
                <w:rFonts w:eastAsia="Times New Roman" w:cstheme="minorHAnsi"/>
                <w:lang w:eastAsia="hr-HR"/>
              </w:rPr>
            </w:pPr>
            <w:r w:rsidRPr="00C15011">
              <w:rPr>
                <w:rFonts w:eastAsia="Times New Roman" w:cstheme="minorHAnsi"/>
                <w:lang w:eastAsia="hr-HR"/>
              </w:rPr>
              <w:t xml:space="preserve">- natjecanje LIK od studenog 2020. do ožujka 2021. </w:t>
            </w:r>
          </w:p>
          <w:p w14:paraId="4C528BDB" w14:textId="77777777" w:rsidR="007D2EF7" w:rsidRPr="00C15011" w:rsidRDefault="007D2EF7" w:rsidP="00EE7E03">
            <w:pPr>
              <w:spacing w:after="0" w:line="240" w:lineRule="auto"/>
              <w:jc w:val="both"/>
              <w:rPr>
                <w:rFonts w:eastAsia="Times New Roman" w:cstheme="minorHAnsi"/>
                <w:lang w:eastAsia="hr-HR"/>
              </w:rPr>
            </w:pPr>
            <w:r w:rsidRPr="00C15011">
              <w:rPr>
                <w:rFonts w:eastAsia="Times New Roman" w:cstheme="minorHAnsi"/>
                <w:lang w:eastAsia="hr-HR"/>
              </w:rPr>
              <w:t>- izložba u gal</w:t>
            </w:r>
            <w:r w:rsidR="00EE7E03">
              <w:rPr>
                <w:rFonts w:eastAsia="Times New Roman" w:cstheme="minorHAnsi"/>
                <w:lang w:eastAsia="hr-HR"/>
              </w:rPr>
              <w:t>eriji studio -21- svibanj 2021.</w:t>
            </w:r>
          </w:p>
        </w:tc>
      </w:tr>
      <w:tr w:rsidR="007D2EF7" w:rsidRPr="00C15011" w14:paraId="52B03C62" w14:textId="77777777" w:rsidTr="000279DE">
        <w:tc>
          <w:tcPr>
            <w:tcW w:w="2003" w:type="dxa"/>
            <w:shd w:val="clear" w:color="auto" w:fill="00B0F0"/>
          </w:tcPr>
          <w:p w14:paraId="561B8A5C" w14:textId="77777777" w:rsidR="007D2EF7" w:rsidRPr="00C15011" w:rsidRDefault="00EE7E03"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85" w:type="dxa"/>
          </w:tcPr>
          <w:p w14:paraId="7997E16E" w14:textId="77777777" w:rsidR="007D2EF7" w:rsidRPr="00C15011" w:rsidRDefault="00EE7E03" w:rsidP="007D2EF7">
            <w:pPr>
              <w:spacing w:after="0" w:line="240" w:lineRule="auto"/>
              <w:rPr>
                <w:rFonts w:eastAsia="Times New Roman" w:cstheme="minorHAnsi"/>
                <w:lang w:eastAsia="hr-HR"/>
              </w:rPr>
            </w:pPr>
            <w:r>
              <w:rPr>
                <w:rFonts w:eastAsia="Times New Roman" w:cstheme="minorHAnsi"/>
                <w:lang w:eastAsia="hr-HR"/>
              </w:rPr>
              <w:t xml:space="preserve"> </w:t>
            </w:r>
            <w:r w:rsidR="007D2EF7" w:rsidRPr="00C15011">
              <w:rPr>
                <w:rFonts w:eastAsia="Times New Roman" w:cstheme="minorHAnsi"/>
                <w:lang w:eastAsia="hr-HR"/>
              </w:rPr>
              <w:t xml:space="preserve"> materijali za rad, izrada kataloga, plakata(1000kn)</w:t>
            </w:r>
          </w:p>
        </w:tc>
      </w:tr>
      <w:tr w:rsidR="007D2EF7" w:rsidRPr="00C15011" w14:paraId="0F76A49B" w14:textId="77777777" w:rsidTr="000279DE">
        <w:tc>
          <w:tcPr>
            <w:tcW w:w="2003" w:type="dxa"/>
            <w:shd w:val="clear" w:color="auto" w:fill="C6D9F1"/>
          </w:tcPr>
          <w:p w14:paraId="4E096C8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85" w:type="dxa"/>
          </w:tcPr>
          <w:p w14:paraId="5A94F9E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 - kontinuirano praćenje napretka učenika uključenih u izložbeno natjecateljske aktivnosti</w:t>
            </w:r>
          </w:p>
          <w:p w14:paraId="204375E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 - rezultati uspjeha na školskom i državnom natjecanju,</w:t>
            </w:r>
          </w:p>
          <w:p w14:paraId="570FAD4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 -o</w:t>
            </w:r>
            <w:r w:rsidRPr="00C15011">
              <w:rPr>
                <w:rFonts w:eastAsia="Times New Roman" w:cstheme="minorHAnsi"/>
                <w:lang w:val="es-ES" w:eastAsia="hr-HR"/>
              </w:rPr>
              <w:t>bjave u medijima i prisutnost škole u javnom životu grada.</w:t>
            </w:r>
          </w:p>
        </w:tc>
      </w:tr>
    </w:tbl>
    <w:p w14:paraId="559589CD" w14:textId="77777777" w:rsidR="007D2EF7" w:rsidRPr="00C15011" w:rsidRDefault="007D2EF7" w:rsidP="007D2EF7">
      <w:pPr>
        <w:spacing w:after="0" w:line="240" w:lineRule="auto"/>
        <w:rPr>
          <w:rFonts w:eastAsia="Times New Roman" w:cstheme="minorHAnsi"/>
        </w:rPr>
      </w:pPr>
    </w:p>
    <w:tbl>
      <w:tblPr>
        <w:tblW w:w="9072" w:type="dxa"/>
        <w:tblInd w:w="-5" w:type="dxa"/>
        <w:tblLayout w:type="fixed"/>
        <w:tblLook w:val="0000" w:firstRow="0" w:lastRow="0" w:firstColumn="0" w:lastColumn="0" w:noHBand="0" w:noVBand="0"/>
      </w:tblPr>
      <w:tblGrid>
        <w:gridCol w:w="2070"/>
        <w:gridCol w:w="7002"/>
      </w:tblGrid>
      <w:tr w:rsidR="007D2EF7" w:rsidRPr="00C15011" w14:paraId="0BF95568" w14:textId="77777777" w:rsidTr="00EE7E03">
        <w:tc>
          <w:tcPr>
            <w:tcW w:w="2070" w:type="dxa"/>
            <w:tcBorders>
              <w:top w:val="single" w:sz="4" w:space="0" w:color="000000"/>
              <w:left w:val="single" w:sz="4" w:space="0" w:color="000000"/>
              <w:bottom w:val="single" w:sz="4" w:space="0" w:color="000000"/>
            </w:tcBorders>
            <w:shd w:val="clear" w:color="auto" w:fill="00B0F0"/>
          </w:tcPr>
          <w:p w14:paraId="64D45FDA" w14:textId="77777777" w:rsidR="007D2EF7" w:rsidRPr="00C15011" w:rsidRDefault="007D2EF7" w:rsidP="007D2EF7">
            <w:pPr>
              <w:spacing w:after="0" w:line="240" w:lineRule="auto"/>
              <w:rPr>
                <w:rFonts w:eastAsia="Times New Roman" w:cstheme="minorHAnsi"/>
                <w:b/>
              </w:rPr>
            </w:pPr>
            <w:r w:rsidRPr="00C15011">
              <w:rPr>
                <w:rFonts w:eastAsia="Times New Roman" w:cstheme="minorHAnsi"/>
                <w:b/>
              </w:rPr>
              <w:t>AKTIVNOST,</w:t>
            </w:r>
          </w:p>
          <w:p w14:paraId="426E1AFE" w14:textId="77777777" w:rsidR="007D2EF7" w:rsidRPr="00C15011" w:rsidRDefault="007D2EF7" w:rsidP="007D2EF7">
            <w:pPr>
              <w:spacing w:after="0" w:line="240" w:lineRule="auto"/>
              <w:rPr>
                <w:rFonts w:eastAsia="Times New Roman" w:cstheme="minorHAnsi"/>
                <w:b/>
              </w:rPr>
            </w:pPr>
            <w:r w:rsidRPr="00C15011">
              <w:rPr>
                <w:rFonts w:eastAsia="Times New Roman" w:cstheme="minorHAnsi"/>
                <w:b/>
              </w:rPr>
              <w:t>PROJEKT,</w:t>
            </w:r>
          </w:p>
          <w:p w14:paraId="150E523A" w14:textId="77777777" w:rsidR="007D2EF7" w:rsidRPr="00C15011" w:rsidRDefault="00EE7E03" w:rsidP="007D2EF7">
            <w:pPr>
              <w:spacing w:after="0" w:line="240" w:lineRule="auto"/>
              <w:rPr>
                <w:rFonts w:eastAsia="Times New Roman" w:cstheme="minorHAnsi"/>
                <w:b/>
              </w:rPr>
            </w:pPr>
            <w:r>
              <w:rPr>
                <w:rFonts w:eastAsia="Times New Roman" w:cstheme="minorHAnsi"/>
                <w:b/>
              </w:rPr>
              <w:t>PROGRAM…</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61752747" w14:textId="77777777" w:rsidR="007D2EF7" w:rsidRPr="00C15011" w:rsidRDefault="007D2EF7" w:rsidP="007D2EF7">
            <w:pPr>
              <w:spacing w:after="0" w:line="240" w:lineRule="auto"/>
              <w:rPr>
                <w:rFonts w:eastAsia="Times New Roman" w:cstheme="minorHAnsi"/>
              </w:rPr>
            </w:pPr>
            <w:r w:rsidRPr="00C15011">
              <w:rPr>
                <w:rFonts w:eastAsia="Times New Roman" w:cstheme="minorHAnsi"/>
              </w:rPr>
              <w:t>PLAN I PROGRAM NASTAVNIKA ZADUŽENIH ZA NATJECATELJSKU I IZLAGAČKU AKTIVNOST SLIKARSKOG ODJELA</w:t>
            </w:r>
          </w:p>
          <w:p w14:paraId="6670AF13" w14:textId="77777777" w:rsidR="007D2EF7" w:rsidRPr="00C15011" w:rsidRDefault="007D2EF7" w:rsidP="00EE7E03">
            <w:pPr>
              <w:spacing w:after="0" w:line="240" w:lineRule="auto"/>
              <w:rPr>
                <w:rFonts w:eastAsia="Times New Roman" w:cstheme="minorHAnsi"/>
              </w:rPr>
            </w:pPr>
            <w:r w:rsidRPr="00C15011">
              <w:rPr>
                <w:rFonts w:eastAsia="Times New Roman" w:cstheme="minorHAnsi"/>
                <w:color w:val="000000"/>
              </w:rPr>
              <w:t>2020./2021.</w:t>
            </w:r>
          </w:p>
        </w:tc>
      </w:tr>
      <w:tr w:rsidR="007D2EF7" w:rsidRPr="00C15011" w14:paraId="01FB44AE" w14:textId="77777777" w:rsidTr="00EE7E03">
        <w:tc>
          <w:tcPr>
            <w:tcW w:w="2070" w:type="dxa"/>
            <w:tcBorders>
              <w:top w:val="single" w:sz="4" w:space="0" w:color="000000"/>
              <w:left w:val="single" w:sz="4" w:space="0" w:color="000000"/>
              <w:bottom w:val="single" w:sz="4" w:space="0" w:color="000000"/>
            </w:tcBorders>
            <w:shd w:val="clear" w:color="auto" w:fill="C6D9F1"/>
          </w:tcPr>
          <w:p w14:paraId="774E20AA" w14:textId="77777777" w:rsidR="007D2EF7" w:rsidRPr="00C15011" w:rsidRDefault="007D2EF7" w:rsidP="007D2EF7">
            <w:pPr>
              <w:spacing w:after="0" w:line="240" w:lineRule="auto"/>
              <w:rPr>
                <w:rFonts w:eastAsia="Times New Roman" w:cstheme="minorHAnsi"/>
                <w:b/>
              </w:rPr>
            </w:pPr>
            <w:r w:rsidRPr="00C15011">
              <w:rPr>
                <w:rFonts w:eastAsia="Times New Roman" w:cstheme="minorHAnsi"/>
                <w:b/>
              </w:rPr>
              <w:t>VODITELJ,</w:t>
            </w:r>
          </w:p>
          <w:p w14:paraId="0B480835" w14:textId="77777777" w:rsidR="007D2EF7" w:rsidRPr="00C15011" w:rsidRDefault="00EE7E03" w:rsidP="007D2EF7">
            <w:pPr>
              <w:spacing w:after="0" w:line="240" w:lineRule="auto"/>
              <w:rPr>
                <w:rFonts w:eastAsia="Times New Roman" w:cstheme="minorHAnsi"/>
                <w:b/>
              </w:rPr>
            </w:pPr>
            <w:r>
              <w:rPr>
                <w:rFonts w:eastAsia="Times New Roman" w:cstheme="minorHAnsi"/>
                <w:b/>
              </w:rPr>
              <w:t>(i nositelji aktivnosti)</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656F82D6" w14:textId="77777777" w:rsidR="007D2EF7" w:rsidRPr="00C15011" w:rsidRDefault="007D2EF7" w:rsidP="007D2EF7">
            <w:pPr>
              <w:widowControl w:val="0"/>
              <w:autoSpaceDE w:val="0"/>
              <w:snapToGrid w:val="0"/>
              <w:spacing w:after="0" w:line="340" w:lineRule="atLeast"/>
              <w:jc w:val="both"/>
              <w:rPr>
                <w:rFonts w:eastAsia="Times New Roman" w:cstheme="minorHAnsi"/>
              </w:rPr>
            </w:pPr>
            <w:proofErr w:type="spellStart"/>
            <w:r w:rsidRPr="00C15011">
              <w:rPr>
                <w:rFonts w:eastAsia="Times New Roman" w:cstheme="minorHAnsi"/>
                <w:color w:val="000000"/>
                <w:lang w:val="en-US"/>
              </w:rPr>
              <w:t>Neli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Ružić</w:t>
            </w:r>
            <w:proofErr w:type="spellEnd"/>
            <w:r w:rsidR="00EE7E03">
              <w:rPr>
                <w:rFonts w:eastAsia="Times New Roman" w:cstheme="minorHAnsi"/>
                <w:color w:val="000000"/>
                <w:lang w:val="en-US"/>
              </w:rPr>
              <w:t>, prof.</w:t>
            </w:r>
          </w:p>
        </w:tc>
      </w:tr>
      <w:tr w:rsidR="007D2EF7" w:rsidRPr="00C15011" w14:paraId="01CC8AC7" w14:textId="77777777" w:rsidTr="00EE7E03">
        <w:tc>
          <w:tcPr>
            <w:tcW w:w="2070" w:type="dxa"/>
            <w:tcBorders>
              <w:top w:val="single" w:sz="4" w:space="0" w:color="000000"/>
              <w:left w:val="single" w:sz="4" w:space="0" w:color="000000"/>
              <w:bottom w:val="single" w:sz="4" w:space="0" w:color="000000"/>
            </w:tcBorders>
            <w:shd w:val="clear" w:color="auto" w:fill="00B0F0"/>
          </w:tcPr>
          <w:p w14:paraId="1F868122" w14:textId="77777777" w:rsidR="007D2EF7" w:rsidRPr="00C15011" w:rsidRDefault="007D2EF7" w:rsidP="007D2EF7">
            <w:pPr>
              <w:spacing w:after="0" w:line="240" w:lineRule="auto"/>
              <w:rPr>
                <w:rFonts w:eastAsia="Times New Roman" w:cstheme="minorHAnsi"/>
                <w:b/>
              </w:rPr>
            </w:pPr>
            <w:r w:rsidRPr="00C15011">
              <w:rPr>
                <w:rFonts w:eastAsia="Times New Roman" w:cstheme="minorHAnsi"/>
                <w:b/>
              </w:rPr>
              <w:t>NAMJENA ,</w:t>
            </w:r>
          </w:p>
          <w:p w14:paraId="0614B87E" w14:textId="77777777" w:rsidR="007D2EF7" w:rsidRPr="00C15011" w:rsidRDefault="007D2EF7" w:rsidP="007D2EF7">
            <w:pPr>
              <w:spacing w:after="0" w:line="240" w:lineRule="auto"/>
              <w:rPr>
                <w:rFonts w:eastAsia="Times New Roman" w:cstheme="minorHAnsi"/>
              </w:rPr>
            </w:pPr>
            <w:r w:rsidRPr="00C15011">
              <w:rPr>
                <w:rFonts w:eastAsia="Times New Roman" w:cstheme="minorHAnsi"/>
                <w:b/>
              </w:rPr>
              <w:t>(ciljna skupina, kome je aktivnost namijenjena)</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63F67AA9" w14:textId="77777777" w:rsidR="007D2EF7" w:rsidRPr="00C15011" w:rsidRDefault="007D2EF7" w:rsidP="007D2EF7">
            <w:pPr>
              <w:snapToGrid w:val="0"/>
              <w:spacing w:after="0" w:line="240" w:lineRule="auto"/>
              <w:jc w:val="both"/>
              <w:rPr>
                <w:rFonts w:eastAsia="Times New Roman" w:cstheme="minorHAnsi"/>
              </w:rPr>
            </w:pPr>
            <w:r w:rsidRPr="00C15011">
              <w:rPr>
                <w:rFonts w:eastAsia="Times New Roman" w:cstheme="minorHAnsi"/>
                <w:color w:val="000000"/>
              </w:rPr>
              <w:t>Aktivnosti su namijenjene prvenstveno učenicima škole kao i njihovim nastavnicima te stručnoj i široj javnosti.</w:t>
            </w:r>
          </w:p>
        </w:tc>
      </w:tr>
      <w:tr w:rsidR="007D2EF7" w:rsidRPr="00C15011" w14:paraId="6733859A" w14:textId="77777777" w:rsidTr="00EE7E03">
        <w:tc>
          <w:tcPr>
            <w:tcW w:w="2070" w:type="dxa"/>
            <w:tcBorders>
              <w:top w:val="single" w:sz="4" w:space="0" w:color="000000"/>
              <w:left w:val="single" w:sz="4" w:space="0" w:color="000000"/>
              <w:bottom w:val="single" w:sz="4" w:space="0" w:color="000000"/>
            </w:tcBorders>
            <w:shd w:val="clear" w:color="auto" w:fill="C6D9F1"/>
          </w:tcPr>
          <w:p w14:paraId="1EF49E8E" w14:textId="77777777" w:rsidR="007D2EF7" w:rsidRPr="00C15011" w:rsidRDefault="007D2EF7" w:rsidP="007D2EF7">
            <w:pPr>
              <w:spacing w:after="0" w:line="240" w:lineRule="auto"/>
              <w:rPr>
                <w:rFonts w:eastAsia="Times New Roman" w:cstheme="minorHAnsi"/>
                <w:b/>
              </w:rPr>
            </w:pPr>
            <w:r w:rsidRPr="00C15011">
              <w:rPr>
                <w:rFonts w:eastAsia="Times New Roman" w:cstheme="minorHAnsi"/>
                <w:b/>
              </w:rPr>
              <w:t>CILJEVI</w:t>
            </w:r>
          </w:p>
          <w:p w14:paraId="29737226" w14:textId="77777777" w:rsidR="007D2EF7" w:rsidRPr="00C15011" w:rsidRDefault="007D2EF7" w:rsidP="007D2EF7">
            <w:pPr>
              <w:spacing w:after="0" w:line="240" w:lineRule="auto"/>
              <w:rPr>
                <w:rFonts w:eastAsia="Times New Roman" w:cstheme="minorHAnsi"/>
                <w:b/>
              </w:rPr>
            </w:pPr>
          </w:p>
          <w:p w14:paraId="4CEEEE00" w14:textId="77777777" w:rsidR="007D2EF7" w:rsidRPr="00C15011" w:rsidRDefault="007D2EF7" w:rsidP="007D2EF7">
            <w:pPr>
              <w:spacing w:after="0" w:line="240" w:lineRule="auto"/>
              <w:rPr>
                <w:rFonts w:eastAsia="Times New Roman" w:cstheme="minorHAnsi"/>
                <w:b/>
              </w:rPr>
            </w:pPr>
          </w:p>
          <w:p w14:paraId="052D59CF" w14:textId="77777777" w:rsidR="007D2EF7" w:rsidRPr="00C15011" w:rsidRDefault="007D2EF7" w:rsidP="007D2EF7">
            <w:pPr>
              <w:spacing w:after="0" w:line="240" w:lineRule="auto"/>
              <w:rPr>
                <w:rFonts w:eastAsia="Times New Roman" w:cstheme="minorHAnsi"/>
                <w:b/>
              </w:rPr>
            </w:pPr>
          </w:p>
          <w:p w14:paraId="37DB0B94" w14:textId="77777777" w:rsidR="007D2EF7" w:rsidRPr="00C15011" w:rsidRDefault="007D2EF7" w:rsidP="007D2EF7">
            <w:pPr>
              <w:spacing w:after="0" w:line="240" w:lineRule="auto"/>
              <w:rPr>
                <w:rFonts w:eastAsia="Times New Roman" w:cstheme="minorHAnsi"/>
                <w:b/>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6957FB23" w14:textId="77777777" w:rsidR="007D2EF7" w:rsidRPr="00C15011" w:rsidRDefault="007D2EF7" w:rsidP="007D2EF7">
            <w:pPr>
              <w:numPr>
                <w:ilvl w:val="0"/>
                <w:numId w:val="10"/>
              </w:numPr>
              <w:spacing w:after="0" w:line="240" w:lineRule="auto"/>
              <w:jc w:val="both"/>
              <w:rPr>
                <w:rFonts w:eastAsia="Times New Roman" w:cstheme="minorHAnsi"/>
                <w:color w:val="000000"/>
              </w:rPr>
            </w:pPr>
            <w:r w:rsidRPr="00C15011">
              <w:rPr>
                <w:rFonts w:eastAsia="Times New Roman" w:cstheme="minorHAnsi"/>
                <w:color w:val="000000"/>
              </w:rPr>
              <w:t xml:space="preserve">Realizacija izložbene i natjecateljske aktivnosti slikarskog odjela.  </w:t>
            </w:r>
          </w:p>
          <w:p w14:paraId="6F4A6DC4" w14:textId="77777777" w:rsidR="007D2EF7" w:rsidRPr="00C15011" w:rsidRDefault="007D2EF7" w:rsidP="007D2EF7">
            <w:pPr>
              <w:numPr>
                <w:ilvl w:val="0"/>
                <w:numId w:val="11"/>
              </w:numPr>
              <w:spacing w:after="0" w:line="240" w:lineRule="auto"/>
              <w:rPr>
                <w:rFonts w:eastAsia="Times New Roman" w:cstheme="minorHAnsi"/>
                <w:color w:val="000000"/>
              </w:rPr>
            </w:pPr>
            <w:r w:rsidRPr="00C15011">
              <w:rPr>
                <w:rFonts w:eastAsia="Times New Roman" w:cstheme="minorHAnsi"/>
                <w:color w:val="000000"/>
              </w:rPr>
              <w:t xml:space="preserve">Izlaganje učeničkih radova i projekata u svrhu </w:t>
            </w:r>
            <w:proofErr w:type="spellStart"/>
            <w:r w:rsidRPr="00C15011">
              <w:rPr>
                <w:rFonts w:eastAsia="Times New Roman" w:cstheme="minorHAnsi"/>
                <w:color w:val="000000"/>
              </w:rPr>
              <w:t>samovrednovanja</w:t>
            </w:r>
            <w:proofErr w:type="spellEnd"/>
            <w:r w:rsidRPr="00C15011">
              <w:rPr>
                <w:rFonts w:eastAsia="Times New Roman" w:cstheme="minorHAnsi"/>
                <w:color w:val="000000"/>
              </w:rPr>
              <w:t xml:space="preserve"> i podizanje motiviranosti. </w:t>
            </w:r>
          </w:p>
          <w:p w14:paraId="1561E24E" w14:textId="77777777" w:rsidR="007D2EF7" w:rsidRPr="00EE7E03" w:rsidRDefault="007D2EF7" w:rsidP="00EE7E03">
            <w:pPr>
              <w:numPr>
                <w:ilvl w:val="0"/>
                <w:numId w:val="11"/>
              </w:numPr>
              <w:spacing w:after="0" w:line="240" w:lineRule="auto"/>
              <w:rPr>
                <w:rFonts w:eastAsia="Times New Roman" w:cstheme="minorHAnsi"/>
                <w:color w:val="000000"/>
                <w:lang w:val="es-ES"/>
              </w:rPr>
            </w:pPr>
            <w:r w:rsidRPr="00C15011">
              <w:rPr>
                <w:rFonts w:eastAsia="Times New Roman" w:cstheme="minorHAnsi"/>
                <w:color w:val="000000"/>
              </w:rPr>
              <w:t xml:space="preserve">Vidljivost školskih projekata unutar školske zajednice ali i ka široj javnosti. </w:t>
            </w:r>
            <w:r w:rsidRPr="00C15011">
              <w:rPr>
                <w:rFonts w:eastAsia="Times New Roman" w:cstheme="minorHAnsi"/>
                <w:color w:val="000000"/>
                <w:lang w:val="es-ES"/>
              </w:rPr>
              <w:t>Promocija škole kroz prisutnost u prostorima javnih glasila i putem publikacija kataloga.</w:t>
            </w:r>
          </w:p>
        </w:tc>
      </w:tr>
      <w:tr w:rsidR="007D2EF7" w:rsidRPr="00C15011" w14:paraId="275DAD1F" w14:textId="77777777" w:rsidTr="00EE7E03">
        <w:tc>
          <w:tcPr>
            <w:tcW w:w="2070" w:type="dxa"/>
            <w:tcBorders>
              <w:top w:val="single" w:sz="4" w:space="0" w:color="000000"/>
              <w:left w:val="single" w:sz="4" w:space="0" w:color="000000"/>
              <w:bottom w:val="single" w:sz="4" w:space="0" w:color="000000"/>
            </w:tcBorders>
            <w:shd w:val="clear" w:color="auto" w:fill="00B0F0"/>
          </w:tcPr>
          <w:p w14:paraId="3E9958C9" w14:textId="77777777" w:rsidR="007D2EF7" w:rsidRPr="00C15011" w:rsidRDefault="007D2EF7" w:rsidP="007D2EF7">
            <w:pPr>
              <w:spacing w:after="0" w:line="240" w:lineRule="auto"/>
              <w:rPr>
                <w:rFonts w:eastAsia="Times New Roman" w:cstheme="minorHAnsi"/>
                <w:b/>
              </w:rPr>
            </w:pPr>
            <w:r w:rsidRPr="00C15011">
              <w:rPr>
                <w:rFonts w:eastAsia="Times New Roman" w:cstheme="minorHAnsi"/>
                <w:b/>
              </w:rPr>
              <w:t>NAČIN REALIZACIJE</w:t>
            </w:r>
          </w:p>
          <w:p w14:paraId="1BEFE9D1" w14:textId="77777777" w:rsidR="007D2EF7" w:rsidRPr="00C15011" w:rsidRDefault="007D2EF7" w:rsidP="007D2EF7">
            <w:pPr>
              <w:spacing w:after="0" w:line="240" w:lineRule="auto"/>
              <w:rPr>
                <w:rFonts w:eastAsia="Times New Roman" w:cstheme="minorHAnsi"/>
                <w:b/>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5DE9C5C0" w14:textId="77777777" w:rsidR="007D2EF7" w:rsidRPr="00C15011" w:rsidRDefault="00EE7E03" w:rsidP="007D2EF7">
            <w:pPr>
              <w:spacing w:after="0" w:line="240" w:lineRule="auto"/>
              <w:rPr>
                <w:rFonts w:eastAsia="Times New Roman" w:cstheme="minorHAnsi"/>
              </w:rPr>
            </w:pPr>
            <w:r>
              <w:rPr>
                <w:rFonts w:eastAsia="Times New Roman" w:cstheme="minorHAnsi"/>
              </w:rPr>
              <w:t>Priprema programa.</w:t>
            </w:r>
          </w:p>
          <w:p w14:paraId="6C5433E2" w14:textId="77777777" w:rsidR="007D2EF7" w:rsidRPr="00C15011" w:rsidRDefault="007D2EF7" w:rsidP="007D2EF7">
            <w:pPr>
              <w:spacing w:after="0" w:line="240" w:lineRule="auto"/>
              <w:rPr>
                <w:rFonts w:eastAsia="Times New Roman" w:cstheme="minorHAnsi"/>
                <w:b/>
              </w:rPr>
            </w:pPr>
            <w:r w:rsidRPr="00C15011">
              <w:rPr>
                <w:rFonts w:eastAsia="Times New Roman" w:cstheme="minorHAnsi"/>
              </w:rPr>
              <w:t xml:space="preserve">1. </w:t>
            </w:r>
            <w:proofErr w:type="spellStart"/>
            <w:r w:rsidRPr="00C15011">
              <w:rPr>
                <w:rFonts w:eastAsia="Times New Roman" w:cstheme="minorHAnsi"/>
                <w:b/>
              </w:rPr>
              <w:t>En</w:t>
            </w:r>
            <w:proofErr w:type="spellEnd"/>
            <w:r w:rsidRPr="00C15011">
              <w:rPr>
                <w:rFonts w:eastAsia="Times New Roman" w:cstheme="minorHAnsi"/>
                <w:b/>
              </w:rPr>
              <w:t xml:space="preserve"> </w:t>
            </w:r>
            <w:proofErr w:type="spellStart"/>
            <w:r w:rsidRPr="00C15011">
              <w:rPr>
                <w:rFonts w:eastAsia="Times New Roman" w:cstheme="minorHAnsi"/>
                <w:b/>
              </w:rPr>
              <w:t>Plein</w:t>
            </w:r>
            <w:proofErr w:type="spellEnd"/>
            <w:r w:rsidRPr="00C15011">
              <w:rPr>
                <w:rFonts w:eastAsia="Times New Roman" w:cstheme="minorHAnsi"/>
                <w:b/>
              </w:rPr>
              <w:t xml:space="preserve"> Air </w:t>
            </w:r>
          </w:p>
          <w:p w14:paraId="75575CD6" w14:textId="77777777" w:rsidR="007D2EF7" w:rsidRPr="00C15011" w:rsidRDefault="007D2EF7" w:rsidP="007D2EF7">
            <w:pPr>
              <w:spacing w:after="0" w:line="240" w:lineRule="auto"/>
              <w:rPr>
                <w:rFonts w:eastAsia="Times New Roman" w:cstheme="minorHAnsi"/>
                <w:b/>
              </w:rPr>
            </w:pPr>
            <w:proofErr w:type="spellStart"/>
            <w:r w:rsidRPr="00C15011">
              <w:rPr>
                <w:rFonts w:eastAsia="Times New Roman" w:cstheme="minorHAnsi"/>
                <w:b/>
              </w:rPr>
              <w:t>Raising</w:t>
            </w:r>
            <w:proofErr w:type="spellEnd"/>
            <w:r w:rsidRPr="00C15011">
              <w:rPr>
                <w:rFonts w:eastAsia="Times New Roman" w:cstheme="minorHAnsi"/>
                <w:b/>
              </w:rPr>
              <w:t xml:space="preserve"> </w:t>
            </w:r>
            <w:proofErr w:type="spellStart"/>
            <w:r w:rsidRPr="00C15011">
              <w:rPr>
                <w:rFonts w:eastAsia="Times New Roman" w:cstheme="minorHAnsi"/>
                <w:b/>
              </w:rPr>
              <w:t>awareness</w:t>
            </w:r>
            <w:proofErr w:type="spellEnd"/>
            <w:r w:rsidRPr="00C15011">
              <w:rPr>
                <w:rFonts w:eastAsia="Times New Roman" w:cstheme="minorHAnsi"/>
                <w:b/>
              </w:rPr>
              <w:t xml:space="preserve"> akcija, </w:t>
            </w:r>
            <w:proofErr w:type="spellStart"/>
            <w:r w:rsidRPr="00C15011">
              <w:rPr>
                <w:rFonts w:eastAsia="Times New Roman" w:cstheme="minorHAnsi"/>
                <w:b/>
              </w:rPr>
              <w:t>happening</w:t>
            </w:r>
            <w:proofErr w:type="spellEnd"/>
            <w:r w:rsidRPr="00C15011">
              <w:rPr>
                <w:rFonts w:eastAsia="Times New Roman" w:cstheme="minorHAnsi"/>
                <w:b/>
              </w:rPr>
              <w:t xml:space="preserve"> </w:t>
            </w:r>
          </w:p>
          <w:p w14:paraId="339161C6" w14:textId="77777777" w:rsidR="007D2EF7" w:rsidRPr="00C15011" w:rsidRDefault="007D2EF7" w:rsidP="007D2EF7">
            <w:pPr>
              <w:spacing w:after="0" w:line="240" w:lineRule="auto"/>
              <w:rPr>
                <w:rFonts w:eastAsia="Times New Roman" w:cstheme="minorHAnsi"/>
              </w:rPr>
            </w:pPr>
            <w:r w:rsidRPr="00C15011">
              <w:rPr>
                <w:rFonts w:eastAsia="Times New Roman" w:cstheme="minorHAnsi"/>
              </w:rPr>
              <w:t>2BS, 2AK, 2AF, 3AF</w:t>
            </w:r>
          </w:p>
          <w:p w14:paraId="6B60AF49" w14:textId="77777777" w:rsidR="007D2EF7" w:rsidRPr="00C15011" w:rsidRDefault="007D2EF7" w:rsidP="007D2EF7">
            <w:pPr>
              <w:spacing w:after="0" w:line="240" w:lineRule="auto"/>
              <w:rPr>
                <w:rFonts w:eastAsia="Times New Roman" w:cstheme="minorHAnsi"/>
              </w:rPr>
            </w:pPr>
            <w:r w:rsidRPr="00C15011">
              <w:rPr>
                <w:rFonts w:eastAsia="Times New Roman" w:cstheme="minorHAnsi"/>
              </w:rPr>
              <w:t>Objave na društvenim mrežama i u medijima</w:t>
            </w:r>
          </w:p>
          <w:p w14:paraId="773172DC" w14:textId="77777777" w:rsidR="007D2EF7" w:rsidRPr="00C15011" w:rsidRDefault="007D2EF7" w:rsidP="007D2EF7">
            <w:pPr>
              <w:spacing w:after="0" w:line="240" w:lineRule="auto"/>
              <w:rPr>
                <w:rFonts w:eastAsia="Times New Roman" w:cstheme="minorHAnsi"/>
              </w:rPr>
            </w:pPr>
            <w:r w:rsidRPr="00C15011">
              <w:rPr>
                <w:rFonts w:eastAsia="Times New Roman" w:cstheme="minorHAnsi"/>
              </w:rPr>
              <w:t>P</w:t>
            </w:r>
            <w:r w:rsidR="00EE7E03">
              <w:rPr>
                <w:rFonts w:eastAsia="Times New Roman" w:cstheme="minorHAnsi"/>
              </w:rPr>
              <w:t>rof. Hana Letica</w:t>
            </w:r>
          </w:p>
          <w:p w14:paraId="3F105F21" w14:textId="77777777" w:rsidR="007D2EF7" w:rsidRPr="00C15011" w:rsidRDefault="007D2EF7" w:rsidP="007D2EF7">
            <w:pPr>
              <w:spacing w:after="0" w:line="240" w:lineRule="auto"/>
              <w:rPr>
                <w:rFonts w:eastAsia="Times New Roman" w:cstheme="minorHAnsi"/>
              </w:rPr>
            </w:pPr>
            <w:r w:rsidRPr="00C15011">
              <w:rPr>
                <w:rFonts w:eastAsia="Times New Roman" w:cstheme="minorHAnsi"/>
              </w:rPr>
              <w:t xml:space="preserve">2. </w:t>
            </w:r>
            <w:proofErr w:type="spellStart"/>
            <w:r w:rsidRPr="00C15011">
              <w:rPr>
                <w:rFonts w:eastAsia="Times New Roman" w:cstheme="minorHAnsi"/>
              </w:rPr>
              <w:t>Mural</w:t>
            </w:r>
            <w:proofErr w:type="spellEnd"/>
            <w:r w:rsidRPr="00C15011">
              <w:rPr>
                <w:rFonts w:eastAsia="Times New Roman" w:cstheme="minorHAnsi"/>
              </w:rPr>
              <w:t xml:space="preserve"> </w:t>
            </w:r>
            <w:r w:rsidRPr="00C15011">
              <w:rPr>
                <w:rFonts w:eastAsia="Times New Roman" w:cstheme="minorHAnsi"/>
                <w:b/>
                <w:color w:val="222222"/>
                <w:shd w:val="clear" w:color="auto" w:fill="FFFFFF"/>
              </w:rPr>
              <w:t>"Život je pokret"</w:t>
            </w:r>
          </w:p>
          <w:p w14:paraId="721E3C8B" w14:textId="77777777" w:rsidR="007D2EF7" w:rsidRPr="00C15011" w:rsidRDefault="007D2EF7" w:rsidP="007D2EF7">
            <w:pPr>
              <w:spacing w:after="0" w:line="240" w:lineRule="auto"/>
              <w:rPr>
                <w:rFonts w:eastAsia="Times New Roman" w:cstheme="minorHAnsi"/>
                <w:color w:val="222222"/>
                <w:shd w:val="clear" w:color="auto" w:fill="FFFFFF"/>
              </w:rPr>
            </w:pPr>
            <w:r w:rsidRPr="00C15011">
              <w:rPr>
                <w:rFonts w:eastAsia="Times New Roman" w:cstheme="minorHAnsi"/>
                <w:color w:val="222222"/>
                <w:shd w:val="clear" w:color="auto" w:fill="FFFFFF"/>
              </w:rPr>
              <w:t xml:space="preserve">U suradnji sa Nastavnim zavodom za javno zdravstvo </w:t>
            </w:r>
          </w:p>
          <w:p w14:paraId="0D058C3F" w14:textId="77777777" w:rsidR="007D2EF7" w:rsidRPr="00C15011" w:rsidRDefault="007D2EF7" w:rsidP="007D2EF7">
            <w:pPr>
              <w:spacing w:after="0" w:line="240" w:lineRule="auto"/>
              <w:rPr>
                <w:rFonts w:eastAsia="Times New Roman" w:cstheme="minorHAnsi"/>
              </w:rPr>
            </w:pPr>
            <w:proofErr w:type="spellStart"/>
            <w:r w:rsidRPr="00C15011">
              <w:rPr>
                <w:rFonts w:eastAsia="Times New Roman" w:cstheme="minorHAnsi"/>
                <w:color w:val="222222"/>
                <w:shd w:val="clear" w:color="auto" w:fill="FFFFFF"/>
              </w:rPr>
              <w:t>Oš</w:t>
            </w:r>
            <w:proofErr w:type="spellEnd"/>
            <w:r w:rsidRPr="00C15011">
              <w:rPr>
                <w:rFonts w:eastAsia="Times New Roman" w:cstheme="minorHAnsi"/>
                <w:color w:val="222222"/>
                <w:shd w:val="clear" w:color="auto" w:fill="FFFFFF"/>
              </w:rPr>
              <w:t xml:space="preserve">. </w:t>
            </w:r>
            <w:proofErr w:type="spellStart"/>
            <w:r w:rsidRPr="00C15011">
              <w:rPr>
                <w:rFonts w:eastAsia="Times New Roman" w:cstheme="minorHAnsi"/>
                <w:color w:val="222222"/>
                <w:shd w:val="clear" w:color="auto" w:fill="FFFFFF"/>
              </w:rPr>
              <w:t>Srinjine</w:t>
            </w:r>
            <w:proofErr w:type="spellEnd"/>
            <w:r w:rsidRPr="00C15011">
              <w:rPr>
                <w:rFonts w:eastAsia="Times New Roman" w:cstheme="minorHAnsi"/>
                <w:color w:val="222222"/>
                <w:shd w:val="clear" w:color="auto" w:fill="FFFFFF"/>
              </w:rPr>
              <w:t xml:space="preserve">. Tema </w:t>
            </w:r>
          </w:p>
          <w:p w14:paraId="28E20828" w14:textId="77777777" w:rsidR="007D2EF7" w:rsidRPr="00C15011" w:rsidRDefault="007D2EF7" w:rsidP="007D2EF7">
            <w:pPr>
              <w:spacing w:after="0" w:line="240" w:lineRule="auto"/>
              <w:rPr>
                <w:rFonts w:eastAsia="Times New Roman" w:cstheme="minorHAnsi"/>
                <w:lang w:val="es-ES"/>
              </w:rPr>
            </w:pPr>
            <w:r w:rsidRPr="00C15011">
              <w:rPr>
                <w:rFonts w:eastAsia="Times New Roman" w:cstheme="minorHAnsi"/>
                <w:lang w:val="es-ES"/>
              </w:rPr>
              <w:t>4B slikarski dizajner</w:t>
            </w:r>
          </w:p>
          <w:p w14:paraId="025FB403" w14:textId="77777777" w:rsidR="007D2EF7" w:rsidRPr="00EE7E03" w:rsidRDefault="00EE7E03" w:rsidP="007D2EF7">
            <w:pPr>
              <w:spacing w:after="0" w:line="240" w:lineRule="auto"/>
              <w:rPr>
                <w:rFonts w:eastAsia="Times New Roman" w:cstheme="minorHAnsi"/>
                <w:lang w:val="es-ES"/>
              </w:rPr>
            </w:pPr>
            <w:r>
              <w:rPr>
                <w:rFonts w:eastAsia="Times New Roman" w:cstheme="minorHAnsi"/>
                <w:lang w:val="es-ES"/>
              </w:rPr>
              <w:t xml:space="preserve">Prof. Marko Amižić </w:t>
            </w:r>
          </w:p>
          <w:p w14:paraId="2C898386" w14:textId="77777777" w:rsidR="007D2EF7" w:rsidRPr="00C15011" w:rsidRDefault="007D2EF7" w:rsidP="007D2EF7">
            <w:pPr>
              <w:spacing w:after="0" w:line="240" w:lineRule="auto"/>
              <w:rPr>
                <w:rFonts w:eastAsia="Times New Roman" w:cstheme="minorHAnsi"/>
                <w:b/>
              </w:rPr>
            </w:pPr>
            <w:r w:rsidRPr="00C15011">
              <w:rPr>
                <w:rFonts w:eastAsia="Times New Roman" w:cstheme="minorHAnsi"/>
              </w:rPr>
              <w:t xml:space="preserve">3. </w:t>
            </w:r>
            <w:r w:rsidRPr="00C15011">
              <w:rPr>
                <w:rFonts w:eastAsia="Times New Roman" w:cstheme="minorHAnsi"/>
                <w:b/>
              </w:rPr>
              <w:t xml:space="preserve">NE </w:t>
            </w:r>
            <w:proofErr w:type="spellStart"/>
            <w:r w:rsidRPr="00C15011">
              <w:rPr>
                <w:rFonts w:eastAsia="Times New Roman" w:cstheme="minorHAnsi"/>
                <w:b/>
              </w:rPr>
              <w:t>pandemiji</w:t>
            </w:r>
            <w:proofErr w:type="spellEnd"/>
            <w:r w:rsidRPr="00C15011">
              <w:rPr>
                <w:rFonts w:eastAsia="Times New Roman" w:cstheme="minorHAnsi"/>
                <w:b/>
              </w:rPr>
              <w:t xml:space="preserve"> smeća</w:t>
            </w:r>
          </w:p>
          <w:p w14:paraId="32877A82" w14:textId="77777777" w:rsidR="007D2EF7" w:rsidRPr="00C15011" w:rsidRDefault="007D2EF7" w:rsidP="007D2EF7">
            <w:pPr>
              <w:spacing w:after="0" w:line="240" w:lineRule="auto"/>
              <w:rPr>
                <w:rFonts w:eastAsia="Times New Roman" w:cstheme="minorHAnsi"/>
              </w:rPr>
            </w:pPr>
            <w:r w:rsidRPr="00C15011">
              <w:rPr>
                <w:rFonts w:eastAsia="Times New Roman" w:cstheme="minorHAnsi"/>
              </w:rPr>
              <w:t>1 A1, 2BS, 2AF, 2AK, 3AF, 4AK, pojedinačno bez miješanja razreda</w:t>
            </w:r>
          </w:p>
          <w:p w14:paraId="12739B01" w14:textId="77777777" w:rsidR="007D2EF7" w:rsidRPr="00C15011" w:rsidRDefault="007D2EF7" w:rsidP="007D2EF7">
            <w:pPr>
              <w:spacing w:after="0" w:line="240" w:lineRule="auto"/>
              <w:rPr>
                <w:rFonts w:eastAsia="Times New Roman" w:cstheme="minorHAnsi"/>
              </w:rPr>
            </w:pPr>
            <w:r w:rsidRPr="00C15011">
              <w:rPr>
                <w:rFonts w:eastAsia="Times New Roman" w:cstheme="minorHAnsi"/>
              </w:rPr>
              <w:t>Nastavna godina 2020/2021</w:t>
            </w:r>
          </w:p>
          <w:p w14:paraId="780E3DAA" w14:textId="77777777" w:rsidR="007D2EF7" w:rsidRPr="00C15011" w:rsidRDefault="007D2EF7" w:rsidP="007D2EF7">
            <w:pPr>
              <w:spacing w:after="0" w:line="240" w:lineRule="auto"/>
              <w:rPr>
                <w:rFonts w:eastAsia="Times New Roman" w:cstheme="minorHAnsi"/>
                <w:lang w:val="es-ES"/>
              </w:rPr>
            </w:pPr>
            <w:r w:rsidRPr="00C15011">
              <w:rPr>
                <w:rFonts w:eastAsia="Times New Roman" w:cstheme="minorHAnsi"/>
                <w:lang w:val="es-ES"/>
              </w:rPr>
              <w:t>Objave na društvenim mrežama i u medijima</w:t>
            </w:r>
          </w:p>
          <w:p w14:paraId="5560ADD3" w14:textId="77777777" w:rsidR="007D2EF7" w:rsidRPr="00C15011" w:rsidRDefault="00EE7E03" w:rsidP="007D2EF7">
            <w:pPr>
              <w:spacing w:after="0" w:line="240" w:lineRule="auto"/>
              <w:rPr>
                <w:rFonts w:eastAsia="Times New Roman" w:cstheme="minorHAnsi"/>
              </w:rPr>
            </w:pPr>
            <w:r>
              <w:rPr>
                <w:rFonts w:eastAsia="Times New Roman" w:cstheme="minorHAnsi"/>
              </w:rPr>
              <w:t>Prof. Hana Letica</w:t>
            </w:r>
          </w:p>
          <w:p w14:paraId="78F95649" w14:textId="77777777" w:rsidR="007D2EF7" w:rsidRPr="00C15011" w:rsidRDefault="007D2EF7" w:rsidP="007D2EF7">
            <w:pPr>
              <w:spacing w:after="0" w:line="240" w:lineRule="auto"/>
              <w:rPr>
                <w:rFonts w:eastAsia="Times New Roman" w:cstheme="minorHAnsi"/>
                <w:b/>
                <w:color w:val="202124"/>
                <w:spacing w:val="3"/>
                <w:shd w:val="clear" w:color="auto" w:fill="FFFFFF"/>
              </w:rPr>
            </w:pPr>
            <w:r w:rsidRPr="00C15011">
              <w:rPr>
                <w:rFonts w:eastAsia="Times New Roman" w:cstheme="minorHAnsi"/>
              </w:rPr>
              <w:t xml:space="preserve">4. Projekt </w:t>
            </w:r>
            <w:r w:rsidRPr="00C15011">
              <w:rPr>
                <w:rFonts w:eastAsia="Times New Roman" w:cstheme="minorHAnsi"/>
                <w:b/>
              </w:rPr>
              <w:t xml:space="preserve">Čuvari Baštine </w:t>
            </w:r>
            <w:r w:rsidRPr="00C15011">
              <w:rPr>
                <w:rFonts w:eastAsia="Times New Roman" w:cstheme="minorHAnsi"/>
                <w:b/>
                <w:color w:val="202124"/>
                <w:spacing w:val="3"/>
                <w:shd w:val="clear" w:color="auto" w:fill="FFFFFF"/>
              </w:rPr>
              <w:t xml:space="preserve">"Skrivena blaga </w:t>
            </w:r>
            <w:proofErr w:type="spellStart"/>
            <w:r w:rsidRPr="00C15011">
              <w:rPr>
                <w:rFonts w:eastAsia="Times New Roman" w:cstheme="minorHAnsi"/>
                <w:b/>
                <w:color w:val="202124"/>
                <w:spacing w:val="3"/>
                <w:shd w:val="clear" w:color="auto" w:fill="FFFFFF"/>
              </w:rPr>
              <w:t>mista</w:t>
            </w:r>
            <w:proofErr w:type="spellEnd"/>
            <w:r w:rsidRPr="00C15011">
              <w:rPr>
                <w:rFonts w:eastAsia="Times New Roman" w:cstheme="minorHAnsi"/>
                <w:b/>
                <w:color w:val="202124"/>
                <w:spacing w:val="3"/>
                <w:shd w:val="clear" w:color="auto" w:fill="FFFFFF"/>
              </w:rPr>
              <w:t xml:space="preserve"> moga"</w:t>
            </w:r>
          </w:p>
          <w:p w14:paraId="1070182C" w14:textId="77777777" w:rsidR="007D2EF7" w:rsidRPr="00C15011" w:rsidRDefault="007D2EF7" w:rsidP="007D2EF7">
            <w:pPr>
              <w:spacing w:after="0" w:line="240" w:lineRule="auto"/>
              <w:rPr>
                <w:rFonts w:eastAsia="Times New Roman" w:cstheme="minorHAnsi"/>
              </w:rPr>
            </w:pPr>
            <w:r w:rsidRPr="00C15011">
              <w:rPr>
                <w:rFonts w:eastAsia="Times New Roman" w:cstheme="minorHAnsi"/>
              </w:rPr>
              <w:t>U suradnji sa Galerijom umjetnina Split</w:t>
            </w:r>
          </w:p>
          <w:p w14:paraId="375C07F5" w14:textId="77777777" w:rsidR="007D2EF7" w:rsidRPr="00C15011" w:rsidRDefault="00EE7E03" w:rsidP="007D2EF7">
            <w:pPr>
              <w:spacing w:after="0" w:line="240" w:lineRule="auto"/>
              <w:rPr>
                <w:rFonts w:eastAsia="Times New Roman" w:cstheme="minorHAnsi"/>
              </w:rPr>
            </w:pPr>
            <w:r>
              <w:rPr>
                <w:rFonts w:eastAsia="Times New Roman" w:cstheme="minorHAnsi"/>
              </w:rPr>
              <w:t>Prof. Neli Ružić</w:t>
            </w:r>
          </w:p>
          <w:p w14:paraId="60AA0FC7"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color w:val="000000"/>
              </w:rPr>
              <w:t xml:space="preserve">5. </w:t>
            </w:r>
            <w:proofErr w:type="spellStart"/>
            <w:r w:rsidRPr="00C15011">
              <w:rPr>
                <w:rFonts w:eastAsia="Times New Roman" w:cstheme="minorHAnsi"/>
                <w:b/>
                <w:color w:val="000000"/>
              </w:rPr>
              <w:t>Natjecaj</w:t>
            </w:r>
            <w:proofErr w:type="spellEnd"/>
            <w:r w:rsidRPr="00C15011">
              <w:rPr>
                <w:rFonts w:eastAsia="Times New Roman" w:cstheme="minorHAnsi"/>
                <w:b/>
                <w:color w:val="000000"/>
              </w:rPr>
              <w:t xml:space="preserve"> LIK</w:t>
            </w:r>
          </w:p>
          <w:p w14:paraId="772C33F6" w14:textId="77777777" w:rsidR="007D2EF7" w:rsidRPr="00C15011" w:rsidRDefault="00EE7E03" w:rsidP="007D2EF7">
            <w:pPr>
              <w:spacing w:after="0" w:line="240" w:lineRule="auto"/>
              <w:rPr>
                <w:rFonts w:eastAsia="Times New Roman" w:cstheme="minorHAnsi"/>
                <w:color w:val="000000"/>
              </w:rPr>
            </w:pPr>
            <w:r>
              <w:rPr>
                <w:rFonts w:eastAsia="Times New Roman" w:cstheme="minorHAnsi"/>
                <w:color w:val="000000"/>
              </w:rPr>
              <w:t>Slikarski odjel</w:t>
            </w:r>
          </w:p>
          <w:p w14:paraId="75D24911" w14:textId="77777777" w:rsidR="007D2EF7" w:rsidRPr="00C15011" w:rsidRDefault="007D2EF7" w:rsidP="007D2EF7">
            <w:pPr>
              <w:numPr>
                <w:ilvl w:val="0"/>
                <w:numId w:val="12"/>
              </w:numPr>
              <w:spacing w:after="0" w:line="240" w:lineRule="auto"/>
              <w:rPr>
                <w:rFonts w:eastAsia="Times New Roman" w:cstheme="minorHAnsi"/>
                <w:lang w:val="es-ES"/>
              </w:rPr>
            </w:pPr>
            <w:r w:rsidRPr="00C15011">
              <w:rPr>
                <w:rFonts w:eastAsia="Times New Roman" w:cstheme="minorHAnsi"/>
                <w:color w:val="000000"/>
              </w:rPr>
              <w:t xml:space="preserve">6. </w:t>
            </w:r>
            <w:r w:rsidRPr="00C15011">
              <w:rPr>
                <w:rFonts w:eastAsia="Times New Roman" w:cstheme="minorHAnsi"/>
                <w:b/>
                <w:lang w:val="es-ES"/>
              </w:rPr>
              <w:t>Izložba učeničkih radova u Salonu Galić</w:t>
            </w:r>
            <w:r w:rsidRPr="00C15011">
              <w:rPr>
                <w:rFonts w:eastAsia="Times New Roman" w:cstheme="minorHAnsi"/>
                <w:lang w:val="es-ES"/>
              </w:rPr>
              <w:t xml:space="preserve">, tema </w:t>
            </w:r>
            <w:r w:rsidRPr="00C15011">
              <w:rPr>
                <w:rFonts w:eastAsia="Times New Roman" w:cstheme="minorHAnsi"/>
                <w:b/>
                <w:lang w:val="es-ES"/>
              </w:rPr>
              <w:t>Modernizam</w:t>
            </w:r>
          </w:p>
          <w:p w14:paraId="1F4A162D" w14:textId="77777777" w:rsidR="007D2EF7" w:rsidRPr="00C15011" w:rsidRDefault="007D2EF7" w:rsidP="007D2EF7">
            <w:pPr>
              <w:spacing w:after="0" w:line="240" w:lineRule="auto"/>
              <w:rPr>
                <w:rFonts w:eastAsia="Times New Roman" w:cstheme="minorHAnsi"/>
                <w:lang w:val="es-ES"/>
              </w:rPr>
            </w:pPr>
            <w:r w:rsidRPr="00C15011">
              <w:rPr>
                <w:rFonts w:eastAsia="Times New Roman" w:cstheme="minorHAnsi"/>
                <w:lang w:val="es-ES"/>
              </w:rPr>
              <w:t>Mentori za realizaciju radova: Hana Letica, Neli Ružić, Marko Amižić</w:t>
            </w:r>
          </w:p>
          <w:p w14:paraId="78417FB5" w14:textId="77777777" w:rsidR="007D2EF7" w:rsidRPr="00C15011" w:rsidRDefault="00EE7E03" w:rsidP="007D2EF7">
            <w:pPr>
              <w:spacing w:after="0" w:line="240" w:lineRule="auto"/>
              <w:rPr>
                <w:rFonts w:eastAsia="Times New Roman" w:cstheme="minorHAnsi"/>
                <w:lang w:val="es-ES"/>
              </w:rPr>
            </w:pPr>
            <w:r>
              <w:rPr>
                <w:rFonts w:eastAsia="Times New Roman" w:cstheme="minorHAnsi"/>
                <w:lang w:val="es-ES"/>
              </w:rPr>
              <w:t>Postav izložbe: Ivan Pezer</w:t>
            </w:r>
          </w:p>
          <w:p w14:paraId="03CD27E9" w14:textId="77777777" w:rsidR="007D2EF7" w:rsidRPr="00C15011" w:rsidRDefault="007D2EF7" w:rsidP="007D2EF7">
            <w:pPr>
              <w:autoSpaceDE w:val="0"/>
              <w:snapToGrid w:val="0"/>
              <w:spacing w:after="0" w:line="240" w:lineRule="auto"/>
              <w:jc w:val="both"/>
              <w:rPr>
                <w:rFonts w:eastAsia="ArialMT" w:cstheme="minorHAnsi"/>
                <w:iCs/>
                <w:color w:val="1A1A1A"/>
                <w:kern w:val="1"/>
                <w:u w:color="0000E9"/>
                <w:lang w:val="es-ES"/>
              </w:rPr>
            </w:pPr>
            <w:r w:rsidRPr="00C15011">
              <w:rPr>
                <w:rFonts w:eastAsia="Times New Roman" w:cstheme="minorHAnsi"/>
                <w:lang w:val="es-ES"/>
              </w:rPr>
              <w:lastRenderedPageBreak/>
              <w:t xml:space="preserve">7. </w:t>
            </w:r>
            <w:r w:rsidRPr="00C15011">
              <w:rPr>
                <w:rFonts w:eastAsia="ArialMT" w:cstheme="minorHAnsi"/>
                <w:b/>
                <w:iCs/>
                <w:color w:val="1A1A1A"/>
                <w:kern w:val="1"/>
                <w:u w:color="0000E9"/>
                <w:lang w:val="es-ES"/>
              </w:rPr>
              <w:t>Izložba maturalnih radova</w:t>
            </w:r>
          </w:p>
          <w:p w14:paraId="7080D182" w14:textId="77777777" w:rsidR="007D2EF7" w:rsidRPr="00C15011" w:rsidRDefault="007D2EF7" w:rsidP="007D2EF7">
            <w:pPr>
              <w:autoSpaceDE w:val="0"/>
              <w:snapToGrid w:val="0"/>
              <w:spacing w:after="0" w:line="240" w:lineRule="auto"/>
              <w:jc w:val="both"/>
              <w:rPr>
                <w:rFonts w:eastAsia="ArialMT" w:cstheme="minorHAnsi"/>
                <w:iCs/>
                <w:color w:val="1A1A1A"/>
                <w:kern w:val="1"/>
                <w:u w:color="0000E9"/>
                <w:lang w:val="es-ES"/>
              </w:rPr>
            </w:pPr>
            <w:r w:rsidRPr="00C15011">
              <w:rPr>
                <w:rFonts w:eastAsia="ArialMT" w:cstheme="minorHAnsi"/>
                <w:iCs/>
                <w:color w:val="1A1A1A"/>
                <w:kern w:val="1"/>
                <w:u w:color="0000E9"/>
                <w:lang w:val="es-ES"/>
              </w:rPr>
              <w:t>Multimedija</w:t>
            </w:r>
          </w:p>
          <w:p w14:paraId="18F26D74" w14:textId="77777777" w:rsidR="007D2EF7" w:rsidRPr="00EE7E03" w:rsidRDefault="007D2EF7" w:rsidP="007D2EF7">
            <w:pPr>
              <w:spacing w:after="0" w:line="240" w:lineRule="auto"/>
              <w:rPr>
                <w:rFonts w:eastAsia="Times New Roman" w:cstheme="minorHAnsi"/>
                <w:lang w:val="es-ES"/>
              </w:rPr>
            </w:pPr>
            <w:r w:rsidRPr="00C15011">
              <w:rPr>
                <w:rFonts w:eastAsia="Times New Roman" w:cstheme="minorHAnsi"/>
                <w:lang w:val="es-ES"/>
              </w:rPr>
              <w:t>Mentori za realizaciju radova slikarskog odjela: Stjepan Ivanišević, Hana Letica, Neli Ruž</w:t>
            </w:r>
            <w:r w:rsidR="00EE7E03">
              <w:rPr>
                <w:rFonts w:eastAsia="Times New Roman" w:cstheme="minorHAnsi"/>
                <w:lang w:val="es-ES"/>
              </w:rPr>
              <w:t>ić, Marko Amižić</w:t>
            </w:r>
          </w:p>
        </w:tc>
      </w:tr>
      <w:tr w:rsidR="007D2EF7" w:rsidRPr="00C15011" w14:paraId="41D064A1" w14:textId="77777777" w:rsidTr="00EE7E03">
        <w:tc>
          <w:tcPr>
            <w:tcW w:w="2070" w:type="dxa"/>
            <w:tcBorders>
              <w:top w:val="single" w:sz="4" w:space="0" w:color="000000"/>
              <w:left w:val="single" w:sz="4" w:space="0" w:color="000000"/>
              <w:bottom w:val="single" w:sz="4" w:space="0" w:color="000000"/>
            </w:tcBorders>
            <w:shd w:val="clear" w:color="auto" w:fill="C6D9F1"/>
          </w:tcPr>
          <w:p w14:paraId="4FC737A8" w14:textId="77777777" w:rsidR="007D2EF7" w:rsidRPr="00C15011" w:rsidRDefault="007D2EF7" w:rsidP="007D2EF7">
            <w:pPr>
              <w:spacing w:after="0" w:line="240" w:lineRule="auto"/>
              <w:rPr>
                <w:rFonts w:eastAsia="Times New Roman" w:cstheme="minorHAnsi"/>
                <w:b/>
              </w:rPr>
            </w:pPr>
            <w:r w:rsidRPr="00C15011">
              <w:rPr>
                <w:rFonts w:eastAsia="Times New Roman" w:cstheme="minorHAnsi"/>
                <w:b/>
              </w:rPr>
              <w:lastRenderedPageBreak/>
              <w:t>VREMENIK</w:t>
            </w:r>
          </w:p>
          <w:p w14:paraId="28AF071E" w14:textId="77777777" w:rsidR="007D2EF7" w:rsidRPr="00C15011" w:rsidRDefault="007D2EF7" w:rsidP="007D2EF7">
            <w:pPr>
              <w:spacing w:after="0" w:line="240" w:lineRule="auto"/>
              <w:rPr>
                <w:rFonts w:eastAsia="Times New Roman" w:cstheme="minorHAnsi"/>
                <w:b/>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5DB0D0A1" w14:textId="77777777" w:rsidR="007D2EF7" w:rsidRPr="00EE7E03" w:rsidRDefault="00EE7E03" w:rsidP="007D2EF7">
            <w:pPr>
              <w:autoSpaceDE w:val="0"/>
              <w:spacing w:after="0" w:line="240" w:lineRule="auto"/>
              <w:rPr>
                <w:rFonts w:eastAsia="ArialMT" w:cstheme="minorHAnsi"/>
                <w:b/>
                <w:bCs/>
                <w:color w:val="000000"/>
                <w:kern w:val="1"/>
              </w:rPr>
            </w:pPr>
            <w:r>
              <w:rPr>
                <w:rFonts w:eastAsia="ArialMT" w:cstheme="minorHAnsi"/>
                <w:b/>
                <w:bCs/>
                <w:color w:val="000000"/>
                <w:kern w:val="1"/>
              </w:rPr>
              <w:t xml:space="preserve"> </w:t>
            </w:r>
            <w:r w:rsidR="007D2EF7" w:rsidRPr="00C15011">
              <w:rPr>
                <w:rFonts w:eastAsia="ArialMT" w:cstheme="minorHAnsi"/>
                <w:color w:val="000000"/>
                <w:kern w:val="1"/>
              </w:rPr>
              <w:t xml:space="preserve">1. </w:t>
            </w:r>
            <w:proofErr w:type="spellStart"/>
            <w:r w:rsidR="007D2EF7" w:rsidRPr="00C15011">
              <w:rPr>
                <w:rFonts w:eastAsia="Times New Roman" w:cstheme="minorHAnsi"/>
                <w:b/>
              </w:rPr>
              <w:t>En</w:t>
            </w:r>
            <w:proofErr w:type="spellEnd"/>
            <w:r w:rsidR="007D2EF7" w:rsidRPr="00C15011">
              <w:rPr>
                <w:rFonts w:eastAsia="Times New Roman" w:cstheme="minorHAnsi"/>
                <w:b/>
              </w:rPr>
              <w:t xml:space="preserve"> </w:t>
            </w:r>
            <w:proofErr w:type="spellStart"/>
            <w:r w:rsidR="007D2EF7" w:rsidRPr="00C15011">
              <w:rPr>
                <w:rFonts w:eastAsia="Times New Roman" w:cstheme="minorHAnsi"/>
                <w:b/>
              </w:rPr>
              <w:t>Plein</w:t>
            </w:r>
            <w:proofErr w:type="spellEnd"/>
            <w:r w:rsidR="007D2EF7" w:rsidRPr="00C15011">
              <w:rPr>
                <w:rFonts w:eastAsia="Times New Roman" w:cstheme="minorHAnsi"/>
                <w:b/>
              </w:rPr>
              <w:t xml:space="preserve"> Air </w:t>
            </w:r>
          </w:p>
          <w:p w14:paraId="63409C4F" w14:textId="77777777" w:rsidR="007D2EF7" w:rsidRPr="00C15011" w:rsidRDefault="007D2EF7" w:rsidP="007D2EF7">
            <w:pPr>
              <w:spacing w:after="0" w:line="240" w:lineRule="auto"/>
              <w:rPr>
                <w:rFonts w:eastAsia="Times New Roman" w:cstheme="minorHAnsi"/>
              </w:rPr>
            </w:pPr>
            <w:r w:rsidRPr="00C15011">
              <w:rPr>
                <w:rFonts w:eastAsia="Times New Roman" w:cstheme="minorHAnsi"/>
                <w:b/>
              </w:rPr>
              <w:t xml:space="preserve">   </w:t>
            </w:r>
            <w:proofErr w:type="spellStart"/>
            <w:r w:rsidRPr="00C15011">
              <w:rPr>
                <w:rFonts w:eastAsia="Times New Roman" w:cstheme="minorHAnsi"/>
                <w:b/>
              </w:rPr>
              <w:t>Raising</w:t>
            </w:r>
            <w:proofErr w:type="spellEnd"/>
            <w:r w:rsidRPr="00C15011">
              <w:rPr>
                <w:rFonts w:eastAsia="Times New Roman" w:cstheme="minorHAnsi"/>
                <w:b/>
              </w:rPr>
              <w:t xml:space="preserve"> </w:t>
            </w:r>
            <w:proofErr w:type="spellStart"/>
            <w:r w:rsidRPr="00C15011">
              <w:rPr>
                <w:rFonts w:eastAsia="Times New Roman" w:cstheme="minorHAnsi"/>
                <w:b/>
              </w:rPr>
              <w:t>awareness</w:t>
            </w:r>
            <w:proofErr w:type="spellEnd"/>
            <w:r w:rsidRPr="00C15011">
              <w:rPr>
                <w:rFonts w:eastAsia="Times New Roman" w:cstheme="minorHAnsi"/>
                <w:b/>
              </w:rPr>
              <w:t xml:space="preserve"> akcija, </w:t>
            </w:r>
            <w:proofErr w:type="spellStart"/>
            <w:r w:rsidRPr="00C15011">
              <w:rPr>
                <w:rFonts w:eastAsia="Times New Roman" w:cstheme="minorHAnsi"/>
                <w:b/>
              </w:rPr>
              <w:t>happening</w:t>
            </w:r>
            <w:proofErr w:type="spellEnd"/>
            <w:r w:rsidRPr="00C15011">
              <w:rPr>
                <w:rFonts w:eastAsia="Times New Roman" w:cstheme="minorHAnsi"/>
              </w:rPr>
              <w:t xml:space="preserve"> </w:t>
            </w:r>
          </w:p>
          <w:p w14:paraId="40B96B26" w14:textId="77777777" w:rsidR="007D2EF7" w:rsidRPr="00EE7E03" w:rsidRDefault="00EE7E03" w:rsidP="00EE7E03">
            <w:pPr>
              <w:spacing w:after="0" w:line="240" w:lineRule="auto"/>
              <w:rPr>
                <w:rFonts w:eastAsia="Times New Roman" w:cstheme="minorHAnsi"/>
              </w:rPr>
            </w:pPr>
            <w:r>
              <w:rPr>
                <w:rFonts w:eastAsia="Times New Roman" w:cstheme="minorHAnsi"/>
              </w:rPr>
              <w:t>Rujan/listopad 2020.</w:t>
            </w:r>
          </w:p>
          <w:p w14:paraId="24507297" w14:textId="77777777" w:rsidR="007D2EF7" w:rsidRPr="00C15011" w:rsidRDefault="007D2EF7" w:rsidP="007D2EF7">
            <w:pPr>
              <w:autoSpaceDE w:val="0"/>
              <w:spacing w:after="0" w:line="240" w:lineRule="auto"/>
              <w:jc w:val="both"/>
              <w:rPr>
                <w:rFonts w:eastAsia="Times New Roman" w:cstheme="minorHAnsi"/>
              </w:rPr>
            </w:pPr>
            <w:r w:rsidRPr="00C15011">
              <w:rPr>
                <w:rFonts w:eastAsia="ArialMT" w:cstheme="minorHAnsi"/>
                <w:color w:val="1A1A1A"/>
                <w:kern w:val="1"/>
              </w:rPr>
              <w:t xml:space="preserve">2. </w:t>
            </w:r>
            <w:proofErr w:type="spellStart"/>
            <w:r w:rsidRPr="00C15011">
              <w:rPr>
                <w:rFonts w:eastAsia="Times New Roman" w:cstheme="minorHAnsi"/>
              </w:rPr>
              <w:t>Mural</w:t>
            </w:r>
            <w:proofErr w:type="spellEnd"/>
            <w:r w:rsidRPr="00C15011">
              <w:rPr>
                <w:rFonts w:eastAsia="Times New Roman" w:cstheme="minorHAnsi"/>
              </w:rPr>
              <w:t xml:space="preserve"> </w:t>
            </w:r>
            <w:r w:rsidRPr="00C15011">
              <w:rPr>
                <w:rFonts w:eastAsia="Times New Roman" w:cstheme="minorHAnsi"/>
                <w:b/>
                <w:color w:val="222222"/>
                <w:shd w:val="clear" w:color="auto" w:fill="FFFFFF"/>
              </w:rPr>
              <w:t>"Život je pokret"</w:t>
            </w:r>
          </w:p>
          <w:p w14:paraId="3D48BFE8" w14:textId="77777777" w:rsidR="007D2EF7" w:rsidRPr="00EE7E03" w:rsidRDefault="007D2EF7" w:rsidP="00EE7E03">
            <w:pPr>
              <w:spacing w:after="0" w:line="240" w:lineRule="auto"/>
              <w:rPr>
                <w:rFonts w:eastAsia="Times New Roman" w:cstheme="minorHAnsi"/>
                <w:lang w:val="es-ES"/>
              </w:rPr>
            </w:pPr>
            <w:r w:rsidRPr="00C15011">
              <w:rPr>
                <w:rFonts w:eastAsia="Times New Roman" w:cstheme="minorHAnsi"/>
                <w:color w:val="222222"/>
                <w:shd w:val="clear" w:color="auto" w:fill="FFFFFF"/>
                <w:lang w:val="es-ES"/>
              </w:rPr>
              <w:t>Feliksibilno (</w:t>
            </w:r>
            <w:r w:rsidRPr="00C15011">
              <w:rPr>
                <w:rFonts w:eastAsia="Times New Roman" w:cstheme="minorHAnsi"/>
                <w:color w:val="000000"/>
                <w:lang w:val="es-ES"/>
              </w:rPr>
              <w:t>ovisno o epidemiološkim mjerama)</w:t>
            </w:r>
          </w:p>
          <w:p w14:paraId="2AF6F1D6" w14:textId="77777777" w:rsidR="007D2EF7" w:rsidRPr="00C15011" w:rsidRDefault="007D2EF7" w:rsidP="007D2EF7">
            <w:pPr>
              <w:spacing w:after="0" w:line="240" w:lineRule="auto"/>
              <w:rPr>
                <w:rFonts w:eastAsia="Times New Roman" w:cstheme="minorHAnsi"/>
                <w:b/>
                <w:lang w:val="es-ES"/>
              </w:rPr>
            </w:pPr>
            <w:r w:rsidRPr="00C15011">
              <w:rPr>
                <w:rFonts w:eastAsia="Times New Roman" w:cstheme="minorHAnsi"/>
                <w:color w:val="222222"/>
                <w:shd w:val="clear" w:color="auto" w:fill="FFFFFF"/>
                <w:lang w:val="es-ES"/>
              </w:rPr>
              <w:t xml:space="preserve">3. </w:t>
            </w:r>
            <w:r w:rsidRPr="00C15011">
              <w:rPr>
                <w:rFonts w:eastAsia="Times New Roman" w:cstheme="minorHAnsi"/>
                <w:b/>
                <w:lang w:val="es-ES"/>
              </w:rPr>
              <w:t>NE pandemiji smeća</w:t>
            </w:r>
          </w:p>
          <w:p w14:paraId="5EA86E51" w14:textId="77777777" w:rsidR="007D2EF7" w:rsidRPr="00C15011" w:rsidRDefault="00EE7E03" w:rsidP="007D2EF7">
            <w:pPr>
              <w:spacing w:after="0" w:line="240" w:lineRule="auto"/>
              <w:rPr>
                <w:rFonts w:eastAsia="Times New Roman" w:cstheme="minorHAnsi"/>
              </w:rPr>
            </w:pPr>
            <w:r>
              <w:rPr>
                <w:rFonts w:eastAsia="Times New Roman" w:cstheme="minorHAnsi"/>
              </w:rPr>
              <w:t>Nastavna godina 2020/2021</w:t>
            </w:r>
          </w:p>
          <w:p w14:paraId="7E9CEF84" w14:textId="77777777" w:rsidR="007D2EF7" w:rsidRPr="00C15011" w:rsidRDefault="007D2EF7" w:rsidP="007D2EF7">
            <w:pPr>
              <w:spacing w:after="0" w:line="240" w:lineRule="auto"/>
              <w:rPr>
                <w:rFonts w:eastAsia="Times New Roman" w:cstheme="minorHAnsi"/>
                <w:b/>
                <w:color w:val="202124"/>
                <w:spacing w:val="3"/>
                <w:shd w:val="clear" w:color="auto" w:fill="FFFFFF"/>
              </w:rPr>
            </w:pPr>
            <w:r w:rsidRPr="00C15011">
              <w:rPr>
                <w:rFonts w:eastAsia="Times New Roman" w:cstheme="minorHAnsi"/>
              </w:rPr>
              <w:t xml:space="preserve">4. Projekt </w:t>
            </w:r>
            <w:r w:rsidRPr="00C15011">
              <w:rPr>
                <w:rFonts w:eastAsia="Times New Roman" w:cstheme="minorHAnsi"/>
                <w:b/>
              </w:rPr>
              <w:t xml:space="preserve">Čuvari Baštine </w:t>
            </w:r>
            <w:r w:rsidRPr="00C15011">
              <w:rPr>
                <w:rFonts w:eastAsia="Times New Roman" w:cstheme="minorHAnsi"/>
                <w:b/>
                <w:color w:val="202124"/>
                <w:spacing w:val="3"/>
                <w:shd w:val="clear" w:color="auto" w:fill="FFFFFF"/>
              </w:rPr>
              <w:t xml:space="preserve">"Skrivena blaga </w:t>
            </w:r>
            <w:proofErr w:type="spellStart"/>
            <w:r w:rsidRPr="00C15011">
              <w:rPr>
                <w:rFonts w:eastAsia="Times New Roman" w:cstheme="minorHAnsi"/>
                <w:b/>
                <w:color w:val="202124"/>
                <w:spacing w:val="3"/>
                <w:shd w:val="clear" w:color="auto" w:fill="FFFFFF"/>
              </w:rPr>
              <w:t>mista</w:t>
            </w:r>
            <w:proofErr w:type="spellEnd"/>
            <w:r w:rsidRPr="00C15011">
              <w:rPr>
                <w:rFonts w:eastAsia="Times New Roman" w:cstheme="minorHAnsi"/>
                <w:b/>
                <w:color w:val="202124"/>
                <w:spacing w:val="3"/>
                <w:shd w:val="clear" w:color="auto" w:fill="FFFFFF"/>
              </w:rPr>
              <w:t xml:space="preserve"> moga"</w:t>
            </w:r>
          </w:p>
          <w:p w14:paraId="659D8FD7" w14:textId="77777777" w:rsidR="007D2EF7" w:rsidRPr="00EE7E03" w:rsidRDefault="00EE7E03" w:rsidP="00EE7E03">
            <w:pPr>
              <w:spacing w:after="0" w:line="240" w:lineRule="auto"/>
              <w:rPr>
                <w:rFonts w:eastAsia="Times New Roman" w:cstheme="minorHAnsi"/>
                <w:color w:val="202124"/>
                <w:spacing w:val="3"/>
                <w:shd w:val="clear" w:color="auto" w:fill="FFFFFF"/>
              </w:rPr>
            </w:pPr>
            <w:r>
              <w:rPr>
                <w:rFonts w:eastAsia="Times New Roman" w:cstheme="minorHAnsi"/>
                <w:color w:val="202124"/>
                <w:spacing w:val="3"/>
                <w:shd w:val="clear" w:color="auto" w:fill="FFFFFF"/>
              </w:rPr>
              <w:t>Veljača-svibanj 2021.</w:t>
            </w:r>
          </w:p>
          <w:p w14:paraId="68A412BB" w14:textId="77777777" w:rsidR="007D2EF7" w:rsidRPr="00C15011" w:rsidRDefault="007D2EF7" w:rsidP="007D2EF7">
            <w:pPr>
              <w:autoSpaceDE w:val="0"/>
              <w:snapToGrid w:val="0"/>
              <w:spacing w:after="0" w:line="240" w:lineRule="auto"/>
              <w:jc w:val="both"/>
              <w:rPr>
                <w:rFonts w:eastAsia="ArialMT" w:cstheme="minorHAnsi"/>
                <w:iCs/>
                <w:color w:val="1A1A1A"/>
                <w:kern w:val="1"/>
                <w:u w:color="0000E9"/>
                <w:lang w:val="en-US"/>
              </w:rPr>
            </w:pPr>
            <w:r w:rsidRPr="00C15011">
              <w:rPr>
                <w:rFonts w:eastAsia="ArialMT" w:cstheme="minorHAnsi"/>
                <w:iCs/>
                <w:color w:val="1A1A1A"/>
                <w:kern w:val="1"/>
                <w:u w:color="0000E9"/>
                <w:lang w:val="en-US"/>
              </w:rPr>
              <w:t xml:space="preserve">5. </w:t>
            </w:r>
            <w:r w:rsidRPr="00C15011">
              <w:rPr>
                <w:rFonts w:eastAsia="ArialMT" w:cstheme="minorHAnsi"/>
                <w:b/>
                <w:iCs/>
                <w:color w:val="1A1A1A"/>
                <w:kern w:val="1"/>
                <w:u w:color="0000E9"/>
                <w:lang w:val="en-US"/>
              </w:rPr>
              <w:t>LIK</w:t>
            </w:r>
          </w:p>
          <w:p w14:paraId="796F71C9" w14:textId="77777777" w:rsidR="007D2EF7" w:rsidRPr="00C15011" w:rsidRDefault="00EE7E03" w:rsidP="007D2EF7">
            <w:pPr>
              <w:autoSpaceDE w:val="0"/>
              <w:snapToGrid w:val="0"/>
              <w:spacing w:after="0" w:line="240" w:lineRule="auto"/>
              <w:jc w:val="both"/>
              <w:rPr>
                <w:rFonts w:eastAsia="ArialMT" w:cstheme="minorHAnsi"/>
                <w:iCs/>
                <w:color w:val="1A1A1A"/>
                <w:kern w:val="1"/>
                <w:u w:color="0000E9"/>
                <w:lang w:val="en-US"/>
              </w:rPr>
            </w:pPr>
            <w:proofErr w:type="spellStart"/>
            <w:r>
              <w:rPr>
                <w:rFonts w:eastAsia="ArialMT" w:cstheme="minorHAnsi"/>
                <w:iCs/>
                <w:color w:val="1A1A1A"/>
                <w:kern w:val="1"/>
                <w:u w:color="0000E9"/>
                <w:lang w:val="en-US"/>
              </w:rPr>
              <w:t>Travanj</w:t>
            </w:r>
            <w:proofErr w:type="spellEnd"/>
            <w:r>
              <w:rPr>
                <w:rFonts w:eastAsia="ArialMT" w:cstheme="minorHAnsi"/>
                <w:iCs/>
                <w:color w:val="1A1A1A"/>
                <w:kern w:val="1"/>
                <w:u w:color="0000E9"/>
                <w:lang w:val="en-US"/>
              </w:rPr>
              <w:t xml:space="preserve"> 2021.</w:t>
            </w:r>
          </w:p>
          <w:p w14:paraId="436D34C4" w14:textId="77777777" w:rsidR="007D2EF7" w:rsidRPr="00C15011" w:rsidRDefault="007D2EF7" w:rsidP="007D2EF7">
            <w:pPr>
              <w:numPr>
                <w:ilvl w:val="0"/>
                <w:numId w:val="12"/>
              </w:numPr>
              <w:spacing w:after="0" w:line="240" w:lineRule="auto"/>
              <w:rPr>
                <w:rFonts w:eastAsia="Times New Roman" w:cstheme="minorHAnsi"/>
                <w:lang w:val="es-ES"/>
              </w:rPr>
            </w:pPr>
            <w:r w:rsidRPr="00C15011">
              <w:rPr>
                <w:rFonts w:eastAsia="ArialMT" w:cstheme="minorHAnsi"/>
                <w:iCs/>
                <w:color w:val="1A1A1A"/>
                <w:kern w:val="1"/>
                <w:u w:color="0000E9"/>
                <w:lang w:val="es-ES"/>
              </w:rPr>
              <w:t xml:space="preserve">6. </w:t>
            </w:r>
            <w:r w:rsidRPr="00C15011">
              <w:rPr>
                <w:rFonts w:eastAsia="Times New Roman" w:cstheme="minorHAnsi"/>
                <w:b/>
                <w:lang w:val="es-ES"/>
              </w:rPr>
              <w:t>Izložba učeničkih radova u Salonu Galić</w:t>
            </w:r>
            <w:r w:rsidRPr="00C15011">
              <w:rPr>
                <w:rFonts w:eastAsia="Times New Roman" w:cstheme="minorHAnsi"/>
                <w:lang w:val="es-ES"/>
              </w:rPr>
              <w:t xml:space="preserve">, tema </w:t>
            </w:r>
            <w:r w:rsidRPr="00C15011">
              <w:rPr>
                <w:rFonts w:eastAsia="Times New Roman" w:cstheme="minorHAnsi"/>
                <w:b/>
                <w:lang w:val="es-ES"/>
              </w:rPr>
              <w:t>Modernizam</w:t>
            </w:r>
          </w:p>
          <w:p w14:paraId="4F8E09B6" w14:textId="77777777" w:rsidR="007D2EF7" w:rsidRPr="00EE7E03" w:rsidRDefault="007D2EF7" w:rsidP="00EE7E03">
            <w:pPr>
              <w:numPr>
                <w:ilvl w:val="0"/>
                <w:numId w:val="12"/>
              </w:numPr>
              <w:spacing w:after="0" w:line="240" w:lineRule="auto"/>
              <w:rPr>
                <w:rFonts w:eastAsia="Times New Roman" w:cstheme="minorHAnsi"/>
                <w:lang w:val="es-ES"/>
              </w:rPr>
            </w:pPr>
            <w:r w:rsidRPr="00C15011">
              <w:rPr>
                <w:rFonts w:eastAsia="Times New Roman" w:cstheme="minorHAnsi"/>
                <w:lang w:val="es-ES"/>
              </w:rPr>
              <w:t>Svibanj 2021.</w:t>
            </w:r>
          </w:p>
          <w:p w14:paraId="17176209" w14:textId="77777777" w:rsidR="007D2EF7" w:rsidRPr="00C15011" w:rsidRDefault="007D2EF7" w:rsidP="007D2EF7">
            <w:pPr>
              <w:autoSpaceDE w:val="0"/>
              <w:snapToGrid w:val="0"/>
              <w:spacing w:after="0" w:line="240" w:lineRule="auto"/>
              <w:jc w:val="both"/>
              <w:rPr>
                <w:rFonts w:eastAsia="ArialMT" w:cstheme="minorHAnsi"/>
                <w:iCs/>
                <w:color w:val="1A1A1A"/>
                <w:kern w:val="1"/>
                <w:u w:color="0000E9"/>
                <w:lang w:val="en-US"/>
              </w:rPr>
            </w:pPr>
            <w:r w:rsidRPr="00C15011">
              <w:rPr>
                <w:rFonts w:eastAsia="ArialMT" w:cstheme="minorHAnsi"/>
                <w:iCs/>
                <w:color w:val="1A1A1A"/>
                <w:kern w:val="1"/>
                <w:u w:color="0000E9"/>
                <w:lang w:val="en-US"/>
              </w:rPr>
              <w:t xml:space="preserve">7. </w:t>
            </w:r>
            <w:proofErr w:type="spellStart"/>
            <w:r w:rsidRPr="00C15011">
              <w:rPr>
                <w:rFonts w:eastAsia="ArialMT" w:cstheme="minorHAnsi"/>
                <w:b/>
                <w:iCs/>
                <w:color w:val="1A1A1A"/>
                <w:kern w:val="1"/>
                <w:u w:color="0000E9"/>
                <w:lang w:val="en-US"/>
              </w:rPr>
              <w:t>Izložba</w:t>
            </w:r>
            <w:proofErr w:type="spellEnd"/>
            <w:r w:rsidRPr="00C15011">
              <w:rPr>
                <w:rFonts w:eastAsia="ArialMT" w:cstheme="minorHAnsi"/>
                <w:b/>
                <w:iCs/>
                <w:color w:val="1A1A1A"/>
                <w:kern w:val="1"/>
                <w:u w:color="0000E9"/>
                <w:lang w:val="en-US"/>
              </w:rPr>
              <w:t xml:space="preserve"> </w:t>
            </w:r>
            <w:proofErr w:type="spellStart"/>
            <w:r w:rsidRPr="00C15011">
              <w:rPr>
                <w:rFonts w:eastAsia="ArialMT" w:cstheme="minorHAnsi"/>
                <w:b/>
                <w:iCs/>
                <w:color w:val="1A1A1A"/>
                <w:kern w:val="1"/>
                <w:u w:color="0000E9"/>
                <w:lang w:val="en-US"/>
              </w:rPr>
              <w:t>maturalnih</w:t>
            </w:r>
            <w:proofErr w:type="spellEnd"/>
            <w:r w:rsidRPr="00C15011">
              <w:rPr>
                <w:rFonts w:eastAsia="ArialMT" w:cstheme="minorHAnsi"/>
                <w:b/>
                <w:iCs/>
                <w:color w:val="1A1A1A"/>
                <w:kern w:val="1"/>
                <w:u w:color="0000E9"/>
                <w:lang w:val="en-US"/>
              </w:rPr>
              <w:t xml:space="preserve"> </w:t>
            </w:r>
            <w:proofErr w:type="spellStart"/>
            <w:r w:rsidRPr="00C15011">
              <w:rPr>
                <w:rFonts w:eastAsia="ArialMT" w:cstheme="minorHAnsi"/>
                <w:b/>
                <w:iCs/>
                <w:color w:val="1A1A1A"/>
                <w:kern w:val="1"/>
                <w:u w:color="0000E9"/>
                <w:lang w:val="en-US"/>
              </w:rPr>
              <w:t>radova</w:t>
            </w:r>
            <w:proofErr w:type="spellEnd"/>
          </w:p>
          <w:p w14:paraId="7718C1B7" w14:textId="77777777" w:rsidR="007D2EF7" w:rsidRPr="00C15011" w:rsidRDefault="007D2EF7" w:rsidP="007D2EF7">
            <w:pPr>
              <w:autoSpaceDE w:val="0"/>
              <w:snapToGrid w:val="0"/>
              <w:spacing w:after="0" w:line="240" w:lineRule="auto"/>
              <w:jc w:val="both"/>
              <w:rPr>
                <w:rFonts w:eastAsia="ArialMT" w:cstheme="minorHAnsi"/>
                <w:iCs/>
                <w:color w:val="1A1A1A"/>
                <w:kern w:val="1"/>
                <w:u w:color="0000E9"/>
                <w:lang w:val="en-US"/>
              </w:rPr>
            </w:pPr>
            <w:proofErr w:type="spellStart"/>
            <w:r w:rsidRPr="00C15011">
              <w:rPr>
                <w:rFonts w:eastAsia="ArialMT" w:cstheme="minorHAnsi"/>
                <w:iCs/>
                <w:color w:val="1A1A1A"/>
                <w:kern w:val="1"/>
                <w:u w:color="0000E9"/>
                <w:lang w:val="en-US"/>
              </w:rPr>
              <w:t>Multimedija</w:t>
            </w:r>
            <w:proofErr w:type="spellEnd"/>
          </w:p>
          <w:p w14:paraId="0BCC9081" w14:textId="77777777" w:rsidR="007D2EF7" w:rsidRPr="00C15011" w:rsidRDefault="00EE7E03" w:rsidP="007D2EF7">
            <w:pPr>
              <w:autoSpaceDE w:val="0"/>
              <w:snapToGrid w:val="0"/>
              <w:spacing w:after="0" w:line="240" w:lineRule="auto"/>
              <w:jc w:val="both"/>
              <w:rPr>
                <w:rFonts w:eastAsia="ArialMT" w:cstheme="minorHAnsi"/>
                <w:iCs/>
                <w:color w:val="1A1A1A"/>
                <w:kern w:val="1"/>
                <w:u w:color="0000E9"/>
                <w:lang w:val="en-US"/>
              </w:rPr>
            </w:pPr>
            <w:proofErr w:type="spellStart"/>
            <w:r>
              <w:rPr>
                <w:rFonts w:eastAsia="ArialMT" w:cstheme="minorHAnsi"/>
                <w:iCs/>
                <w:color w:val="1A1A1A"/>
                <w:kern w:val="1"/>
                <w:u w:color="0000E9"/>
                <w:lang w:val="en-US"/>
              </w:rPr>
              <w:t>Lipanj</w:t>
            </w:r>
            <w:proofErr w:type="spellEnd"/>
            <w:r>
              <w:rPr>
                <w:rFonts w:eastAsia="ArialMT" w:cstheme="minorHAnsi"/>
                <w:iCs/>
                <w:color w:val="1A1A1A"/>
                <w:kern w:val="1"/>
                <w:u w:color="0000E9"/>
                <w:lang w:val="en-US"/>
              </w:rPr>
              <w:t>, 2021.</w:t>
            </w:r>
          </w:p>
        </w:tc>
      </w:tr>
      <w:tr w:rsidR="007D2EF7" w:rsidRPr="00C15011" w14:paraId="5A9B3E15" w14:textId="77777777" w:rsidTr="00EE7E03">
        <w:tc>
          <w:tcPr>
            <w:tcW w:w="2070" w:type="dxa"/>
            <w:tcBorders>
              <w:top w:val="single" w:sz="4" w:space="0" w:color="000000"/>
              <w:left w:val="single" w:sz="4" w:space="0" w:color="000000"/>
              <w:bottom w:val="single" w:sz="4" w:space="0" w:color="000000"/>
            </w:tcBorders>
            <w:shd w:val="clear" w:color="auto" w:fill="00B0F0"/>
          </w:tcPr>
          <w:p w14:paraId="72B13E11" w14:textId="77777777" w:rsidR="007D2EF7" w:rsidRPr="00C15011" w:rsidRDefault="007D2EF7" w:rsidP="007D2EF7">
            <w:pPr>
              <w:spacing w:after="0" w:line="240" w:lineRule="auto"/>
              <w:rPr>
                <w:rFonts w:eastAsia="Times New Roman" w:cstheme="minorHAnsi"/>
                <w:b/>
              </w:rPr>
            </w:pPr>
            <w:r w:rsidRPr="00C15011">
              <w:rPr>
                <w:rFonts w:eastAsia="Times New Roman" w:cstheme="minorHAnsi"/>
                <w:b/>
              </w:rPr>
              <w:t>TROŠKOVNIK</w:t>
            </w:r>
          </w:p>
          <w:p w14:paraId="14A6FA41" w14:textId="77777777" w:rsidR="007D2EF7" w:rsidRPr="00C15011" w:rsidRDefault="007D2EF7" w:rsidP="007D2EF7">
            <w:pPr>
              <w:spacing w:after="0" w:line="240" w:lineRule="auto"/>
              <w:rPr>
                <w:rFonts w:eastAsia="Times New Roman" w:cstheme="minorHAnsi"/>
                <w:b/>
              </w:rPr>
            </w:pP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64DB4EA0" w14:textId="77777777" w:rsidR="007D2EF7" w:rsidRPr="00C15011" w:rsidRDefault="007D2EF7" w:rsidP="007D2EF7">
            <w:pPr>
              <w:spacing w:after="0" w:line="240" w:lineRule="auto"/>
              <w:rPr>
                <w:rFonts w:eastAsia="Times New Roman" w:cstheme="minorHAnsi"/>
              </w:rPr>
            </w:pPr>
          </w:p>
          <w:tbl>
            <w:tblPr>
              <w:tblW w:w="7632" w:type="dxa"/>
              <w:tblLayout w:type="fixed"/>
              <w:tblCellMar>
                <w:left w:w="0" w:type="dxa"/>
                <w:right w:w="0" w:type="dxa"/>
              </w:tblCellMar>
              <w:tblLook w:val="0000" w:firstRow="0" w:lastRow="0" w:firstColumn="0" w:lastColumn="0" w:noHBand="0" w:noVBand="0"/>
            </w:tblPr>
            <w:tblGrid>
              <w:gridCol w:w="3884"/>
              <w:gridCol w:w="3544"/>
              <w:gridCol w:w="43"/>
              <w:gridCol w:w="25"/>
              <w:gridCol w:w="20"/>
              <w:gridCol w:w="20"/>
              <w:gridCol w:w="20"/>
              <w:gridCol w:w="36"/>
              <w:gridCol w:w="40"/>
            </w:tblGrid>
            <w:tr w:rsidR="007D2EF7" w:rsidRPr="00C15011" w14:paraId="081A977E" w14:textId="77777777" w:rsidTr="000279DE">
              <w:trPr>
                <w:trHeight w:val="543"/>
              </w:trPr>
              <w:tc>
                <w:tcPr>
                  <w:tcW w:w="7471" w:type="dxa"/>
                  <w:gridSpan w:val="3"/>
                  <w:tcBorders>
                    <w:top w:val="single" w:sz="4" w:space="0" w:color="000000"/>
                    <w:left w:val="single" w:sz="4" w:space="0" w:color="000000"/>
                    <w:bottom w:val="single" w:sz="4" w:space="0" w:color="000000"/>
                  </w:tcBorders>
                  <w:shd w:val="clear" w:color="auto" w:fill="FFFFFF"/>
                </w:tcPr>
                <w:p w14:paraId="4C64471C" w14:textId="77777777" w:rsidR="007D2EF7" w:rsidRPr="00C15011" w:rsidRDefault="007D2EF7" w:rsidP="007D2EF7">
                  <w:pPr>
                    <w:spacing w:after="0" w:line="240" w:lineRule="auto"/>
                    <w:rPr>
                      <w:rFonts w:eastAsia="Times New Roman" w:cstheme="minorHAnsi"/>
                    </w:rPr>
                  </w:pPr>
                  <w:r w:rsidRPr="00C15011">
                    <w:rPr>
                      <w:rFonts w:eastAsia="Helvetica" w:cstheme="minorHAnsi"/>
                      <w:color w:val="000000"/>
                      <w:lang w:val="sl-SI"/>
                    </w:rPr>
                    <w:t xml:space="preserve">                                                       </w:t>
                  </w:r>
                  <w:r w:rsidRPr="00C15011">
                    <w:rPr>
                      <w:rFonts w:eastAsia="Times New Roman" w:cstheme="minorHAnsi"/>
                      <w:b/>
                    </w:rPr>
                    <w:t xml:space="preserve">TROŠKOVNIK </w:t>
                  </w:r>
                </w:p>
                <w:p w14:paraId="3E08E818" w14:textId="77777777" w:rsidR="007D2EF7" w:rsidRPr="00C15011" w:rsidRDefault="007D2EF7" w:rsidP="007D2EF7">
                  <w:pPr>
                    <w:spacing w:after="0" w:line="240" w:lineRule="auto"/>
                    <w:rPr>
                      <w:rFonts w:eastAsia="Times New Roman" w:cstheme="minorHAnsi"/>
                    </w:rPr>
                  </w:pPr>
                </w:p>
              </w:tc>
              <w:tc>
                <w:tcPr>
                  <w:tcW w:w="25" w:type="dxa"/>
                  <w:tcBorders>
                    <w:left w:val="single" w:sz="4" w:space="0" w:color="000000"/>
                  </w:tcBorders>
                  <w:shd w:val="clear" w:color="auto" w:fill="auto"/>
                </w:tcPr>
                <w:p w14:paraId="76BCC246" w14:textId="77777777" w:rsidR="007D2EF7" w:rsidRPr="00C15011" w:rsidRDefault="007D2EF7" w:rsidP="007D2EF7">
                  <w:pPr>
                    <w:snapToGrid w:val="0"/>
                    <w:spacing w:after="0" w:line="240" w:lineRule="auto"/>
                    <w:rPr>
                      <w:rFonts w:eastAsia="Times New Roman" w:cstheme="minorHAnsi"/>
                    </w:rPr>
                  </w:pPr>
                </w:p>
              </w:tc>
              <w:tc>
                <w:tcPr>
                  <w:tcW w:w="20" w:type="dxa"/>
                  <w:shd w:val="clear" w:color="auto" w:fill="auto"/>
                </w:tcPr>
                <w:p w14:paraId="4275E44D" w14:textId="77777777" w:rsidR="007D2EF7" w:rsidRPr="00C15011" w:rsidRDefault="007D2EF7" w:rsidP="007D2EF7">
                  <w:pPr>
                    <w:snapToGrid w:val="0"/>
                    <w:spacing w:after="0" w:line="240" w:lineRule="auto"/>
                    <w:rPr>
                      <w:rFonts w:eastAsia="Times New Roman" w:cstheme="minorHAnsi"/>
                    </w:rPr>
                  </w:pPr>
                </w:p>
              </w:tc>
              <w:tc>
                <w:tcPr>
                  <w:tcW w:w="20" w:type="dxa"/>
                  <w:shd w:val="clear" w:color="auto" w:fill="auto"/>
                </w:tcPr>
                <w:p w14:paraId="3FC434F7" w14:textId="77777777" w:rsidR="007D2EF7" w:rsidRPr="00C15011" w:rsidRDefault="007D2EF7" w:rsidP="007D2EF7">
                  <w:pPr>
                    <w:snapToGrid w:val="0"/>
                    <w:spacing w:after="0" w:line="240" w:lineRule="auto"/>
                    <w:rPr>
                      <w:rFonts w:eastAsia="Times New Roman" w:cstheme="minorHAnsi"/>
                    </w:rPr>
                  </w:pPr>
                </w:p>
              </w:tc>
              <w:tc>
                <w:tcPr>
                  <w:tcW w:w="20" w:type="dxa"/>
                  <w:shd w:val="clear" w:color="auto" w:fill="auto"/>
                </w:tcPr>
                <w:p w14:paraId="6530BD26" w14:textId="77777777" w:rsidR="007D2EF7" w:rsidRPr="00C15011" w:rsidRDefault="007D2EF7" w:rsidP="007D2EF7">
                  <w:pPr>
                    <w:snapToGrid w:val="0"/>
                    <w:spacing w:after="0" w:line="240" w:lineRule="auto"/>
                    <w:rPr>
                      <w:rFonts w:eastAsia="Times New Roman" w:cstheme="minorHAnsi"/>
                    </w:rPr>
                  </w:pPr>
                </w:p>
              </w:tc>
              <w:tc>
                <w:tcPr>
                  <w:tcW w:w="36" w:type="dxa"/>
                  <w:shd w:val="clear" w:color="auto" w:fill="auto"/>
                </w:tcPr>
                <w:p w14:paraId="19D53758" w14:textId="77777777" w:rsidR="007D2EF7" w:rsidRPr="00C15011" w:rsidRDefault="007D2EF7" w:rsidP="007D2EF7">
                  <w:pPr>
                    <w:snapToGrid w:val="0"/>
                    <w:spacing w:after="0" w:line="240" w:lineRule="auto"/>
                    <w:rPr>
                      <w:rFonts w:eastAsia="Times New Roman" w:cstheme="minorHAnsi"/>
                    </w:rPr>
                  </w:pPr>
                </w:p>
              </w:tc>
              <w:tc>
                <w:tcPr>
                  <w:tcW w:w="40" w:type="dxa"/>
                  <w:shd w:val="clear" w:color="auto" w:fill="auto"/>
                </w:tcPr>
                <w:p w14:paraId="23B8EAF6" w14:textId="77777777" w:rsidR="007D2EF7" w:rsidRPr="00C15011" w:rsidRDefault="007D2EF7" w:rsidP="007D2EF7">
                  <w:pPr>
                    <w:snapToGrid w:val="0"/>
                    <w:spacing w:after="0" w:line="240" w:lineRule="auto"/>
                    <w:rPr>
                      <w:rFonts w:eastAsia="Times New Roman" w:cstheme="minorHAnsi"/>
                    </w:rPr>
                  </w:pPr>
                </w:p>
              </w:tc>
            </w:tr>
            <w:tr w:rsidR="007D2EF7" w:rsidRPr="00C15011" w14:paraId="111221CB" w14:textId="77777777" w:rsidTr="000279DE">
              <w:tblPrEx>
                <w:tblCellMar>
                  <w:left w:w="108" w:type="dxa"/>
                  <w:right w:w="108" w:type="dxa"/>
                </w:tblCellMar>
              </w:tblPrEx>
              <w:trPr>
                <w:gridAfter w:val="7"/>
                <w:wAfter w:w="204" w:type="dxa"/>
                <w:trHeight w:val="397"/>
              </w:trPr>
              <w:tc>
                <w:tcPr>
                  <w:tcW w:w="3884" w:type="dxa"/>
                  <w:tcBorders>
                    <w:top w:val="single" w:sz="4" w:space="0" w:color="000000"/>
                    <w:left w:val="single" w:sz="4" w:space="0" w:color="000000"/>
                    <w:bottom w:val="single" w:sz="4" w:space="0" w:color="000000"/>
                  </w:tcBorders>
                  <w:shd w:val="clear" w:color="auto" w:fill="FFFFFF"/>
                </w:tcPr>
                <w:p w14:paraId="7F32721E" w14:textId="77777777" w:rsidR="007D2EF7" w:rsidRPr="00C15011" w:rsidRDefault="007D2EF7" w:rsidP="007D2EF7">
                  <w:pPr>
                    <w:snapToGrid w:val="0"/>
                    <w:spacing w:after="0" w:line="240" w:lineRule="auto"/>
                    <w:rPr>
                      <w:rFonts w:eastAsia="Times New Roman" w:cstheme="minorHAnsi"/>
                    </w:rPr>
                  </w:pPr>
                  <w:r w:rsidRPr="00C15011">
                    <w:rPr>
                      <w:rFonts w:eastAsia="Times New Roman" w:cstheme="minorHAnsi"/>
                    </w:rPr>
                    <w:t xml:space="preserve">Oprema radova za </w:t>
                  </w:r>
                  <w:proofErr w:type="spellStart"/>
                  <w:r w:rsidRPr="00C15011">
                    <w:rPr>
                      <w:rFonts w:eastAsia="Times New Roman" w:cstheme="minorHAnsi"/>
                    </w:rPr>
                    <w:t>project</w:t>
                  </w:r>
                  <w:proofErr w:type="spellEnd"/>
                  <w:r w:rsidRPr="00C15011">
                    <w:rPr>
                      <w:rFonts w:eastAsia="Times New Roman" w:cstheme="minorHAnsi"/>
                    </w:rPr>
                    <w:t xml:space="preserve"> </w:t>
                  </w:r>
                  <w:r w:rsidRPr="00C15011">
                    <w:rPr>
                      <w:rFonts w:eastAsia="Times New Roman" w:cstheme="minorHAnsi"/>
                      <w:b/>
                    </w:rPr>
                    <w:t xml:space="preserve">NE </w:t>
                  </w:r>
                  <w:proofErr w:type="spellStart"/>
                  <w:r w:rsidRPr="00C15011">
                    <w:rPr>
                      <w:rFonts w:eastAsia="Times New Roman" w:cstheme="minorHAnsi"/>
                      <w:b/>
                    </w:rPr>
                    <w:t>pandemiji</w:t>
                  </w:r>
                  <w:proofErr w:type="spellEnd"/>
                  <w:r w:rsidRPr="00C15011">
                    <w:rPr>
                      <w:rFonts w:eastAsia="Times New Roman" w:cstheme="minorHAnsi"/>
                      <w:b/>
                    </w:rPr>
                    <w:t xml:space="preserve"> smeća</w:t>
                  </w:r>
                </w:p>
                <w:p w14:paraId="4D50F5B0" w14:textId="77777777" w:rsidR="007D2EF7" w:rsidRPr="00C15011" w:rsidRDefault="007D2EF7" w:rsidP="007D2EF7">
                  <w:pPr>
                    <w:snapToGrid w:val="0"/>
                    <w:spacing w:after="0" w:line="240" w:lineRule="auto"/>
                    <w:rPr>
                      <w:rFonts w:eastAsia="Times New Roman" w:cstheme="minorHAnsi"/>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5EE4677" w14:textId="77777777" w:rsidR="007D2EF7" w:rsidRPr="00C15011" w:rsidRDefault="007D2EF7" w:rsidP="007D2EF7">
                  <w:pPr>
                    <w:spacing w:after="0" w:line="480" w:lineRule="auto"/>
                    <w:jc w:val="right"/>
                    <w:rPr>
                      <w:rFonts w:eastAsia="Times New Roman" w:cstheme="minorHAnsi"/>
                    </w:rPr>
                  </w:pPr>
                  <w:r w:rsidRPr="00C15011">
                    <w:rPr>
                      <w:rFonts w:eastAsia="Times New Roman" w:cstheme="minorHAnsi"/>
                    </w:rPr>
                    <w:t>1000 kn</w:t>
                  </w:r>
                </w:p>
              </w:tc>
            </w:tr>
            <w:tr w:rsidR="007D2EF7" w:rsidRPr="00C15011" w14:paraId="56A548A4" w14:textId="77777777" w:rsidTr="000279DE">
              <w:tblPrEx>
                <w:tblCellMar>
                  <w:left w:w="108" w:type="dxa"/>
                  <w:right w:w="108" w:type="dxa"/>
                </w:tblCellMar>
              </w:tblPrEx>
              <w:trPr>
                <w:gridAfter w:val="7"/>
                <w:wAfter w:w="204" w:type="dxa"/>
                <w:trHeight w:val="457"/>
              </w:trPr>
              <w:tc>
                <w:tcPr>
                  <w:tcW w:w="3884" w:type="dxa"/>
                  <w:tcBorders>
                    <w:top w:val="single" w:sz="4" w:space="0" w:color="000000"/>
                    <w:left w:val="single" w:sz="4" w:space="0" w:color="000000"/>
                    <w:bottom w:val="single" w:sz="4" w:space="0" w:color="000000"/>
                  </w:tcBorders>
                  <w:shd w:val="clear" w:color="auto" w:fill="FFFFFF"/>
                </w:tcPr>
                <w:p w14:paraId="7FA7250F" w14:textId="77777777" w:rsidR="007D2EF7" w:rsidRPr="00C15011" w:rsidRDefault="007D2EF7" w:rsidP="007D2EF7">
                  <w:pPr>
                    <w:snapToGrid w:val="0"/>
                    <w:spacing w:after="0" w:line="240" w:lineRule="auto"/>
                    <w:rPr>
                      <w:rFonts w:eastAsia="Times New Roman" w:cstheme="minorHAnsi"/>
                    </w:rPr>
                  </w:pPr>
                  <w:proofErr w:type="spellStart"/>
                  <w:r w:rsidRPr="00C15011">
                    <w:rPr>
                      <w:rFonts w:eastAsia="Times New Roman" w:cstheme="minorHAnsi"/>
                    </w:rPr>
                    <w:t>Print</w:t>
                  </w:r>
                  <w:proofErr w:type="spellEnd"/>
                  <w:r w:rsidRPr="00C15011">
                    <w:rPr>
                      <w:rFonts w:eastAsia="Times New Roman" w:cstheme="minorHAnsi"/>
                    </w:rPr>
                    <w:t xml:space="preserve"> i oprema radova za natječaj</w:t>
                  </w:r>
                </w:p>
                <w:p w14:paraId="4A45B91E" w14:textId="77777777" w:rsidR="007D2EF7" w:rsidRPr="00C15011" w:rsidRDefault="007D2EF7" w:rsidP="007D2EF7">
                  <w:pPr>
                    <w:spacing w:after="0" w:line="240" w:lineRule="auto"/>
                    <w:rPr>
                      <w:rFonts w:eastAsia="Times New Roman" w:cstheme="minorHAnsi"/>
                      <w:color w:val="000000"/>
                      <w:lang w:val="sl-SI"/>
                    </w:rPr>
                  </w:pPr>
                  <w:r w:rsidRPr="00C15011">
                    <w:rPr>
                      <w:rFonts w:eastAsia="Times New Roman" w:cstheme="minorHAnsi"/>
                      <w:color w:val="000000"/>
                      <w:lang w:val="sl-SI"/>
                    </w:rPr>
                    <w:t>LIK</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FDB99B9" w14:textId="77777777" w:rsidR="007D2EF7" w:rsidRPr="00C15011" w:rsidRDefault="007D2EF7" w:rsidP="007D2EF7">
                  <w:pPr>
                    <w:spacing w:after="0" w:line="480" w:lineRule="auto"/>
                    <w:jc w:val="right"/>
                    <w:rPr>
                      <w:rFonts w:eastAsia="Times New Roman" w:cstheme="minorHAnsi"/>
                    </w:rPr>
                  </w:pPr>
                  <w:r w:rsidRPr="00C15011">
                    <w:rPr>
                      <w:rFonts w:eastAsia="Times New Roman" w:cstheme="minorHAnsi"/>
                      <w:color w:val="000000"/>
                      <w:lang w:val="sl-SI"/>
                    </w:rPr>
                    <w:t>1000 kn</w:t>
                  </w:r>
                </w:p>
              </w:tc>
            </w:tr>
            <w:tr w:rsidR="007D2EF7" w:rsidRPr="00C15011" w14:paraId="41AD6A6A" w14:textId="77777777" w:rsidTr="000279DE">
              <w:tblPrEx>
                <w:tblCellMar>
                  <w:left w:w="108" w:type="dxa"/>
                  <w:right w:w="108" w:type="dxa"/>
                </w:tblCellMar>
              </w:tblPrEx>
              <w:trPr>
                <w:gridAfter w:val="7"/>
                <w:wAfter w:w="204" w:type="dxa"/>
                <w:trHeight w:val="557"/>
              </w:trPr>
              <w:tc>
                <w:tcPr>
                  <w:tcW w:w="3884" w:type="dxa"/>
                  <w:tcBorders>
                    <w:top w:val="single" w:sz="4" w:space="0" w:color="000000"/>
                    <w:left w:val="single" w:sz="4" w:space="0" w:color="000000"/>
                    <w:bottom w:val="single" w:sz="4" w:space="0" w:color="000000"/>
                  </w:tcBorders>
                  <w:shd w:val="clear" w:color="auto" w:fill="FFFFFF"/>
                </w:tcPr>
                <w:p w14:paraId="1DE08DED" w14:textId="77777777" w:rsidR="007D2EF7" w:rsidRPr="00C15011" w:rsidRDefault="007D2EF7" w:rsidP="007D2EF7">
                  <w:pPr>
                    <w:spacing w:after="0" w:line="240" w:lineRule="auto"/>
                    <w:rPr>
                      <w:rFonts w:eastAsia="Times New Roman" w:cstheme="minorHAnsi"/>
                      <w:color w:val="000000"/>
                      <w:lang w:val="sl-SI"/>
                    </w:rPr>
                  </w:pPr>
                  <w:r w:rsidRPr="00C15011">
                    <w:rPr>
                      <w:rFonts w:eastAsia="Times New Roman" w:cstheme="minorHAnsi"/>
                      <w:color w:val="000000"/>
                      <w:lang w:val="sl-SI"/>
                    </w:rPr>
                    <w:t>Izložba učeničkih radova</w:t>
                  </w:r>
                </w:p>
                <w:p w14:paraId="4AB1887A" w14:textId="77777777" w:rsidR="007D2EF7" w:rsidRPr="00C15011" w:rsidRDefault="007D2EF7" w:rsidP="007D2EF7">
                  <w:pPr>
                    <w:spacing w:after="0" w:line="240" w:lineRule="auto"/>
                    <w:rPr>
                      <w:rFonts w:eastAsia="Times New Roman" w:cstheme="minorHAnsi"/>
                      <w:color w:val="000000"/>
                      <w:lang w:val="sl-SI"/>
                    </w:rPr>
                  </w:pPr>
                  <w:r w:rsidRPr="00C15011">
                    <w:rPr>
                      <w:rFonts w:eastAsia="Times New Roman" w:cstheme="minorHAnsi"/>
                      <w:color w:val="000000"/>
                      <w:lang w:val="sl-SI"/>
                    </w:rPr>
                    <w:t xml:space="preserve">Likovno - tehnički postav, </w:t>
                  </w:r>
                  <w:r w:rsidRPr="00C15011">
                    <w:rPr>
                      <w:rFonts w:eastAsia="ArialNarrow" w:cstheme="minorHAnsi"/>
                      <w:color w:val="000000"/>
                      <w:kern w:val="1"/>
                      <w:u w:color="0000E9"/>
                    </w:rPr>
                    <w:t>pripremni radovi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7CD7FD2" w14:textId="77777777" w:rsidR="007D2EF7" w:rsidRPr="00C15011" w:rsidRDefault="007D2EF7" w:rsidP="007D2EF7">
                  <w:pPr>
                    <w:spacing w:after="0" w:line="480" w:lineRule="auto"/>
                    <w:jc w:val="right"/>
                    <w:rPr>
                      <w:rFonts w:eastAsia="Times New Roman" w:cstheme="minorHAnsi"/>
                    </w:rPr>
                  </w:pPr>
                  <w:r w:rsidRPr="00C15011">
                    <w:rPr>
                      <w:rFonts w:eastAsia="Times New Roman" w:cstheme="minorHAnsi"/>
                      <w:color w:val="000000"/>
                      <w:lang w:val="sl-SI"/>
                    </w:rPr>
                    <w:t>2000 kn</w:t>
                  </w:r>
                </w:p>
              </w:tc>
            </w:tr>
            <w:tr w:rsidR="007D2EF7" w:rsidRPr="00C15011" w14:paraId="21D8E7E0" w14:textId="77777777" w:rsidTr="000279DE">
              <w:tblPrEx>
                <w:tblCellMar>
                  <w:left w:w="108" w:type="dxa"/>
                  <w:right w:w="108" w:type="dxa"/>
                </w:tblCellMar>
              </w:tblPrEx>
              <w:trPr>
                <w:gridAfter w:val="7"/>
                <w:wAfter w:w="204" w:type="dxa"/>
                <w:trHeight w:val="557"/>
              </w:trPr>
              <w:tc>
                <w:tcPr>
                  <w:tcW w:w="3884" w:type="dxa"/>
                  <w:tcBorders>
                    <w:top w:val="single" w:sz="4" w:space="0" w:color="000000"/>
                    <w:left w:val="single" w:sz="4" w:space="0" w:color="000000"/>
                    <w:bottom w:val="single" w:sz="4" w:space="0" w:color="000000"/>
                  </w:tcBorders>
                  <w:shd w:val="clear" w:color="auto" w:fill="FFFFFF"/>
                </w:tcPr>
                <w:p w14:paraId="34D83728" w14:textId="77777777" w:rsidR="007D2EF7" w:rsidRPr="00C15011" w:rsidRDefault="007D2EF7" w:rsidP="007D2EF7">
                  <w:pPr>
                    <w:autoSpaceDE w:val="0"/>
                    <w:snapToGrid w:val="0"/>
                    <w:spacing w:after="0" w:line="240" w:lineRule="auto"/>
                    <w:jc w:val="both"/>
                    <w:rPr>
                      <w:rFonts w:eastAsia="ArialMT" w:cstheme="minorHAnsi"/>
                      <w:iCs/>
                      <w:color w:val="1A1A1A"/>
                      <w:kern w:val="1"/>
                      <w:u w:color="0000E9"/>
                      <w:lang w:val="es-ES"/>
                    </w:rPr>
                  </w:pPr>
                  <w:r w:rsidRPr="00C15011">
                    <w:rPr>
                      <w:rFonts w:eastAsia="ArialMT" w:cstheme="minorHAnsi"/>
                      <w:iCs/>
                      <w:color w:val="1A1A1A"/>
                      <w:kern w:val="1"/>
                      <w:u w:color="0000E9"/>
                      <w:lang w:val="es-ES"/>
                    </w:rPr>
                    <w:t>Izložba maturalnih radova</w:t>
                  </w:r>
                </w:p>
                <w:p w14:paraId="65C8BA6B" w14:textId="77777777" w:rsidR="007D2EF7" w:rsidRPr="00C15011" w:rsidRDefault="007D2EF7" w:rsidP="007D2EF7">
                  <w:pPr>
                    <w:spacing w:after="0" w:line="240" w:lineRule="auto"/>
                    <w:rPr>
                      <w:rFonts w:eastAsia="Times New Roman" w:cstheme="minorHAnsi"/>
                      <w:color w:val="000000"/>
                      <w:lang w:val="sl-SI"/>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0A4803F" w14:textId="77777777" w:rsidR="007D2EF7" w:rsidRPr="00C15011" w:rsidRDefault="007D2EF7" w:rsidP="007D2EF7">
                  <w:pPr>
                    <w:spacing w:after="0" w:line="480" w:lineRule="auto"/>
                    <w:jc w:val="right"/>
                    <w:rPr>
                      <w:rFonts w:eastAsia="Times New Roman" w:cstheme="minorHAnsi"/>
                      <w:color w:val="000000"/>
                      <w:lang w:val="sl-SI"/>
                    </w:rPr>
                  </w:pPr>
                  <w:r w:rsidRPr="00C15011">
                    <w:rPr>
                      <w:rFonts w:eastAsia="Times New Roman" w:cstheme="minorHAnsi"/>
                      <w:color w:val="000000"/>
                      <w:lang w:val="sl-SI"/>
                    </w:rPr>
                    <w:t>700 kn</w:t>
                  </w:r>
                </w:p>
              </w:tc>
            </w:tr>
            <w:tr w:rsidR="007D2EF7" w:rsidRPr="00C15011" w14:paraId="3D19F7E7" w14:textId="77777777" w:rsidTr="000279DE">
              <w:tblPrEx>
                <w:tblCellMar>
                  <w:left w:w="108" w:type="dxa"/>
                  <w:right w:w="108" w:type="dxa"/>
                </w:tblCellMar>
              </w:tblPrEx>
              <w:trPr>
                <w:gridAfter w:val="7"/>
                <w:wAfter w:w="204" w:type="dxa"/>
                <w:trHeight w:val="838"/>
              </w:trPr>
              <w:tc>
                <w:tcPr>
                  <w:tcW w:w="3884" w:type="dxa"/>
                  <w:tcBorders>
                    <w:top w:val="single" w:sz="4" w:space="0" w:color="000000"/>
                    <w:left w:val="single" w:sz="4" w:space="0" w:color="000000"/>
                    <w:bottom w:val="single" w:sz="4" w:space="0" w:color="000000"/>
                  </w:tcBorders>
                  <w:shd w:val="clear" w:color="auto" w:fill="FFFFFF"/>
                </w:tcPr>
                <w:p w14:paraId="194440F0" w14:textId="77777777" w:rsidR="007D2EF7" w:rsidRPr="00C15011" w:rsidRDefault="007D2EF7" w:rsidP="007D2EF7">
                  <w:pPr>
                    <w:spacing w:after="0" w:line="240" w:lineRule="auto"/>
                    <w:rPr>
                      <w:rFonts w:eastAsia="ArialNarrow" w:cstheme="minorHAnsi"/>
                      <w:color w:val="000000"/>
                      <w:kern w:val="1"/>
                      <w:u w:color="0000E9"/>
                    </w:rPr>
                  </w:pPr>
                  <w:r w:rsidRPr="00C15011">
                    <w:rPr>
                      <w:rFonts w:eastAsia="Times New Roman" w:cstheme="minorHAnsi"/>
                    </w:rPr>
                    <w:t xml:space="preserve">Tekući troškovi </w:t>
                  </w:r>
                </w:p>
                <w:p w14:paraId="6A7BF261" w14:textId="77777777" w:rsidR="007D2EF7" w:rsidRPr="00C15011" w:rsidRDefault="007D2EF7" w:rsidP="007D2EF7">
                  <w:pPr>
                    <w:spacing w:after="0" w:line="240" w:lineRule="auto"/>
                    <w:rPr>
                      <w:rFonts w:eastAsia="ArialNarrow" w:cstheme="minorHAnsi"/>
                      <w:color w:val="000000"/>
                      <w:kern w:val="1"/>
                      <w:u w:color="0000E9"/>
                    </w:rPr>
                  </w:pPr>
                  <w:r w:rsidRPr="00C15011">
                    <w:rPr>
                      <w:rFonts w:eastAsia="ArialNarrow" w:cstheme="minorHAnsi"/>
                      <w:color w:val="000000"/>
                      <w:kern w:val="1"/>
                      <w:u w:color="0000E9"/>
                    </w:rPr>
                    <w:t>poštanski troškovi</w:t>
                  </w:r>
                </w:p>
                <w:p w14:paraId="300E601C" w14:textId="77777777" w:rsidR="007D2EF7" w:rsidRPr="00C15011" w:rsidRDefault="007D2EF7" w:rsidP="007D2EF7">
                  <w:pPr>
                    <w:spacing w:after="0" w:line="240" w:lineRule="auto"/>
                    <w:rPr>
                      <w:rFonts w:eastAsia="ArialNarrow" w:cstheme="minorHAnsi"/>
                      <w:color w:val="434343"/>
                      <w:kern w:val="1"/>
                      <w:u w:color="0000E9"/>
                    </w:rPr>
                  </w:pPr>
                  <w:r w:rsidRPr="00C15011">
                    <w:rPr>
                      <w:rFonts w:eastAsia="ArialNarrow" w:cstheme="minorHAnsi"/>
                      <w:color w:val="000000"/>
                      <w:kern w:val="1"/>
                      <w:u w:color="0000E9"/>
                    </w:rPr>
                    <w:t>troškovi logistike</w:t>
                  </w:r>
                </w:p>
                <w:p w14:paraId="3289E917" w14:textId="77777777" w:rsidR="007D2EF7" w:rsidRPr="00C15011" w:rsidRDefault="007D2EF7" w:rsidP="007D2EF7">
                  <w:pPr>
                    <w:spacing w:after="0" w:line="240" w:lineRule="auto"/>
                    <w:rPr>
                      <w:rFonts w:eastAsia="ArialNarrow" w:cstheme="minorHAnsi"/>
                      <w:color w:val="434343"/>
                      <w:kern w:val="1"/>
                      <w:u w:color="0000E9"/>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FBFE5CE" w14:textId="77777777" w:rsidR="007D2EF7" w:rsidRPr="00C15011" w:rsidRDefault="007D2EF7" w:rsidP="007D2EF7">
                  <w:pPr>
                    <w:spacing w:after="0" w:line="240" w:lineRule="auto"/>
                    <w:rPr>
                      <w:rFonts w:eastAsia="Times New Roman" w:cstheme="minorHAnsi"/>
                    </w:rPr>
                  </w:pPr>
                  <w:r w:rsidRPr="00C15011">
                    <w:rPr>
                      <w:rFonts w:eastAsia="Helvetica" w:cstheme="minorHAnsi"/>
                    </w:rPr>
                    <w:t xml:space="preserve">                                                 3</w:t>
                  </w:r>
                  <w:r w:rsidRPr="00C15011">
                    <w:rPr>
                      <w:rFonts w:eastAsia="Times New Roman" w:cstheme="minorHAnsi"/>
                    </w:rPr>
                    <w:t xml:space="preserve">00 kn </w:t>
                  </w:r>
                </w:p>
                <w:p w14:paraId="2FDFF07F" w14:textId="77777777" w:rsidR="007D2EF7" w:rsidRPr="00C15011" w:rsidRDefault="007D2EF7" w:rsidP="007D2EF7">
                  <w:pPr>
                    <w:spacing w:after="0" w:line="240" w:lineRule="auto"/>
                    <w:rPr>
                      <w:rFonts w:eastAsia="Times New Roman" w:cstheme="minorHAnsi"/>
                    </w:rPr>
                  </w:pPr>
                </w:p>
              </w:tc>
            </w:tr>
            <w:tr w:rsidR="007D2EF7" w:rsidRPr="00C15011" w14:paraId="730BDEEB" w14:textId="77777777" w:rsidTr="000279DE">
              <w:tblPrEx>
                <w:tblCellMar>
                  <w:left w:w="108" w:type="dxa"/>
                  <w:right w:w="108" w:type="dxa"/>
                </w:tblCellMar>
              </w:tblPrEx>
              <w:trPr>
                <w:gridAfter w:val="7"/>
                <w:wAfter w:w="204" w:type="dxa"/>
                <w:trHeight w:val="348"/>
              </w:trPr>
              <w:tc>
                <w:tcPr>
                  <w:tcW w:w="3884" w:type="dxa"/>
                  <w:tcBorders>
                    <w:top w:val="single" w:sz="4" w:space="0" w:color="000000"/>
                    <w:left w:val="single" w:sz="4" w:space="0" w:color="000000"/>
                    <w:bottom w:val="single" w:sz="4" w:space="0" w:color="000000"/>
                  </w:tcBorders>
                  <w:shd w:val="clear" w:color="auto" w:fill="FFFFFF"/>
                </w:tcPr>
                <w:p w14:paraId="28482280" w14:textId="77777777" w:rsidR="007D2EF7" w:rsidRPr="00C15011" w:rsidRDefault="007D2EF7" w:rsidP="007D2EF7">
                  <w:pPr>
                    <w:suppressAutoHyphens/>
                    <w:spacing w:after="360" w:line="480" w:lineRule="auto"/>
                    <w:rPr>
                      <w:rFonts w:eastAsia="Times New Roman" w:cstheme="minorHAnsi"/>
                      <w:color w:val="000000"/>
                      <w:lang w:val="sl-SI" w:eastAsia="en-GB"/>
                    </w:rPr>
                  </w:pPr>
                  <w:r w:rsidRPr="00C15011">
                    <w:rPr>
                      <w:rFonts w:eastAsia="Times New Roman" w:cstheme="minorHAnsi"/>
                      <w:color w:val="000000"/>
                      <w:lang w:val="sl-SI" w:eastAsia="en-GB"/>
                    </w:rPr>
                    <w:t>UKUPNO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2604A36" w14:textId="77777777" w:rsidR="007D2EF7" w:rsidRPr="00C15011" w:rsidRDefault="007D2EF7" w:rsidP="007D2EF7">
                  <w:pPr>
                    <w:suppressAutoHyphens/>
                    <w:spacing w:before="280" w:after="280" w:line="240" w:lineRule="auto"/>
                    <w:ind w:right="-102"/>
                    <w:jc w:val="center"/>
                    <w:rPr>
                      <w:rFonts w:eastAsia="Times New Roman" w:cstheme="minorHAnsi"/>
                      <w:color w:val="000000"/>
                      <w:lang w:val="sl-SI" w:eastAsia="en-GB"/>
                    </w:rPr>
                  </w:pPr>
                  <w:r w:rsidRPr="00C15011">
                    <w:rPr>
                      <w:rFonts w:eastAsia="Times New Roman" w:cstheme="minorHAnsi"/>
                      <w:color w:val="000000"/>
                      <w:lang w:val="sl-SI" w:eastAsia="en-GB"/>
                    </w:rPr>
                    <w:t xml:space="preserve">                                              5000 kn</w:t>
                  </w:r>
                </w:p>
              </w:tc>
            </w:tr>
          </w:tbl>
          <w:p w14:paraId="2973CD64" w14:textId="77777777" w:rsidR="007D2EF7" w:rsidRPr="00C15011" w:rsidRDefault="007D2EF7" w:rsidP="007D2EF7">
            <w:pPr>
              <w:snapToGrid w:val="0"/>
              <w:spacing w:after="0" w:line="240" w:lineRule="auto"/>
              <w:rPr>
                <w:rFonts w:eastAsia="Times New Roman" w:cstheme="minorHAnsi"/>
                <w:b/>
                <w:bCs/>
                <w:color w:val="000000"/>
                <w:kern w:val="1"/>
                <w:u w:color="0000E9"/>
              </w:rPr>
            </w:pPr>
          </w:p>
        </w:tc>
      </w:tr>
      <w:tr w:rsidR="007D2EF7" w:rsidRPr="00C15011" w14:paraId="0C6E3D26" w14:textId="77777777" w:rsidTr="00EE7E03">
        <w:tc>
          <w:tcPr>
            <w:tcW w:w="2070" w:type="dxa"/>
            <w:tcBorders>
              <w:top w:val="single" w:sz="4" w:space="0" w:color="000000"/>
              <w:left w:val="single" w:sz="4" w:space="0" w:color="000000"/>
              <w:bottom w:val="single" w:sz="4" w:space="0" w:color="000000"/>
            </w:tcBorders>
            <w:shd w:val="clear" w:color="auto" w:fill="C6D9F1"/>
          </w:tcPr>
          <w:p w14:paraId="10A993C8" w14:textId="77777777" w:rsidR="007D2EF7" w:rsidRPr="00C15011" w:rsidRDefault="007D2EF7" w:rsidP="007D2EF7">
            <w:pPr>
              <w:spacing w:after="0" w:line="240" w:lineRule="auto"/>
              <w:rPr>
                <w:rFonts w:eastAsia="Times New Roman" w:cstheme="minorHAnsi"/>
                <w:lang w:val="es-ES"/>
              </w:rPr>
            </w:pPr>
            <w:r w:rsidRPr="00C15011">
              <w:rPr>
                <w:rFonts w:eastAsia="Times New Roman" w:cstheme="minorHAnsi"/>
                <w:b/>
                <w:lang w:val="es-ES"/>
              </w:rPr>
              <w:t>NAČIN VREDNOVANJA I KORIŠTENJA REZULTATA</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14:paraId="54972590" w14:textId="77777777" w:rsidR="007D2EF7" w:rsidRPr="00C15011" w:rsidRDefault="007D2EF7" w:rsidP="007D2EF7">
            <w:pPr>
              <w:spacing w:after="0" w:line="240" w:lineRule="auto"/>
              <w:rPr>
                <w:rFonts w:eastAsia="Times New Roman" w:cstheme="minorHAnsi"/>
                <w:color w:val="333333"/>
                <w:lang w:val="es-ES"/>
              </w:rPr>
            </w:pPr>
            <w:r w:rsidRPr="00C15011">
              <w:rPr>
                <w:rFonts w:eastAsia="Times New Roman" w:cstheme="minorHAnsi"/>
                <w:color w:val="333333"/>
                <w:lang w:val="es-ES"/>
              </w:rPr>
              <w:t>Uspješnost učeničkih radova na natječajima.</w:t>
            </w:r>
          </w:p>
          <w:p w14:paraId="4588F136" w14:textId="77777777" w:rsidR="007D2EF7" w:rsidRPr="00C15011" w:rsidRDefault="007D2EF7" w:rsidP="007D2EF7">
            <w:pPr>
              <w:spacing w:after="0" w:line="240" w:lineRule="auto"/>
              <w:rPr>
                <w:rFonts w:eastAsia="Times New Roman" w:cstheme="minorHAnsi"/>
                <w:color w:val="333333"/>
                <w:lang w:val="es-ES"/>
              </w:rPr>
            </w:pPr>
            <w:r w:rsidRPr="00C15011">
              <w:rPr>
                <w:rFonts w:eastAsia="Times New Roman" w:cstheme="minorHAnsi"/>
                <w:color w:val="333333"/>
                <w:lang w:val="es-ES"/>
              </w:rPr>
              <w:t>Sudjelovanje učenika i profesora škole.</w:t>
            </w:r>
          </w:p>
          <w:p w14:paraId="319A6DAC" w14:textId="77777777" w:rsidR="007D2EF7" w:rsidRPr="00C15011" w:rsidRDefault="007D2EF7" w:rsidP="007D2EF7">
            <w:pPr>
              <w:snapToGrid w:val="0"/>
              <w:spacing w:after="0" w:line="240" w:lineRule="auto"/>
              <w:rPr>
                <w:rFonts w:eastAsia="Times New Roman" w:cstheme="minorHAnsi"/>
                <w:lang w:val="es-ES"/>
              </w:rPr>
            </w:pPr>
            <w:r w:rsidRPr="00C15011">
              <w:rPr>
                <w:rFonts w:eastAsia="Times New Roman" w:cstheme="minorHAnsi"/>
                <w:color w:val="333333"/>
                <w:lang w:val="es-ES"/>
              </w:rPr>
              <w:t>Objave u medijima i prisutnost škole u javnom životu grada i šire.</w:t>
            </w:r>
          </w:p>
        </w:tc>
      </w:tr>
    </w:tbl>
    <w:p w14:paraId="7C2C903A" w14:textId="77777777" w:rsidR="007D2EF7" w:rsidRPr="00C15011" w:rsidRDefault="007D2EF7"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C15011" w14:paraId="17A5256F" w14:textId="77777777" w:rsidTr="000279DE">
        <w:tc>
          <w:tcPr>
            <w:tcW w:w="2003" w:type="dxa"/>
            <w:shd w:val="clear" w:color="auto" w:fill="00B0F0"/>
          </w:tcPr>
          <w:p w14:paraId="54A5EE7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7CBA2C8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0D4C684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PROGRAM…</w:t>
            </w:r>
          </w:p>
          <w:p w14:paraId="47494F39" w14:textId="77777777" w:rsidR="007D2EF7" w:rsidRPr="00C15011" w:rsidRDefault="007D2EF7" w:rsidP="007D2EF7">
            <w:pPr>
              <w:spacing w:after="0" w:line="240" w:lineRule="auto"/>
              <w:rPr>
                <w:rFonts w:eastAsia="Times New Roman" w:cstheme="minorHAnsi"/>
                <w:b/>
                <w:lang w:eastAsia="hr-HR"/>
              </w:rPr>
            </w:pPr>
          </w:p>
        </w:tc>
        <w:tc>
          <w:tcPr>
            <w:tcW w:w="7285" w:type="dxa"/>
          </w:tcPr>
          <w:p w14:paraId="627118F8"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bCs/>
                <w:lang w:eastAsia="hr-HR"/>
              </w:rPr>
              <w:t>1.</w:t>
            </w:r>
            <w:r w:rsidRPr="00C15011">
              <w:rPr>
                <w:rFonts w:eastAsia="Times New Roman" w:cstheme="minorHAnsi"/>
                <w:lang w:eastAsia="hr-HR"/>
              </w:rPr>
              <w:t>-IZLOŽBA - 25.11.2020.-Međunarodni dan borbe protiv nasilja nad ženama</w:t>
            </w:r>
          </w:p>
          <w:p w14:paraId="27D7C51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bCs/>
                <w:lang w:eastAsia="hr-HR"/>
              </w:rPr>
              <w:t>2.-</w:t>
            </w:r>
            <w:r w:rsidRPr="00C15011">
              <w:rPr>
                <w:rFonts w:eastAsia="Times New Roman" w:cstheme="minorHAnsi"/>
                <w:lang w:eastAsia="hr-HR"/>
              </w:rPr>
              <w:t>NATJECANJE</w:t>
            </w:r>
            <w:r w:rsidRPr="00C15011">
              <w:rPr>
                <w:rFonts w:eastAsia="Times New Roman" w:cstheme="minorHAnsi"/>
                <w:b/>
                <w:bCs/>
                <w:lang w:eastAsia="hr-HR"/>
              </w:rPr>
              <w:t xml:space="preserve"> - s</w:t>
            </w:r>
            <w:r w:rsidRPr="00C15011">
              <w:rPr>
                <w:rFonts w:eastAsia="Times New Roman" w:cstheme="minorHAnsi"/>
                <w:lang w:eastAsia="hr-HR"/>
              </w:rPr>
              <w:t>iječanj 2021.</w:t>
            </w:r>
            <w:r w:rsidRPr="00C15011">
              <w:rPr>
                <w:rFonts w:eastAsia="Times New Roman" w:cstheme="minorHAnsi"/>
                <w:b/>
                <w:bCs/>
                <w:lang w:eastAsia="hr-HR"/>
              </w:rPr>
              <w:t>LIK</w:t>
            </w:r>
          </w:p>
          <w:p w14:paraId="1BB041B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bCs/>
                <w:lang w:eastAsia="hr-HR"/>
              </w:rPr>
              <w:t>3.</w:t>
            </w:r>
            <w:r w:rsidRPr="00C15011">
              <w:rPr>
                <w:rFonts w:eastAsia="Times New Roman" w:cstheme="minorHAnsi"/>
                <w:lang w:eastAsia="hr-HR"/>
              </w:rPr>
              <w:t xml:space="preserve">-IZLOŽBA - 24.2.2021. - Dan ružičastih majica- prevencija vršnjačkog nasilja </w:t>
            </w:r>
          </w:p>
          <w:p w14:paraId="53D60530" w14:textId="77777777" w:rsidR="007D2EF7" w:rsidRPr="00C15011" w:rsidRDefault="007D2EF7" w:rsidP="007D2EF7">
            <w:pPr>
              <w:spacing w:after="0" w:line="240" w:lineRule="auto"/>
              <w:rPr>
                <w:rFonts w:eastAsia="Times New Roman" w:cstheme="minorHAnsi"/>
                <w:b/>
                <w:bCs/>
                <w:lang w:eastAsia="hr-HR"/>
              </w:rPr>
            </w:pPr>
            <w:r w:rsidRPr="00C15011">
              <w:rPr>
                <w:rFonts w:eastAsia="Times New Roman" w:cstheme="minorHAnsi"/>
                <w:b/>
                <w:bCs/>
                <w:lang w:eastAsia="hr-HR"/>
              </w:rPr>
              <w:t>4.</w:t>
            </w:r>
            <w:r w:rsidRPr="00C15011">
              <w:rPr>
                <w:rFonts w:eastAsia="Times New Roman" w:cstheme="minorHAnsi"/>
                <w:lang w:eastAsia="hr-HR"/>
              </w:rPr>
              <w:t>-NATJECANJE - ožujak/travanj 2021. -</w:t>
            </w:r>
            <w:r w:rsidRPr="00C15011">
              <w:rPr>
                <w:rFonts w:eastAsia="Times New Roman" w:cstheme="minorHAnsi"/>
                <w:b/>
                <w:bCs/>
                <w:lang w:eastAsia="hr-HR"/>
              </w:rPr>
              <w:t xml:space="preserve">Zlatni objektiv </w:t>
            </w:r>
          </w:p>
          <w:p w14:paraId="5491D80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bCs/>
                <w:lang w:eastAsia="hr-HR"/>
              </w:rPr>
              <w:t>5.</w:t>
            </w:r>
            <w:r w:rsidRPr="00C15011">
              <w:rPr>
                <w:rFonts w:eastAsia="Times New Roman" w:cstheme="minorHAnsi"/>
                <w:lang w:eastAsia="hr-HR"/>
              </w:rPr>
              <w:t xml:space="preserve">-IZLOŽBA - lipanj 2020. – Izložba radova u </w:t>
            </w:r>
            <w:proofErr w:type="spellStart"/>
            <w:r w:rsidRPr="00C15011">
              <w:rPr>
                <w:rFonts w:eastAsia="Times New Roman" w:cstheme="minorHAnsi"/>
                <w:lang w:eastAsia="hr-HR"/>
              </w:rPr>
              <w:t>Info</w:t>
            </w:r>
            <w:proofErr w:type="spellEnd"/>
            <w:r w:rsidRPr="00C15011">
              <w:rPr>
                <w:rFonts w:eastAsia="Times New Roman" w:cstheme="minorHAnsi"/>
                <w:lang w:eastAsia="hr-HR"/>
              </w:rPr>
              <w:t xml:space="preserve"> zoni – PO DOGOVORU</w:t>
            </w:r>
          </w:p>
          <w:p w14:paraId="7A1888D5" w14:textId="77777777" w:rsidR="007D2EF7" w:rsidRPr="00EE7E03" w:rsidRDefault="007D2EF7" w:rsidP="007D2EF7">
            <w:pPr>
              <w:spacing w:after="0" w:line="240" w:lineRule="auto"/>
              <w:rPr>
                <w:rFonts w:eastAsia="Times New Roman" w:cstheme="minorHAnsi"/>
                <w:lang w:eastAsia="hr-HR"/>
              </w:rPr>
            </w:pPr>
            <w:r w:rsidRPr="00C15011">
              <w:rPr>
                <w:rFonts w:eastAsia="Times New Roman" w:cstheme="minorHAnsi"/>
                <w:b/>
                <w:bCs/>
                <w:lang w:eastAsia="hr-HR"/>
              </w:rPr>
              <w:lastRenderedPageBreak/>
              <w:t>6.</w:t>
            </w:r>
            <w:r w:rsidRPr="00C15011">
              <w:rPr>
                <w:rFonts w:eastAsia="Times New Roman" w:cstheme="minorHAnsi"/>
                <w:lang w:eastAsia="hr-HR"/>
              </w:rPr>
              <w:t>- NATJECANJE - 4RFF Karlovac, lipanj 2021.(Međuna</w:t>
            </w:r>
            <w:r w:rsidR="00EE7E03">
              <w:rPr>
                <w:rFonts w:eastAsia="Times New Roman" w:cstheme="minorHAnsi"/>
                <w:lang w:eastAsia="hr-HR"/>
              </w:rPr>
              <w:t>rodni film festival) – AKO BUDE</w:t>
            </w:r>
          </w:p>
          <w:p w14:paraId="1A4657D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lang w:eastAsia="hr-HR"/>
              </w:rPr>
              <w:t>Posjet aktualnim izložbama u Splitu i Zagrebu</w:t>
            </w:r>
          </w:p>
        </w:tc>
      </w:tr>
      <w:tr w:rsidR="007D2EF7" w:rsidRPr="00C15011" w14:paraId="18E3A79E" w14:textId="77777777" w:rsidTr="000279DE">
        <w:tc>
          <w:tcPr>
            <w:tcW w:w="2003" w:type="dxa"/>
            <w:shd w:val="clear" w:color="auto" w:fill="C6D9F1"/>
          </w:tcPr>
          <w:p w14:paraId="3599C1A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VODITELJ,</w:t>
            </w:r>
          </w:p>
          <w:p w14:paraId="66A62111" w14:textId="77777777" w:rsidR="007D2EF7" w:rsidRPr="00C15011" w:rsidRDefault="00EE7E03" w:rsidP="007D2EF7">
            <w:pPr>
              <w:spacing w:after="0" w:line="240" w:lineRule="auto"/>
              <w:rPr>
                <w:rFonts w:eastAsia="Times New Roman" w:cstheme="minorHAnsi"/>
                <w:b/>
                <w:lang w:eastAsia="hr-HR"/>
              </w:rPr>
            </w:pPr>
            <w:r>
              <w:rPr>
                <w:rFonts w:eastAsia="Times New Roman" w:cstheme="minorHAnsi"/>
                <w:b/>
                <w:lang w:eastAsia="hr-HR"/>
              </w:rPr>
              <w:t>(i nositelji aktivnosti)</w:t>
            </w:r>
          </w:p>
        </w:tc>
        <w:tc>
          <w:tcPr>
            <w:tcW w:w="7285" w:type="dxa"/>
          </w:tcPr>
          <w:p w14:paraId="0E4F726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Željka Milošević Paro</w:t>
            </w:r>
            <w:r w:rsidR="00EE7E03">
              <w:rPr>
                <w:rFonts w:eastAsia="Times New Roman" w:cstheme="minorHAnsi"/>
                <w:lang w:eastAsia="hr-HR"/>
              </w:rPr>
              <w:t>,prof.</w:t>
            </w:r>
          </w:p>
        </w:tc>
      </w:tr>
      <w:tr w:rsidR="007D2EF7" w:rsidRPr="00C15011" w14:paraId="34300366" w14:textId="77777777" w:rsidTr="000279DE">
        <w:tc>
          <w:tcPr>
            <w:tcW w:w="2003" w:type="dxa"/>
            <w:shd w:val="clear" w:color="auto" w:fill="00B0F0"/>
          </w:tcPr>
          <w:p w14:paraId="70A20A9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137D844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85" w:type="dxa"/>
          </w:tcPr>
          <w:p w14:paraId="514737A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 3. razreda odjela Fotografski dizajner</w:t>
            </w:r>
          </w:p>
        </w:tc>
      </w:tr>
      <w:tr w:rsidR="007D2EF7" w:rsidRPr="00C15011" w14:paraId="4379B434" w14:textId="77777777" w:rsidTr="000279DE">
        <w:tc>
          <w:tcPr>
            <w:tcW w:w="2003" w:type="dxa"/>
            <w:shd w:val="clear" w:color="auto" w:fill="C6D9F1"/>
          </w:tcPr>
          <w:p w14:paraId="30FF3D31"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4ADB522C" w14:textId="77777777" w:rsidR="007D2EF7" w:rsidRPr="00C15011" w:rsidRDefault="007D2EF7" w:rsidP="007D2EF7">
            <w:pPr>
              <w:spacing w:after="0" w:line="240" w:lineRule="auto"/>
              <w:rPr>
                <w:rFonts w:eastAsia="Times New Roman" w:cstheme="minorHAnsi"/>
                <w:b/>
                <w:lang w:eastAsia="hr-HR"/>
              </w:rPr>
            </w:pPr>
          </w:p>
          <w:p w14:paraId="5AEC45DD" w14:textId="77777777" w:rsidR="007D2EF7" w:rsidRPr="00C15011" w:rsidRDefault="007D2EF7" w:rsidP="007D2EF7">
            <w:pPr>
              <w:spacing w:after="0" w:line="240" w:lineRule="auto"/>
              <w:rPr>
                <w:rFonts w:eastAsia="Times New Roman" w:cstheme="minorHAnsi"/>
                <w:b/>
                <w:lang w:eastAsia="hr-HR"/>
              </w:rPr>
            </w:pPr>
          </w:p>
          <w:p w14:paraId="35410DFF" w14:textId="77777777" w:rsidR="007D2EF7" w:rsidRPr="00C15011" w:rsidRDefault="007D2EF7" w:rsidP="007D2EF7">
            <w:pPr>
              <w:spacing w:after="0" w:line="240" w:lineRule="auto"/>
              <w:rPr>
                <w:rFonts w:eastAsia="Times New Roman" w:cstheme="minorHAnsi"/>
                <w:b/>
                <w:lang w:eastAsia="hr-HR"/>
              </w:rPr>
            </w:pPr>
          </w:p>
          <w:p w14:paraId="1BC2B9E5" w14:textId="77777777" w:rsidR="007D2EF7" w:rsidRPr="00C15011" w:rsidRDefault="007D2EF7" w:rsidP="007D2EF7">
            <w:pPr>
              <w:spacing w:after="0" w:line="240" w:lineRule="auto"/>
              <w:rPr>
                <w:rFonts w:eastAsia="Times New Roman" w:cstheme="minorHAnsi"/>
                <w:b/>
                <w:lang w:eastAsia="hr-HR"/>
              </w:rPr>
            </w:pPr>
          </w:p>
        </w:tc>
        <w:tc>
          <w:tcPr>
            <w:tcW w:w="7285" w:type="dxa"/>
          </w:tcPr>
          <w:p w14:paraId="186239E5" w14:textId="77777777" w:rsidR="007D2EF7" w:rsidRPr="00C15011" w:rsidRDefault="007D2EF7" w:rsidP="007D2EF7">
            <w:pPr>
              <w:numPr>
                <w:ilvl w:val="0"/>
                <w:numId w:val="2"/>
              </w:numPr>
              <w:spacing w:after="200" w:line="276" w:lineRule="auto"/>
              <w:rPr>
                <w:rFonts w:eastAsia="Times New Roman" w:cstheme="minorHAnsi"/>
                <w:lang w:eastAsia="hr-HR"/>
              </w:rPr>
            </w:pPr>
            <w:r w:rsidRPr="00C15011">
              <w:rPr>
                <w:rFonts w:eastAsia="+mn-ea" w:cstheme="minorHAnsi"/>
                <w:lang w:eastAsia="hr-HR"/>
              </w:rPr>
              <w:t xml:space="preserve">razviti svijest o potrebi uklanjanja rodnih stereotipa i ostalih uzroka rodno uvjetovanog nasilja kod mladih  </w:t>
            </w:r>
          </w:p>
          <w:p w14:paraId="0B53C669" w14:textId="77777777" w:rsidR="007D2EF7" w:rsidRPr="00C15011" w:rsidRDefault="007D2EF7" w:rsidP="007D2EF7">
            <w:pPr>
              <w:numPr>
                <w:ilvl w:val="0"/>
                <w:numId w:val="2"/>
              </w:numPr>
              <w:spacing w:after="200" w:line="276" w:lineRule="auto"/>
              <w:rPr>
                <w:rFonts w:eastAsia="Times New Roman" w:cstheme="minorHAnsi"/>
                <w:lang w:eastAsia="hr-HR"/>
              </w:rPr>
            </w:pPr>
            <w:r w:rsidRPr="00C15011">
              <w:rPr>
                <w:rFonts w:eastAsia="+mn-ea" w:cstheme="minorHAnsi"/>
                <w:lang w:eastAsia="hr-HR"/>
              </w:rPr>
              <w:t>razviti svijest o odgovornosti mladih koji će u budućnosti aktivno sudjelovati u donošenju društvenih odluka u području ravnopravnosti</w:t>
            </w:r>
          </w:p>
          <w:p w14:paraId="27EF50CF" w14:textId="77777777" w:rsidR="007D2EF7" w:rsidRPr="00C15011" w:rsidRDefault="007D2EF7" w:rsidP="007D2EF7">
            <w:pPr>
              <w:numPr>
                <w:ilvl w:val="0"/>
                <w:numId w:val="2"/>
              </w:numPr>
              <w:spacing w:after="200" w:line="276" w:lineRule="auto"/>
              <w:rPr>
                <w:rFonts w:eastAsia="Times New Roman" w:cstheme="minorHAnsi"/>
                <w:lang w:eastAsia="hr-HR"/>
              </w:rPr>
            </w:pPr>
            <w:r w:rsidRPr="00C15011">
              <w:rPr>
                <w:rFonts w:eastAsia="+mn-ea" w:cstheme="minorHAnsi"/>
                <w:lang w:eastAsia="hr-HR"/>
              </w:rPr>
              <w:t xml:space="preserve">promicanje vrednota rodne ravnopravnosti u stavovima i ponašanju mladih </w:t>
            </w:r>
          </w:p>
          <w:p w14:paraId="22FBE48D" w14:textId="77777777" w:rsidR="007D2EF7" w:rsidRPr="00C15011" w:rsidRDefault="007D2EF7" w:rsidP="007D2EF7">
            <w:pPr>
              <w:numPr>
                <w:ilvl w:val="0"/>
                <w:numId w:val="2"/>
              </w:numPr>
              <w:spacing w:after="200" w:line="276" w:lineRule="auto"/>
              <w:rPr>
                <w:rFonts w:eastAsia="Times New Roman" w:cstheme="minorHAnsi"/>
                <w:lang w:eastAsia="hr-HR"/>
              </w:rPr>
            </w:pPr>
            <w:r w:rsidRPr="00C15011">
              <w:rPr>
                <w:rFonts w:eastAsia="Times New Roman" w:cstheme="minorHAnsi"/>
                <w:lang w:eastAsia="hr-HR"/>
              </w:rPr>
              <w:t>preispitati  likovno opažanje, stvaralački  i istraživački potencijal te mogućnost stvaranja novih ideja, rješenja</w:t>
            </w:r>
          </w:p>
          <w:p w14:paraId="347BB669" w14:textId="77777777" w:rsidR="007D2EF7" w:rsidRPr="00C15011" w:rsidRDefault="007D2EF7" w:rsidP="007D2EF7">
            <w:pPr>
              <w:numPr>
                <w:ilvl w:val="0"/>
                <w:numId w:val="2"/>
              </w:numPr>
              <w:spacing w:after="200" w:line="276" w:lineRule="auto"/>
              <w:rPr>
                <w:rFonts w:eastAsia="Times New Roman" w:cstheme="minorHAnsi"/>
                <w:lang w:eastAsia="hr-HR"/>
              </w:rPr>
            </w:pPr>
            <w:r w:rsidRPr="00C15011">
              <w:rPr>
                <w:rFonts w:eastAsia="Times New Roman" w:cstheme="minorHAnsi"/>
                <w:lang w:eastAsia="hr-HR"/>
              </w:rPr>
              <w:t>prepoznati zadatak (problem) i preuzeti odgovornosti za svoje radove</w:t>
            </w:r>
          </w:p>
          <w:p w14:paraId="0911B509" w14:textId="77777777" w:rsidR="007D2EF7" w:rsidRPr="00C15011" w:rsidRDefault="007D2EF7" w:rsidP="007D2EF7">
            <w:pPr>
              <w:numPr>
                <w:ilvl w:val="0"/>
                <w:numId w:val="2"/>
              </w:numPr>
              <w:spacing w:after="200" w:line="276" w:lineRule="auto"/>
              <w:rPr>
                <w:rFonts w:eastAsia="Times New Roman" w:cstheme="minorHAnsi"/>
                <w:lang w:eastAsia="hr-HR"/>
              </w:rPr>
            </w:pPr>
            <w:r w:rsidRPr="00C15011">
              <w:rPr>
                <w:rFonts w:eastAsia="Times New Roman" w:cstheme="minorHAnsi"/>
                <w:lang w:eastAsia="hr-HR"/>
              </w:rPr>
              <w:t>uspostaviti korelaciju sa drugim sadržajima izvan umjetničkog područja</w:t>
            </w:r>
          </w:p>
          <w:p w14:paraId="075ADA6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Pregled dizajnerske i fotografske produkcije u svim područjima kreativnog djelovanja</w:t>
            </w:r>
          </w:p>
        </w:tc>
      </w:tr>
      <w:tr w:rsidR="007D2EF7" w:rsidRPr="00C15011" w14:paraId="697FC51E" w14:textId="77777777" w:rsidTr="000279DE">
        <w:tc>
          <w:tcPr>
            <w:tcW w:w="2003" w:type="dxa"/>
            <w:shd w:val="clear" w:color="auto" w:fill="00B0F0"/>
          </w:tcPr>
          <w:p w14:paraId="2F03025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217E6A9A" w14:textId="77777777" w:rsidR="007D2EF7" w:rsidRPr="00C15011" w:rsidRDefault="007D2EF7" w:rsidP="007D2EF7">
            <w:pPr>
              <w:spacing w:after="0" w:line="240" w:lineRule="auto"/>
              <w:rPr>
                <w:rFonts w:eastAsia="Times New Roman" w:cstheme="minorHAnsi"/>
                <w:b/>
                <w:lang w:eastAsia="hr-HR"/>
              </w:rPr>
            </w:pPr>
          </w:p>
        </w:tc>
        <w:tc>
          <w:tcPr>
            <w:tcW w:w="7285" w:type="dxa"/>
          </w:tcPr>
          <w:p w14:paraId="09CC4DFF" w14:textId="77777777" w:rsidR="007D2EF7" w:rsidRPr="00C15011" w:rsidRDefault="007D2EF7" w:rsidP="007D2EF7">
            <w:pPr>
              <w:numPr>
                <w:ilvl w:val="0"/>
                <w:numId w:val="3"/>
              </w:numPr>
              <w:spacing w:after="0" w:line="240" w:lineRule="auto"/>
              <w:rPr>
                <w:rFonts w:eastAsia="Times New Roman" w:cstheme="minorHAnsi"/>
                <w:lang w:val="en-US" w:eastAsia="hr-HR"/>
              </w:rPr>
            </w:pPr>
            <w:r w:rsidRPr="00C15011">
              <w:rPr>
                <w:rFonts w:eastAsia="Times New Roman" w:cstheme="minorHAnsi"/>
                <w:lang w:eastAsia="hr-HR"/>
              </w:rPr>
              <w:t>Istraživanje rodno uvjetovanog nasilja u adolescentskim vezama RODNO UVJETOVANO NASILJE = nasilje u obitelji + nasilje u vezama+ trgovina ženama/djevojkama</w:t>
            </w:r>
          </w:p>
          <w:p w14:paraId="7DD8DE04" w14:textId="77777777" w:rsidR="007D2EF7" w:rsidRPr="00C15011" w:rsidRDefault="007D2EF7" w:rsidP="007D2EF7">
            <w:pPr>
              <w:numPr>
                <w:ilvl w:val="0"/>
                <w:numId w:val="3"/>
              </w:numPr>
              <w:spacing w:after="0" w:line="240" w:lineRule="auto"/>
              <w:rPr>
                <w:rFonts w:eastAsia="Times New Roman" w:cstheme="minorHAnsi"/>
                <w:lang w:val="en-US" w:eastAsia="hr-HR"/>
              </w:rPr>
            </w:pPr>
            <w:r w:rsidRPr="00C15011">
              <w:rPr>
                <w:rFonts w:eastAsia="Times New Roman" w:cstheme="minorHAnsi"/>
                <w:lang w:eastAsia="hr-HR"/>
              </w:rPr>
              <w:t>Dogovor o radu; istraživanje; realizacija</w:t>
            </w:r>
          </w:p>
          <w:p w14:paraId="03CA2A01" w14:textId="77777777" w:rsidR="007D2EF7" w:rsidRPr="00C15011" w:rsidRDefault="007D2EF7" w:rsidP="007D2EF7">
            <w:pPr>
              <w:numPr>
                <w:ilvl w:val="0"/>
                <w:numId w:val="3"/>
              </w:numPr>
              <w:spacing w:after="0" w:line="240" w:lineRule="auto"/>
              <w:rPr>
                <w:rFonts w:eastAsia="Times New Roman" w:cstheme="minorHAnsi"/>
                <w:lang w:val="en-US" w:eastAsia="hr-HR"/>
              </w:rPr>
            </w:pPr>
            <w:proofErr w:type="spellStart"/>
            <w:r w:rsidRPr="00C15011">
              <w:rPr>
                <w:rFonts w:eastAsia="Times New Roman" w:cstheme="minorHAnsi"/>
                <w:lang w:val="en-US" w:eastAsia="hr-HR"/>
              </w:rPr>
              <w:t>Izložba</w:t>
            </w:r>
            <w:proofErr w:type="spellEnd"/>
            <w:r w:rsidRPr="00C15011">
              <w:rPr>
                <w:rFonts w:eastAsia="Times New Roman" w:cstheme="minorHAnsi"/>
                <w:lang w:val="en-US" w:eastAsia="hr-HR"/>
              </w:rPr>
              <w:t xml:space="preserve"> u Info </w:t>
            </w:r>
            <w:proofErr w:type="spellStart"/>
            <w:r w:rsidRPr="00C15011">
              <w:rPr>
                <w:rFonts w:eastAsia="Times New Roman" w:cstheme="minorHAnsi"/>
                <w:lang w:val="en-US" w:eastAsia="hr-HR"/>
              </w:rPr>
              <w:t>zoni</w:t>
            </w:r>
            <w:proofErr w:type="spellEnd"/>
          </w:p>
          <w:p w14:paraId="7DBA273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Put  kombijem (autobusom) u Zagreb</w:t>
            </w:r>
          </w:p>
        </w:tc>
      </w:tr>
      <w:tr w:rsidR="007D2EF7" w:rsidRPr="00C15011" w14:paraId="2A4573D2" w14:textId="77777777" w:rsidTr="000279DE">
        <w:tc>
          <w:tcPr>
            <w:tcW w:w="2003" w:type="dxa"/>
            <w:shd w:val="clear" w:color="auto" w:fill="C6D9F1"/>
          </w:tcPr>
          <w:p w14:paraId="65BA033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VREMENIK</w:t>
            </w:r>
          </w:p>
          <w:p w14:paraId="2C1A1D5D" w14:textId="77777777" w:rsidR="007D2EF7" w:rsidRPr="00C15011" w:rsidRDefault="007D2EF7" w:rsidP="007D2EF7">
            <w:pPr>
              <w:spacing w:after="0" w:line="240" w:lineRule="auto"/>
              <w:rPr>
                <w:rFonts w:eastAsia="Times New Roman" w:cstheme="minorHAnsi"/>
                <w:b/>
                <w:lang w:eastAsia="hr-HR"/>
              </w:rPr>
            </w:pPr>
          </w:p>
        </w:tc>
        <w:tc>
          <w:tcPr>
            <w:tcW w:w="7285" w:type="dxa"/>
          </w:tcPr>
          <w:p w14:paraId="00E53E1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lang w:eastAsia="hr-HR"/>
              </w:rPr>
              <w:t>1.</w:t>
            </w:r>
            <w:r w:rsidRPr="00C15011">
              <w:rPr>
                <w:rFonts w:eastAsia="Times New Roman" w:cstheme="minorHAnsi"/>
                <w:lang w:eastAsia="hr-HR"/>
              </w:rPr>
              <w:t>-25.11.2020.-Međunarodni dan borbe protiv nasilja nad ženama</w:t>
            </w:r>
          </w:p>
          <w:p w14:paraId="758BF93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lang w:eastAsia="hr-HR"/>
              </w:rPr>
              <w:t>2.-s</w:t>
            </w:r>
            <w:r w:rsidRPr="00C15011">
              <w:rPr>
                <w:rFonts w:eastAsia="Times New Roman" w:cstheme="minorHAnsi"/>
                <w:lang w:eastAsia="hr-HR"/>
              </w:rPr>
              <w:t>iječanj 2021.</w:t>
            </w:r>
            <w:r w:rsidRPr="00C15011">
              <w:rPr>
                <w:rFonts w:eastAsia="Times New Roman" w:cstheme="minorHAnsi"/>
                <w:b/>
                <w:lang w:eastAsia="hr-HR"/>
              </w:rPr>
              <w:t>LIK</w:t>
            </w:r>
          </w:p>
          <w:p w14:paraId="15E5367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lang w:eastAsia="hr-HR"/>
              </w:rPr>
              <w:t>3.</w:t>
            </w:r>
            <w:r w:rsidRPr="00C15011">
              <w:rPr>
                <w:rFonts w:eastAsia="Times New Roman" w:cstheme="minorHAnsi"/>
                <w:lang w:eastAsia="hr-HR"/>
              </w:rPr>
              <w:t xml:space="preserve">-24.2.2021. - Dan ružičastih majica- prevencija vršnjačkog nasilja </w:t>
            </w:r>
          </w:p>
          <w:p w14:paraId="15670CC9" w14:textId="77777777" w:rsidR="007D2EF7" w:rsidRPr="00C15011" w:rsidRDefault="007D2EF7" w:rsidP="007D2EF7">
            <w:pPr>
              <w:spacing w:after="0" w:line="240" w:lineRule="auto"/>
              <w:rPr>
                <w:rFonts w:eastAsia="Times New Roman" w:cstheme="minorHAnsi"/>
                <w:b/>
                <w:bCs/>
                <w:lang w:eastAsia="hr-HR"/>
              </w:rPr>
            </w:pPr>
            <w:r w:rsidRPr="00C15011">
              <w:rPr>
                <w:rFonts w:eastAsia="Times New Roman" w:cstheme="minorHAnsi"/>
                <w:b/>
                <w:bCs/>
                <w:lang w:eastAsia="hr-HR"/>
              </w:rPr>
              <w:t>4.</w:t>
            </w:r>
            <w:r w:rsidRPr="00C15011">
              <w:rPr>
                <w:rFonts w:eastAsia="Times New Roman" w:cstheme="minorHAnsi"/>
                <w:lang w:eastAsia="hr-HR"/>
              </w:rPr>
              <w:t>-ožujak/travanj 2021. -</w:t>
            </w:r>
            <w:r w:rsidRPr="00C15011">
              <w:rPr>
                <w:rFonts w:eastAsia="Times New Roman" w:cstheme="minorHAnsi"/>
                <w:b/>
                <w:bCs/>
                <w:lang w:eastAsia="hr-HR"/>
              </w:rPr>
              <w:t xml:space="preserve">Zlatni objektiv </w:t>
            </w:r>
          </w:p>
          <w:p w14:paraId="2D622C2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bCs/>
                <w:lang w:eastAsia="hr-HR"/>
              </w:rPr>
              <w:t>5.</w:t>
            </w:r>
            <w:r w:rsidRPr="00C15011">
              <w:rPr>
                <w:rFonts w:eastAsia="Times New Roman" w:cstheme="minorHAnsi"/>
                <w:lang w:eastAsia="hr-HR"/>
              </w:rPr>
              <w:t xml:space="preserve">-lipanj 2021. – Izložba radova u </w:t>
            </w:r>
            <w:proofErr w:type="spellStart"/>
            <w:r w:rsidRPr="00C15011">
              <w:rPr>
                <w:rFonts w:eastAsia="Times New Roman" w:cstheme="minorHAnsi"/>
                <w:lang w:eastAsia="hr-HR"/>
              </w:rPr>
              <w:t>Info</w:t>
            </w:r>
            <w:proofErr w:type="spellEnd"/>
            <w:r w:rsidRPr="00C15011">
              <w:rPr>
                <w:rFonts w:eastAsia="Times New Roman" w:cstheme="minorHAnsi"/>
                <w:lang w:eastAsia="hr-HR"/>
              </w:rPr>
              <w:t xml:space="preserve"> zoni – PO DOGOVORU</w:t>
            </w:r>
          </w:p>
        </w:tc>
      </w:tr>
      <w:tr w:rsidR="007D2EF7" w:rsidRPr="00C15011" w14:paraId="10562A7C" w14:textId="77777777" w:rsidTr="000279DE">
        <w:tc>
          <w:tcPr>
            <w:tcW w:w="2003" w:type="dxa"/>
            <w:shd w:val="clear" w:color="auto" w:fill="00B0F0"/>
          </w:tcPr>
          <w:p w14:paraId="4578FEF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TROŠKOVNIK</w:t>
            </w:r>
          </w:p>
          <w:p w14:paraId="4DDAA5CB" w14:textId="77777777" w:rsidR="007D2EF7" w:rsidRPr="00C15011" w:rsidRDefault="007D2EF7" w:rsidP="007D2EF7">
            <w:pPr>
              <w:spacing w:after="0" w:line="240" w:lineRule="auto"/>
              <w:rPr>
                <w:rFonts w:eastAsia="Times New Roman" w:cstheme="minorHAnsi"/>
                <w:b/>
                <w:lang w:eastAsia="hr-HR"/>
              </w:rPr>
            </w:pPr>
          </w:p>
        </w:tc>
        <w:tc>
          <w:tcPr>
            <w:tcW w:w="7285" w:type="dxa"/>
          </w:tcPr>
          <w:p w14:paraId="581748F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Za aktivnosti 1., 2. i 3. troškove </w:t>
            </w:r>
            <w:proofErr w:type="spellStart"/>
            <w:r w:rsidRPr="00C15011">
              <w:rPr>
                <w:rFonts w:eastAsia="Times New Roman" w:cstheme="minorHAnsi"/>
                <w:lang w:eastAsia="hr-HR"/>
              </w:rPr>
              <w:t>printanja</w:t>
            </w:r>
            <w:proofErr w:type="spellEnd"/>
            <w:r w:rsidRPr="00C15011">
              <w:rPr>
                <w:rFonts w:eastAsia="Times New Roman" w:cstheme="minorHAnsi"/>
                <w:lang w:eastAsia="hr-HR"/>
              </w:rPr>
              <w:t xml:space="preserve"> plakata i fotografija snosi škola. , a za izložbu </w:t>
            </w:r>
            <w:proofErr w:type="spellStart"/>
            <w:r w:rsidRPr="00C15011">
              <w:rPr>
                <w:rFonts w:eastAsia="Times New Roman" w:cstheme="minorHAnsi"/>
                <w:lang w:eastAsia="hr-HR"/>
              </w:rPr>
              <w:t>Info</w:t>
            </w:r>
            <w:proofErr w:type="spellEnd"/>
            <w:r w:rsidRPr="00C15011">
              <w:rPr>
                <w:rFonts w:eastAsia="Times New Roman" w:cstheme="minorHAnsi"/>
                <w:lang w:eastAsia="hr-HR"/>
              </w:rPr>
              <w:t xml:space="preserve"> zona</w:t>
            </w:r>
          </w:p>
        </w:tc>
      </w:tr>
      <w:tr w:rsidR="007D2EF7" w:rsidRPr="00C15011" w14:paraId="513B22BC" w14:textId="77777777" w:rsidTr="000279DE">
        <w:tc>
          <w:tcPr>
            <w:tcW w:w="2003" w:type="dxa"/>
            <w:shd w:val="clear" w:color="auto" w:fill="C6D9F1"/>
          </w:tcPr>
          <w:p w14:paraId="54A87DD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85" w:type="dxa"/>
          </w:tcPr>
          <w:p w14:paraId="5EF13E3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Evaluacija, razgovor o viđenom</w:t>
            </w:r>
          </w:p>
          <w:p w14:paraId="67EC569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 uspoređuju i modificiraju estetske, likovne, izražajne mogućnosti dizajna; </w:t>
            </w:r>
          </w:p>
          <w:p w14:paraId="70C1ADF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 Refleksija I </w:t>
            </w:r>
            <w:proofErr w:type="spellStart"/>
            <w:r w:rsidRPr="00C15011">
              <w:rPr>
                <w:rFonts w:eastAsia="Times New Roman" w:cstheme="minorHAnsi"/>
                <w:lang w:eastAsia="hr-HR"/>
              </w:rPr>
              <w:t>samorefleksija</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procijenjuju</w:t>
            </w:r>
            <w:proofErr w:type="spellEnd"/>
            <w:r w:rsidRPr="00C15011">
              <w:rPr>
                <w:rFonts w:eastAsia="Times New Roman" w:cstheme="minorHAnsi"/>
                <w:lang w:eastAsia="hr-HR"/>
              </w:rPr>
              <w:t xml:space="preserve"> i vrednuju sposobnosti i vještine svojih kolega  I svoje osobno)</w:t>
            </w:r>
          </w:p>
        </w:tc>
      </w:tr>
    </w:tbl>
    <w:p w14:paraId="64B07005" w14:textId="77777777" w:rsidR="007D2EF7" w:rsidRPr="00C15011" w:rsidRDefault="007D2EF7"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C15011" w14:paraId="50D6B6CB" w14:textId="77777777" w:rsidTr="000279DE">
        <w:tc>
          <w:tcPr>
            <w:tcW w:w="2003" w:type="dxa"/>
            <w:shd w:val="clear" w:color="auto" w:fill="00B0F0"/>
          </w:tcPr>
          <w:p w14:paraId="5FC654F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56B6902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34C5DF4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PROGRAM…</w:t>
            </w:r>
          </w:p>
          <w:p w14:paraId="26133A80" w14:textId="77777777" w:rsidR="007D2EF7" w:rsidRPr="00C15011" w:rsidRDefault="007D2EF7" w:rsidP="007D2EF7">
            <w:pPr>
              <w:spacing w:after="0" w:line="240" w:lineRule="auto"/>
              <w:rPr>
                <w:rFonts w:eastAsia="Times New Roman" w:cstheme="minorHAnsi"/>
                <w:b/>
                <w:lang w:eastAsia="hr-HR"/>
              </w:rPr>
            </w:pPr>
          </w:p>
        </w:tc>
        <w:tc>
          <w:tcPr>
            <w:tcW w:w="7285" w:type="dxa"/>
          </w:tcPr>
          <w:p w14:paraId="4AB8119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ZA NATJECATELJSKU AKTIVNOST ŠK GOD 2020/21</w:t>
            </w:r>
          </w:p>
          <w:p w14:paraId="1286FC6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LIK 2021.</w:t>
            </w:r>
          </w:p>
          <w:p w14:paraId="5F8E10F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OPISUJEMO SUSTAVE 2020.</w:t>
            </w:r>
          </w:p>
          <w:p w14:paraId="682E0F9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Različiti projekti u hodu:</w:t>
            </w:r>
          </w:p>
          <w:p w14:paraId="4A18628D" w14:textId="77777777" w:rsidR="007D2EF7" w:rsidRPr="00C15011" w:rsidRDefault="007D2EF7" w:rsidP="007D2EF7">
            <w:pPr>
              <w:spacing w:after="0" w:line="240" w:lineRule="auto"/>
              <w:rPr>
                <w:rFonts w:eastAsia="Times New Roman" w:cstheme="minorHAnsi"/>
                <w:color w:val="000000"/>
                <w:lang w:eastAsia="hr-HR"/>
              </w:rPr>
            </w:pPr>
            <w:r w:rsidRPr="00C15011">
              <w:rPr>
                <w:rFonts w:eastAsia="Times New Roman" w:cstheme="minorHAnsi"/>
                <w:lang w:eastAsia="hr-HR"/>
              </w:rPr>
              <w:lastRenderedPageBreak/>
              <w:t>-</w:t>
            </w:r>
            <w:r w:rsidRPr="00C15011">
              <w:rPr>
                <w:rFonts w:eastAsia="Times New Roman" w:cstheme="minorHAnsi"/>
                <w:color w:val="000000"/>
                <w:lang w:eastAsia="hr-HR"/>
              </w:rPr>
              <w:t>“Učitelji i nastavnici budućnosti</w:t>
            </w:r>
            <w:r w:rsidRPr="00C15011">
              <w:rPr>
                <w:rFonts w:eastAsia="Times New Roman" w:cstheme="minorHAnsi"/>
                <w:lang w:eastAsia="hr-HR"/>
              </w:rPr>
              <w:t xml:space="preserve"> </w:t>
            </w:r>
            <w:r w:rsidRPr="00C15011">
              <w:rPr>
                <w:rFonts w:eastAsia="Times New Roman" w:cstheme="minorHAnsi"/>
                <w:color w:val="000000"/>
                <w:lang w:eastAsia="hr-HR"/>
              </w:rPr>
              <w:t xml:space="preserve">„Učitelji </w:t>
            </w:r>
            <w:r w:rsidRPr="00C15011">
              <w:rPr>
                <w:rFonts w:eastAsia="Times New Roman" w:cstheme="minorHAnsi"/>
                <w:lang w:eastAsia="hr-HR"/>
              </w:rPr>
              <w:t xml:space="preserve"> bu</w:t>
            </w:r>
            <w:r w:rsidRPr="00C15011">
              <w:rPr>
                <w:rFonts w:eastAsia="Times New Roman" w:cstheme="minorHAnsi"/>
                <w:color w:val="000000"/>
                <w:lang w:eastAsia="hr-HR"/>
              </w:rPr>
              <w:t xml:space="preserve">dućnosti - </w:t>
            </w:r>
            <w:proofErr w:type="spellStart"/>
            <w:r w:rsidRPr="00C15011">
              <w:rPr>
                <w:rFonts w:eastAsia="Times New Roman" w:cstheme="minorHAnsi"/>
                <w:color w:val="000000"/>
                <w:lang w:eastAsia="hr-HR"/>
              </w:rPr>
              <w:t>Teachers</w:t>
            </w:r>
            <w:proofErr w:type="spellEnd"/>
            <w:r w:rsidRPr="00C15011">
              <w:rPr>
                <w:rFonts w:eastAsia="Times New Roman" w:cstheme="minorHAnsi"/>
                <w:color w:val="000000"/>
                <w:lang w:eastAsia="hr-HR"/>
              </w:rPr>
              <w:t xml:space="preserve"> </w:t>
            </w:r>
            <w:proofErr w:type="spellStart"/>
            <w:r w:rsidRPr="00C15011">
              <w:rPr>
                <w:rFonts w:eastAsia="Times New Roman" w:cstheme="minorHAnsi"/>
                <w:color w:val="000000"/>
                <w:lang w:eastAsia="hr-HR"/>
              </w:rPr>
              <w:t>and</w:t>
            </w:r>
            <w:proofErr w:type="spellEnd"/>
            <w:r w:rsidRPr="00C15011">
              <w:rPr>
                <w:rFonts w:eastAsia="Times New Roman" w:cstheme="minorHAnsi"/>
                <w:color w:val="000000"/>
                <w:lang w:eastAsia="hr-HR"/>
              </w:rPr>
              <w:t xml:space="preserve"> </w:t>
            </w:r>
            <w:proofErr w:type="spellStart"/>
            <w:r w:rsidRPr="00C15011">
              <w:rPr>
                <w:rFonts w:eastAsia="Times New Roman" w:cstheme="minorHAnsi"/>
                <w:color w:val="000000"/>
                <w:lang w:eastAsia="hr-HR"/>
              </w:rPr>
              <w:t>Trainers</w:t>
            </w:r>
            <w:proofErr w:type="spellEnd"/>
            <w:r w:rsidRPr="00C15011">
              <w:rPr>
                <w:rFonts w:eastAsia="Times New Roman" w:cstheme="minorHAnsi"/>
                <w:color w:val="000000"/>
                <w:lang w:eastAsia="hr-HR"/>
              </w:rPr>
              <w:t xml:space="preserve"> for </w:t>
            </w:r>
            <w:proofErr w:type="spellStart"/>
            <w:r w:rsidRPr="00C15011">
              <w:rPr>
                <w:rFonts w:eastAsia="Times New Roman" w:cstheme="minorHAnsi"/>
                <w:color w:val="000000"/>
                <w:lang w:eastAsia="hr-HR"/>
              </w:rPr>
              <w:t>the</w:t>
            </w:r>
            <w:proofErr w:type="spellEnd"/>
            <w:r w:rsidRPr="00C15011">
              <w:rPr>
                <w:rFonts w:eastAsia="Times New Roman" w:cstheme="minorHAnsi"/>
                <w:color w:val="000000"/>
                <w:lang w:eastAsia="hr-HR"/>
              </w:rPr>
              <w:t xml:space="preserve"> Future“ “ Vijeće EU </w:t>
            </w:r>
          </w:p>
          <w:p w14:paraId="2489A77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-“More , ti  nam život značiš - novi kompasi budućnosti očuvanja i vrijednosti mora“MZO</w:t>
            </w:r>
          </w:p>
          <w:p w14:paraId="4FEB78A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Izložba „Zemlja bez mora“ u suradnji Instituta za  oceanografiju</w:t>
            </w:r>
          </w:p>
          <w:p w14:paraId="1781278B" w14:textId="77777777" w:rsidR="007D2EF7" w:rsidRPr="00EE7E03" w:rsidRDefault="007D2EF7" w:rsidP="007D2EF7">
            <w:pPr>
              <w:spacing w:after="0" w:line="240" w:lineRule="auto"/>
              <w:rPr>
                <w:rFonts w:eastAsia="Times New Roman" w:cstheme="minorHAnsi"/>
                <w:color w:val="000000"/>
                <w:lang w:eastAsia="hr-HR"/>
              </w:rPr>
            </w:pPr>
            <w:r w:rsidRPr="00C15011">
              <w:rPr>
                <w:rFonts w:eastAsia="Times New Roman" w:cstheme="minorHAnsi"/>
                <w:lang w:eastAsia="hr-HR"/>
              </w:rPr>
              <w:t>-Projekti CIBA  SDŽ</w:t>
            </w:r>
          </w:p>
        </w:tc>
      </w:tr>
      <w:tr w:rsidR="007D2EF7" w:rsidRPr="00C15011" w14:paraId="074982CE" w14:textId="77777777" w:rsidTr="000279DE">
        <w:tc>
          <w:tcPr>
            <w:tcW w:w="2003" w:type="dxa"/>
            <w:shd w:val="clear" w:color="auto" w:fill="C6D9F1"/>
          </w:tcPr>
          <w:p w14:paraId="582F658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VODITELJ,</w:t>
            </w:r>
          </w:p>
          <w:p w14:paraId="2D56FFCE" w14:textId="77777777" w:rsidR="007D2EF7" w:rsidRPr="00C15011" w:rsidRDefault="00EE7E03" w:rsidP="007D2EF7">
            <w:pPr>
              <w:spacing w:after="0" w:line="240" w:lineRule="auto"/>
              <w:rPr>
                <w:rFonts w:eastAsia="Times New Roman" w:cstheme="minorHAnsi"/>
                <w:b/>
                <w:lang w:eastAsia="hr-HR"/>
              </w:rPr>
            </w:pPr>
            <w:r>
              <w:rPr>
                <w:rFonts w:eastAsia="Times New Roman" w:cstheme="minorHAnsi"/>
                <w:b/>
                <w:lang w:eastAsia="hr-HR"/>
              </w:rPr>
              <w:t>(i nositelji aktivnosti)</w:t>
            </w:r>
          </w:p>
        </w:tc>
        <w:tc>
          <w:tcPr>
            <w:tcW w:w="7285" w:type="dxa"/>
          </w:tcPr>
          <w:p w14:paraId="7DA03CC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Julijana Voloder</w:t>
            </w:r>
            <w:r w:rsidR="00EE7E03">
              <w:rPr>
                <w:rFonts w:eastAsia="Times New Roman" w:cstheme="minorHAnsi"/>
                <w:lang w:eastAsia="hr-HR"/>
              </w:rPr>
              <w:t>,prof.</w:t>
            </w:r>
          </w:p>
        </w:tc>
      </w:tr>
      <w:tr w:rsidR="007D2EF7" w:rsidRPr="00C15011" w14:paraId="2CBED331" w14:textId="77777777" w:rsidTr="000279DE">
        <w:tc>
          <w:tcPr>
            <w:tcW w:w="2003" w:type="dxa"/>
            <w:shd w:val="clear" w:color="auto" w:fill="00B0F0"/>
          </w:tcPr>
          <w:p w14:paraId="2A2BD5E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6EB9DA2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85" w:type="dxa"/>
          </w:tcPr>
          <w:p w14:paraId="6AF3F9B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učenici 2.i 3..razreda smjera  kiparskog dizajna</w:t>
            </w:r>
          </w:p>
        </w:tc>
      </w:tr>
      <w:tr w:rsidR="007D2EF7" w:rsidRPr="00C15011" w14:paraId="045F0D87" w14:textId="77777777" w:rsidTr="000279DE">
        <w:tc>
          <w:tcPr>
            <w:tcW w:w="2003" w:type="dxa"/>
            <w:shd w:val="clear" w:color="auto" w:fill="C6D9F1"/>
          </w:tcPr>
          <w:p w14:paraId="2FB8DB3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61BD98DA" w14:textId="77777777" w:rsidR="007D2EF7" w:rsidRPr="00C15011" w:rsidRDefault="007D2EF7" w:rsidP="007D2EF7">
            <w:pPr>
              <w:spacing w:after="0" w:line="240" w:lineRule="auto"/>
              <w:rPr>
                <w:rFonts w:eastAsia="Times New Roman" w:cstheme="minorHAnsi"/>
                <w:b/>
                <w:lang w:eastAsia="hr-HR"/>
              </w:rPr>
            </w:pPr>
          </w:p>
          <w:p w14:paraId="419DC9EC" w14:textId="77777777" w:rsidR="007D2EF7" w:rsidRPr="00C15011" w:rsidRDefault="007D2EF7" w:rsidP="007D2EF7">
            <w:pPr>
              <w:spacing w:after="0" w:line="240" w:lineRule="auto"/>
              <w:rPr>
                <w:rFonts w:eastAsia="Times New Roman" w:cstheme="minorHAnsi"/>
                <w:b/>
                <w:lang w:eastAsia="hr-HR"/>
              </w:rPr>
            </w:pPr>
          </w:p>
          <w:p w14:paraId="5D583DB2" w14:textId="77777777" w:rsidR="007D2EF7" w:rsidRPr="00C15011" w:rsidRDefault="007D2EF7" w:rsidP="007D2EF7">
            <w:pPr>
              <w:spacing w:after="0" w:line="240" w:lineRule="auto"/>
              <w:rPr>
                <w:rFonts w:eastAsia="Times New Roman" w:cstheme="minorHAnsi"/>
                <w:b/>
                <w:lang w:eastAsia="hr-HR"/>
              </w:rPr>
            </w:pPr>
          </w:p>
          <w:p w14:paraId="1D43C323" w14:textId="77777777" w:rsidR="007D2EF7" w:rsidRPr="00C15011" w:rsidRDefault="007D2EF7" w:rsidP="007D2EF7">
            <w:pPr>
              <w:spacing w:after="0" w:line="240" w:lineRule="auto"/>
              <w:rPr>
                <w:rFonts w:eastAsia="Times New Roman" w:cstheme="minorHAnsi"/>
                <w:b/>
                <w:lang w:eastAsia="hr-HR"/>
              </w:rPr>
            </w:pPr>
          </w:p>
        </w:tc>
        <w:tc>
          <w:tcPr>
            <w:tcW w:w="7285" w:type="dxa"/>
          </w:tcPr>
          <w:p w14:paraId="4BA1D7A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-percipiranje i definiranje zadanih pojmova u temama koje su navedene u priloženim natjecanjima</w:t>
            </w:r>
          </w:p>
          <w:p w14:paraId="1ADAF58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-promišljeno pristupanje zadanom likovnom problemu kroz analizu,sintezu i korelaciju likovnih elemenata</w:t>
            </w:r>
          </w:p>
          <w:p w14:paraId="5D09863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-rad na vokabularu, te formalnoj podjeli faza u pisanom elaboratu</w:t>
            </w:r>
          </w:p>
          <w:p w14:paraId="516FE8B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-informatičko osposobljavanje u grafičkom dizajnu, foto-</w:t>
            </w:r>
            <w:proofErr w:type="spellStart"/>
            <w:r w:rsidRPr="00C15011">
              <w:rPr>
                <w:rFonts w:eastAsia="Times New Roman" w:cstheme="minorHAnsi"/>
                <w:lang w:eastAsia="hr-HR"/>
              </w:rPr>
              <w:t>shop</w:t>
            </w:r>
            <w:proofErr w:type="spellEnd"/>
          </w:p>
          <w:p w14:paraId="4D3EA4E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-osposobljavanje učenika u usmenoj prezentaciji i usvajanje govornih vještina</w:t>
            </w:r>
          </w:p>
          <w:p w14:paraId="7749A44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 - razvijanje taktilnih vještina i motorike u oblikovanju potrebne za izradu uratka (gline, gipsa,  i stakla i </w:t>
            </w:r>
            <w:proofErr w:type="spellStart"/>
            <w:r w:rsidRPr="00C15011">
              <w:rPr>
                <w:rFonts w:eastAsia="Times New Roman" w:cstheme="minorHAnsi"/>
                <w:lang w:eastAsia="hr-HR"/>
              </w:rPr>
              <w:t>poliestera</w:t>
            </w:r>
            <w:proofErr w:type="spellEnd"/>
            <w:r w:rsidRPr="00C15011">
              <w:rPr>
                <w:rFonts w:eastAsia="Times New Roman" w:cstheme="minorHAnsi"/>
                <w:lang w:eastAsia="hr-HR"/>
              </w:rPr>
              <w:t>)</w:t>
            </w:r>
          </w:p>
          <w:p w14:paraId="5F315BD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-usvajanje tehnologije lijevanja negativa i pozitiva u pristupu i izradi raznih kalupa</w:t>
            </w:r>
          </w:p>
          <w:p w14:paraId="039D2BB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-savladavanje vještina u rukovanju raznih materijala i </w:t>
            </w:r>
            <w:proofErr w:type="spellStart"/>
            <w:r w:rsidRPr="00C15011">
              <w:rPr>
                <w:rFonts w:eastAsia="Times New Roman" w:cstheme="minorHAnsi"/>
                <w:lang w:eastAsia="hr-HR"/>
              </w:rPr>
              <w:t>pom.strojeva</w:t>
            </w:r>
            <w:proofErr w:type="spellEnd"/>
          </w:p>
          <w:p w14:paraId="3FA3A2F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-usvajanje pravilne zaštite na radu u svrhu prevencije od mogućih opasnosti</w:t>
            </w:r>
          </w:p>
          <w:p w14:paraId="03AFA52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-razvijanje kreativnosti na više polja i osobnog likovnog mišljenja</w:t>
            </w:r>
          </w:p>
        </w:tc>
      </w:tr>
      <w:tr w:rsidR="007D2EF7" w:rsidRPr="00C15011" w14:paraId="5C508414" w14:textId="77777777" w:rsidTr="000279DE">
        <w:tc>
          <w:tcPr>
            <w:tcW w:w="2003" w:type="dxa"/>
            <w:shd w:val="clear" w:color="auto" w:fill="00B0F0"/>
          </w:tcPr>
          <w:p w14:paraId="4D96B76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2A06CF93" w14:textId="77777777" w:rsidR="007D2EF7" w:rsidRPr="00C15011" w:rsidRDefault="007D2EF7" w:rsidP="007D2EF7">
            <w:pPr>
              <w:spacing w:after="0" w:line="240" w:lineRule="auto"/>
              <w:rPr>
                <w:rFonts w:eastAsia="Times New Roman" w:cstheme="minorHAnsi"/>
                <w:b/>
                <w:lang w:eastAsia="hr-HR"/>
              </w:rPr>
            </w:pPr>
          </w:p>
        </w:tc>
        <w:tc>
          <w:tcPr>
            <w:tcW w:w="7285" w:type="dxa"/>
          </w:tcPr>
          <w:p w14:paraId="6255F61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-definiranje projekata</w:t>
            </w:r>
          </w:p>
          <w:p w14:paraId="16CFD43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-oblikovanje  izabranih skica (kalupa)</w:t>
            </w:r>
          </w:p>
          <w:p w14:paraId="3E0BEF8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-rezanje, krojenje, fuzija, bojanje</w:t>
            </w:r>
          </w:p>
          <w:p w14:paraId="6AF01F4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obrađivanje  materijala u teksturi i strukturi</w:t>
            </w:r>
          </w:p>
          <w:p w14:paraId="18ED94F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-pisanje i formuliranje likovnog elaborata sa didaktičkim materijalima potrebnih za temu natjecanja</w:t>
            </w:r>
          </w:p>
          <w:p w14:paraId="6D792A1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-uvođenje govornih vještina u cilju boljeg</w:t>
            </w:r>
            <w:r w:rsidR="00EE7E03">
              <w:rPr>
                <w:rFonts w:eastAsia="Times New Roman" w:cstheme="minorHAnsi"/>
                <w:lang w:eastAsia="hr-HR"/>
              </w:rPr>
              <w:t xml:space="preserve"> jezičnog izražavanja </w:t>
            </w:r>
          </w:p>
        </w:tc>
      </w:tr>
      <w:tr w:rsidR="007D2EF7" w:rsidRPr="00C15011" w14:paraId="73423659" w14:textId="77777777" w:rsidTr="000279DE">
        <w:tc>
          <w:tcPr>
            <w:tcW w:w="2003" w:type="dxa"/>
            <w:shd w:val="clear" w:color="auto" w:fill="C6D9F1"/>
          </w:tcPr>
          <w:p w14:paraId="17E7D74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VREMENIK</w:t>
            </w:r>
          </w:p>
          <w:p w14:paraId="343B44E5" w14:textId="77777777" w:rsidR="007D2EF7" w:rsidRPr="00C15011" w:rsidRDefault="007D2EF7" w:rsidP="007D2EF7">
            <w:pPr>
              <w:spacing w:after="0" w:line="240" w:lineRule="auto"/>
              <w:rPr>
                <w:rFonts w:eastAsia="Times New Roman" w:cstheme="minorHAnsi"/>
                <w:b/>
                <w:lang w:eastAsia="hr-HR"/>
              </w:rPr>
            </w:pPr>
          </w:p>
        </w:tc>
        <w:tc>
          <w:tcPr>
            <w:tcW w:w="7285" w:type="dxa"/>
          </w:tcPr>
          <w:p w14:paraId="60CEC73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Tijekom cijele školske godine 2020./2021 ovisno o</w:t>
            </w:r>
            <w:r w:rsidR="00EE7E03">
              <w:rPr>
                <w:rFonts w:eastAsia="Times New Roman" w:cstheme="minorHAnsi"/>
                <w:lang w:eastAsia="hr-HR"/>
              </w:rPr>
              <w:t xml:space="preserve"> situaciji </w:t>
            </w:r>
            <w:proofErr w:type="spellStart"/>
            <w:r w:rsidR="00EE7E03">
              <w:rPr>
                <w:rFonts w:eastAsia="Times New Roman" w:cstheme="minorHAnsi"/>
                <w:lang w:eastAsia="hr-HR"/>
              </w:rPr>
              <w:t>Covid</w:t>
            </w:r>
            <w:proofErr w:type="spellEnd"/>
            <w:r w:rsidR="00EE7E03">
              <w:rPr>
                <w:rFonts w:eastAsia="Times New Roman" w:cstheme="minorHAnsi"/>
                <w:lang w:eastAsia="hr-HR"/>
              </w:rPr>
              <w:t>-19 za projekte</w:t>
            </w:r>
          </w:p>
          <w:p w14:paraId="77BCF0B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Natjecanje LIK 13.2019-3 mj.2021.</w:t>
            </w:r>
          </w:p>
          <w:p w14:paraId="266B08E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Natjecanje</w:t>
            </w:r>
            <w:r w:rsidR="00EE7E03">
              <w:rPr>
                <w:rFonts w:eastAsia="Times New Roman" w:cstheme="minorHAnsi"/>
                <w:lang w:eastAsia="hr-HR"/>
              </w:rPr>
              <w:t xml:space="preserve"> Opisujemo sustave 12.19.-4.21.</w:t>
            </w:r>
          </w:p>
        </w:tc>
      </w:tr>
      <w:tr w:rsidR="007D2EF7" w:rsidRPr="00C15011" w14:paraId="3E04FFE7" w14:textId="77777777" w:rsidTr="000279DE">
        <w:tc>
          <w:tcPr>
            <w:tcW w:w="2003" w:type="dxa"/>
            <w:shd w:val="clear" w:color="auto" w:fill="00B0F0"/>
          </w:tcPr>
          <w:p w14:paraId="4E2BF4C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TROŠKOVNIK</w:t>
            </w:r>
          </w:p>
          <w:p w14:paraId="07599D35" w14:textId="77777777" w:rsidR="007D2EF7" w:rsidRPr="00C15011" w:rsidRDefault="007D2EF7" w:rsidP="007D2EF7">
            <w:pPr>
              <w:spacing w:after="0" w:line="240" w:lineRule="auto"/>
              <w:rPr>
                <w:rFonts w:eastAsia="Times New Roman" w:cstheme="minorHAnsi"/>
                <w:b/>
                <w:lang w:eastAsia="hr-HR"/>
              </w:rPr>
            </w:pPr>
          </w:p>
        </w:tc>
        <w:tc>
          <w:tcPr>
            <w:tcW w:w="7285" w:type="dxa"/>
          </w:tcPr>
          <w:p w14:paraId="13F0AED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-glina, gips, staklo,</w:t>
            </w:r>
            <w:proofErr w:type="spellStart"/>
            <w:r w:rsidRPr="00C15011">
              <w:rPr>
                <w:rFonts w:eastAsia="Times New Roman" w:cstheme="minorHAnsi"/>
                <w:lang w:eastAsia="hr-HR"/>
              </w:rPr>
              <w:t>poliester</w:t>
            </w:r>
            <w:proofErr w:type="spellEnd"/>
          </w:p>
          <w:p w14:paraId="1370CEA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-alati i pomoćni alati za staklo</w:t>
            </w:r>
          </w:p>
          <w:p w14:paraId="69B5380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w:t>
            </w:r>
            <w:proofErr w:type="spellStart"/>
            <w:r w:rsidRPr="00C15011">
              <w:rPr>
                <w:rFonts w:eastAsia="Times New Roman" w:cstheme="minorHAnsi"/>
                <w:lang w:eastAsia="hr-HR"/>
              </w:rPr>
              <w:t>fot.ap</w:t>
            </w:r>
            <w:proofErr w:type="spellEnd"/>
            <w:r w:rsidRPr="00C15011">
              <w:rPr>
                <w:rFonts w:eastAsia="Times New Roman" w:cstheme="minorHAnsi"/>
                <w:lang w:eastAsia="hr-HR"/>
              </w:rPr>
              <w:t>.</w:t>
            </w:r>
          </w:p>
          <w:p w14:paraId="68346B4B" w14:textId="77777777" w:rsidR="007D2EF7" w:rsidRPr="00C15011" w:rsidRDefault="00EE7E03" w:rsidP="007D2EF7">
            <w:pPr>
              <w:spacing w:after="0" w:line="240" w:lineRule="auto"/>
              <w:rPr>
                <w:rFonts w:eastAsia="Times New Roman" w:cstheme="minorHAnsi"/>
                <w:lang w:eastAsia="hr-HR"/>
              </w:rPr>
            </w:pPr>
            <w:r>
              <w:rPr>
                <w:rFonts w:eastAsia="Times New Roman" w:cstheme="minorHAnsi"/>
                <w:lang w:eastAsia="hr-HR"/>
              </w:rPr>
              <w:t>-uvez za elaborat</w:t>
            </w:r>
          </w:p>
        </w:tc>
      </w:tr>
      <w:tr w:rsidR="007D2EF7" w:rsidRPr="00C15011" w14:paraId="4EDB77EB" w14:textId="77777777" w:rsidTr="000279DE">
        <w:tc>
          <w:tcPr>
            <w:tcW w:w="2003" w:type="dxa"/>
            <w:shd w:val="clear" w:color="auto" w:fill="C6D9F1"/>
          </w:tcPr>
          <w:p w14:paraId="60DA0AB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85" w:type="dxa"/>
          </w:tcPr>
          <w:p w14:paraId="27DA31D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-evaluacija pravilnog  likovnog razmišljanja i korištenja tehnologije za obradu izabranih materijala za predviđeni rad</w:t>
            </w:r>
          </w:p>
          <w:p w14:paraId="78B6449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-jezično osposobljavanje u pismenim </w:t>
            </w:r>
            <w:proofErr w:type="spellStart"/>
            <w:r w:rsidRPr="00C15011">
              <w:rPr>
                <w:rFonts w:eastAsia="Times New Roman" w:cstheme="minorHAnsi"/>
                <w:lang w:eastAsia="hr-HR"/>
              </w:rPr>
              <w:t>vještininama</w:t>
            </w:r>
            <w:proofErr w:type="spellEnd"/>
            <w:r w:rsidRPr="00C15011">
              <w:rPr>
                <w:rFonts w:eastAsia="Times New Roman" w:cstheme="minorHAnsi"/>
                <w:lang w:eastAsia="hr-HR"/>
              </w:rPr>
              <w:t xml:space="preserve"> i kompetenciji-elaborat,esej</w:t>
            </w:r>
          </w:p>
          <w:p w14:paraId="0372460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-usvajanje i razvijanje govornih metoda u obrani elaborata</w:t>
            </w:r>
          </w:p>
          <w:p w14:paraId="51F42C4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-sudjelovanje i poticanje natjecateljskog duha na raznim </w:t>
            </w:r>
            <w:proofErr w:type="spellStart"/>
            <w:r w:rsidRPr="00C15011">
              <w:rPr>
                <w:rFonts w:eastAsia="Times New Roman" w:cstheme="minorHAnsi"/>
                <w:lang w:eastAsia="hr-HR"/>
              </w:rPr>
              <w:t>lik.događanjima</w:t>
            </w:r>
            <w:proofErr w:type="spellEnd"/>
            <w:r w:rsidRPr="00C15011">
              <w:rPr>
                <w:rFonts w:eastAsia="Times New Roman" w:cstheme="minorHAnsi"/>
                <w:lang w:eastAsia="hr-HR"/>
              </w:rPr>
              <w:t xml:space="preserve"> ,smotrama i natjecanjima</w:t>
            </w:r>
          </w:p>
          <w:p w14:paraId="1F53045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-prezentacija i promidžba cijele škole na državnoj razini kroz natjec</w:t>
            </w:r>
            <w:r w:rsidR="00EE7E03">
              <w:rPr>
                <w:rFonts w:eastAsia="Times New Roman" w:cstheme="minorHAnsi"/>
                <w:lang w:eastAsia="hr-HR"/>
              </w:rPr>
              <w:t>anja</w:t>
            </w:r>
          </w:p>
        </w:tc>
      </w:tr>
    </w:tbl>
    <w:p w14:paraId="5494502E" w14:textId="77777777" w:rsidR="007D2EF7" w:rsidRPr="00C15011" w:rsidRDefault="007D2EF7" w:rsidP="007D2EF7">
      <w:pPr>
        <w:spacing w:after="0" w:line="240" w:lineRule="auto"/>
        <w:rPr>
          <w:rFonts w:eastAsia="Times New Roman" w:cstheme="minorHAnsi"/>
          <w:lang w:eastAsia="hr-HR"/>
        </w:rPr>
      </w:pPr>
    </w:p>
    <w:p w14:paraId="58D4DE6F" w14:textId="77777777" w:rsidR="007D2EF7" w:rsidRPr="00C15011" w:rsidRDefault="007D2EF7" w:rsidP="007D2EF7">
      <w:pPr>
        <w:spacing w:after="0" w:line="240" w:lineRule="auto"/>
        <w:rPr>
          <w:rFonts w:eastAsia="Times New Roman" w:cstheme="minorHAnsi"/>
          <w:lang w:eastAsia="hr-HR"/>
        </w:rPr>
      </w:pPr>
    </w:p>
    <w:p w14:paraId="79662D79" w14:textId="77777777" w:rsidR="007D2EF7" w:rsidRPr="00C15011" w:rsidRDefault="007D2EF7" w:rsidP="007D2EF7">
      <w:pPr>
        <w:spacing w:after="0" w:line="240" w:lineRule="auto"/>
        <w:rPr>
          <w:rFonts w:eastAsia="Times New Roman" w:cstheme="minorHAnsi"/>
          <w:lang w:eastAsia="hr-HR"/>
        </w:rPr>
      </w:pPr>
    </w:p>
    <w:p w14:paraId="5FEB8366" w14:textId="77777777" w:rsidR="007D2EF7" w:rsidRPr="00C15011" w:rsidRDefault="007D2EF7" w:rsidP="007D2EF7">
      <w:pPr>
        <w:spacing w:after="0" w:line="240" w:lineRule="auto"/>
        <w:rPr>
          <w:rFonts w:eastAsia="Times New Roman" w:cstheme="minorHAnsi"/>
          <w:lang w:eastAsia="hr-HR"/>
        </w:rPr>
      </w:pPr>
    </w:p>
    <w:p w14:paraId="691CD76A" w14:textId="77777777" w:rsidR="007D2EF7" w:rsidRPr="00C15011" w:rsidRDefault="007D2EF7" w:rsidP="007D2EF7">
      <w:pPr>
        <w:spacing w:after="0" w:line="240" w:lineRule="auto"/>
        <w:rPr>
          <w:rFonts w:eastAsia="Times New Roman" w:cstheme="minorHAnsi"/>
          <w:lang w:eastAsia="hr-HR"/>
        </w:rPr>
      </w:pPr>
    </w:p>
    <w:p w14:paraId="1280E4E9" w14:textId="77777777" w:rsidR="007D2EF7" w:rsidRPr="00C15011" w:rsidRDefault="007D2EF7" w:rsidP="007D2EF7">
      <w:pPr>
        <w:spacing w:after="0" w:line="240" w:lineRule="auto"/>
        <w:rPr>
          <w:rFonts w:eastAsia="Times New Roman"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C15011" w14:paraId="5D7275E7" w14:textId="77777777" w:rsidTr="000279DE">
        <w:tc>
          <w:tcPr>
            <w:tcW w:w="2003" w:type="dxa"/>
            <w:shd w:val="clear" w:color="auto" w:fill="00B0F0"/>
          </w:tcPr>
          <w:p w14:paraId="75DA8B98"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AKTIVNOST,</w:t>
            </w:r>
          </w:p>
          <w:p w14:paraId="5C2A34F6"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PROJEKT,</w:t>
            </w:r>
          </w:p>
          <w:p w14:paraId="5A3EAD30"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PROGRAM…</w:t>
            </w:r>
          </w:p>
          <w:p w14:paraId="3186F2E4" w14:textId="77777777" w:rsidR="007D2EF7" w:rsidRPr="00C15011" w:rsidRDefault="007D2EF7" w:rsidP="007D2EF7">
            <w:pPr>
              <w:spacing w:after="0" w:line="240" w:lineRule="auto"/>
              <w:rPr>
                <w:rFonts w:eastAsia="Times New Roman" w:cstheme="minorHAnsi"/>
                <w:b/>
                <w:color w:val="000000"/>
              </w:rPr>
            </w:pPr>
          </w:p>
        </w:tc>
        <w:tc>
          <w:tcPr>
            <w:tcW w:w="7285" w:type="dxa"/>
          </w:tcPr>
          <w:p w14:paraId="2120D040"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b/>
                <w:bCs/>
                <w:color w:val="000000"/>
              </w:rPr>
              <w:t>1.</w:t>
            </w:r>
            <w:r w:rsidRPr="00C15011">
              <w:rPr>
                <w:rFonts w:eastAsia="Times New Roman" w:cstheme="minorHAnsi"/>
                <w:color w:val="000000"/>
              </w:rPr>
              <w:t>-IZLOŽBA - 25.11.2020.-Međunarodni dan borbe protiv nasilja nad ženama</w:t>
            </w:r>
          </w:p>
          <w:p w14:paraId="02E1DC4E"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b/>
                <w:bCs/>
                <w:color w:val="000000"/>
              </w:rPr>
              <w:t>2.-</w:t>
            </w:r>
            <w:r w:rsidRPr="00C15011">
              <w:rPr>
                <w:rFonts w:eastAsia="Times New Roman" w:cstheme="minorHAnsi"/>
                <w:color w:val="000000"/>
              </w:rPr>
              <w:t>NATJECANJE</w:t>
            </w:r>
            <w:r w:rsidRPr="00C15011">
              <w:rPr>
                <w:rFonts w:eastAsia="Times New Roman" w:cstheme="minorHAnsi"/>
                <w:b/>
                <w:bCs/>
                <w:color w:val="000000"/>
              </w:rPr>
              <w:t xml:space="preserve"> - s</w:t>
            </w:r>
            <w:r w:rsidRPr="00C15011">
              <w:rPr>
                <w:rFonts w:eastAsia="Times New Roman" w:cstheme="minorHAnsi"/>
                <w:color w:val="000000"/>
              </w:rPr>
              <w:t>iječanj 2021.</w:t>
            </w:r>
            <w:r w:rsidRPr="00C15011">
              <w:rPr>
                <w:rFonts w:eastAsia="Times New Roman" w:cstheme="minorHAnsi"/>
                <w:b/>
                <w:bCs/>
                <w:color w:val="000000"/>
              </w:rPr>
              <w:t>LIK</w:t>
            </w:r>
          </w:p>
          <w:p w14:paraId="2DCD4087"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b/>
                <w:bCs/>
                <w:color w:val="000000"/>
              </w:rPr>
              <w:t>3.</w:t>
            </w:r>
            <w:r w:rsidRPr="00C15011">
              <w:rPr>
                <w:rFonts w:eastAsia="Times New Roman" w:cstheme="minorHAnsi"/>
                <w:color w:val="000000"/>
              </w:rPr>
              <w:t xml:space="preserve">-IZLOŽBA - 24.2.2021. - Dan ružičastih majica- prevencija vršnjačkog nasilja </w:t>
            </w:r>
          </w:p>
          <w:p w14:paraId="36314A9F" w14:textId="77777777" w:rsidR="007D2EF7" w:rsidRPr="00C15011" w:rsidRDefault="007D2EF7" w:rsidP="007D2EF7">
            <w:pPr>
              <w:spacing w:after="0" w:line="240" w:lineRule="auto"/>
              <w:rPr>
                <w:rFonts w:eastAsia="Times New Roman" w:cstheme="minorHAnsi"/>
                <w:b/>
                <w:bCs/>
                <w:color w:val="000000"/>
              </w:rPr>
            </w:pPr>
            <w:r w:rsidRPr="00C15011">
              <w:rPr>
                <w:rFonts w:eastAsia="Times New Roman" w:cstheme="minorHAnsi"/>
                <w:b/>
                <w:bCs/>
                <w:color w:val="000000"/>
              </w:rPr>
              <w:t>4.</w:t>
            </w:r>
            <w:r w:rsidRPr="00C15011">
              <w:rPr>
                <w:rFonts w:eastAsia="Times New Roman" w:cstheme="minorHAnsi"/>
                <w:color w:val="000000"/>
              </w:rPr>
              <w:t>-NATJECANJE - ožujak/travanj 2021. -</w:t>
            </w:r>
            <w:r w:rsidRPr="00C15011">
              <w:rPr>
                <w:rFonts w:eastAsia="Times New Roman" w:cstheme="minorHAnsi"/>
                <w:b/>
                <w:bCs/>
                <w:color w:val="000000"/>
              </w:rPr>
              <w:t xml:space="preserve">Zlatni objektiv </w:t>
            </w:r>
          </w:p>
          <w:p w14:paraId="1C087C7F"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b/>
                <w:bCs/>
                <w:color w:val="000000"/>
              </w:rPr>
              <w:t>5.</w:t>
            </w:r>
            <w:r w:rsidRPr="00C15011">
              <w:rPr>
                <w:rFonts w:eastAsia="Times New Roman" w:cstheme="minorHAnsi"/>
                <w:color w:val="000000"/>
              </w:rPr>
              <w:t xml:space="preserve">-IZLOŽBA - lipanj 2020. – Izložba radova u </w:t>
            </w:r>
            <w:proofErr w:type="spellStart"/>
            <w:r w:rsidRPr="00C15011">
              <w:rPr>
                <w:rFonts w:eastAsia="Times New Roman" w:cstheme="minorHAnsi"/>
                <w:color w:val="000000"/>
              </w:rPr>
              <w:t>Info</w:t>
            </w:r>
            <w:proofErr w:type="spellEnd"/>
            <w:r w:rsidRPr="00C15011">
              <w:rPr>
                <w:rFonts w:eastAsia="Times New Roman" w:cstheme="minorHAnsi"/>
                <w:color w:val="000000"/>
              </w:rPr>
              <w:t xml:space="preserve"> zoni – PO DOGOVORU</w:t>
            </w:r>
          </w:p>
          <w:p w14:paraId="0C9CD999" w14:textId="77777777" w:rsidR="007D2EF7" w:rsidRPr="00EE7E03" w:rsidRDefault="007D2EF7" w:rsidP="007D2EF7">
            <w:pPr>
              <w:spacing w:after="0" w:line="240" w:lineRule="auto"/>
              <w:rPr>
                <w:rFonts w:eastAsia="Times New Roman" w:cstheme="minorHAnsi"/>
                <w:color w:val="000000"/>
              </w:rPr>
            </w:pPr>
            <w:r w:rsidRPr="00C15011">
              <w:rPr>
                <w:rFonts w:eastAsia="Times New Roman" w:cstheme="minorHAnsi"/>
                <w:b/>
                <w:bCs/>
                <w:color w:val="000000"/>
              </w:rPr>
              <w:t>6.</w:t>
            </w:r>
            <w:r w:rsidRPr="00C15011">
              <w:rPr>
                <w:rFonts w:eastAsia="Times New Roman" w:cstheme="minorHAnsi"/>
                <w:color w:val="000000"/>
              </w:rPr>
              <w:t>- NATJECANJE - 4RFF Karlovac, lipanj 2021.(Međuna</w:t>
            </w:r>
            <w:r w:rsidR="00EE7E03">
              <w:rPr>
                <w:rFonts w:eastAsia="Times New Roman" w:cstheme="minorHAnsi"/>
                <w:color w:val="000000"/>
              </w:rPr>
              <w:t>rodni film festival) – AKO BUDE</w:t>
            </w:r>
          </w:p>
          <w:p w14:paraId="785484AA"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color w:val="000000"/>
              </w:rPr>
              <w:t>Posjet aktualnim izložbama u Splitu i Zagrebu</w:t>
            </w:r>
          </w:p>
        </w:tc>
      </w:tr>
      <w:tr w:rsidR="007D2EF7" w:rsidRPr="00C15011" w14:paraId="00A38BDB" w14:textId="77777777" w:rsidTr="000279DE">
        <w:tc>
          <w:tcPr>
            <w:tcW w:w="2003" w:type="dxa"/>
            <w:shd w:val="clear" w:color="auto" w:fill="C6D9F1"/>
          </w:tcPr>
          <w:p w14:paraId="0B21FA69"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VODITELJ,</w:t>
            </w:r>
          </w:p>
          <w:p w14:paraId="3190394E"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(i nositelji akt</w:t>
            </w:r>
            <w:r w:rsidR="00EE7E03">
              <w:rPr>
                <w:rFonts w:eastAsia="Times New Roman" w:cstheme="minorHAnsi"/>
                <w:b/>
                <w:color w:val="000000"/>
              </w:rPr>
              <w:t>ivnosti)</w:t>
            </w:r>
          </w:p>
        </w:tc>
        <w:tc>
          <w:tcPr>
            <w:tcW w:w="7285" w:type="dxa"/>
          </w:tcPr>
          <w:p w14:paraId="04F330CB"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color w:val="000000"/>
              </w:rPr>
              <w:t>Željka Milošević Paro</w:t>
            </w:r>
            <w:r w:rsidR="00EE7E03">
              <w:rPr>
                <w:rFonts w:eastAsia="Times New Roman" w:cstheme="minorHAnsi"/>
                <w:color w:val="000000"/>
              </w:rPr>
              <w:t>, prof.</w:t>
            </w:r>
          </w:p>
        </w:tc>
      </w:tr>
      <w:tr w:rsidR="007D2EF7" w:rsidRPr="00C15011" w14:paraId="278F8BC7" w14:textId="77777777" w:rsidTr="000279DE">
        <w:tc>
          <w:tcPr>
            <w:tcW w:w="2003" w:type="dxa"/>
            <w:shd w:val="clear" w:color="auto" w:fill="00B0F0"/>
          </w:tcPr>
          <w:p w14:paraId="1D38F533"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NAMJENA ,</w:t>
            </w:r>
          </w:p>
          <w:p w14:paraId="2D23788D"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(ciljna skupina, kome je aktivnost namijenjena)</w:t>
            </w:r>
          </w:p>
        </w:tc>
        <w:tc>
          <w:tcPr>
            <w:tcW w:w="7285" w:type="dxa"/>
          </w:tcPr>
          <w:p w14:paraId="44D48217"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color w:val="000000"/>
              </w:rPr>
              <w:t>Učenici 3. razreda odjela Fotografski dizajner</w:t>
            </w:r>
          </w:p>
        </w:tc>
      </w:tr>
      <w:tr w:rsidR="007D2EF7" w:rsidRPr="00C15011" w14:paraId="02FDB7D6" w14:textId="77777777" w:rsidTr="000279DE">
        <w:tc>
          <w:tcPr>
            <w:tcW w:w="2003" w:type="dxa"/>
            <w:shd w:val="clear" w:color="auto" w:fill="C6D9F1"/>
          </w:tcPr>
          <w:p w14:paraId="48F2242A"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CILJEVI</w:t>
            </w:r>
          </w:p>
          <w:p w14:paraId="0C62350E" w14:textId="77777777" w:rsidR="007D2EF7" w:rsidRPr="00C15011" w:rsidRDefault="007D2EF7" w:rsidP="007D2EF7">
            <w:pPr>
              <w:spacing w:after="0" w:line="240" w:lineRule="auto"/>
              <w:rPr>
                <w:rFonts w:eastAsia="Times New Roman" w:cstheme="minorHAnsi"/>
                <w:b/>
                <w:color w:val="000000"/>
              </w:rPr>
            </w:pPr>
          </w:p>
          <w:p w14:paraId="2E9A0CBD" w14:textId="77777777" w:rsidR="007D2EF7" w:rsidRPr="00C15011" w:rsidRDefault="007D2EF7" w:rsidP="007D2EF7">
            <w:pPr>
              <w:spacing w:after="0" w:line="240" w:lineRule="auto"/>
              <w:rPr>
                <w:rFonts w:eastAsia="Times New Roman" w:cstheme="minorHAnsi"/>
                <w:b/>
                <w:color w:val="000000"/>
              </w:rPr>
            </w:pPr>
          </w:p>
          <w:p w14:paraId="66E78068" w14:textId="77777777" w:rsidR="007D2EF7" w:rsidRPr="00C15011" w:rsidRDefault="007D2EF7" w:rsidP="007D2EF7">
            <w:pPr>
              <w:spacing w:after="0" w:line="240" w:lineRule="auto"/>
              <w:rPr>
                <w:rFonts w:eastAsia="Times New Roman" w:cstheme="minorHAnsi"/>
                <w:b/>
                <w:color w:val="000000"/>
              </w:rPr>
            </w:pPr>
          </w:p>
          <w:p w14:paraId="5A35F623" w14:textId="77777777" w:rsidR="007D2EF7" w:rsidRPr="00C15011" w:rsidRDefault="007D2EF7" w:rsidP="007D2EF7">
            <w:pPr>
              <w:spacing w:after="0" w:line="240" w:lineRule="auto"/>
              <w:rPr>
                <w:rFonts w:eastAsia="Times New Roman" w:cstheme="minorHAnsi"/>
                <w:b/>
                <w:color w:val="000000"/>
              </w:rPr>
            </w:pPr>
          </w:p>
        </w:tc>
        <w:tc>
          <w:tcPr>
            <w:tcW w:w="7285" w:type="dxa"/>
          </w:tcPr>
          <w:p w14:paraId="63308D2E" w14:textId="77777777" w:rsidR="007D2EF7" w:rsidRPr="00C15011" w:rsidRDefault="007D2EF7" w:rsidP="007D2EF7">
            <w:pPr>
              <w:numPr>
                <w:ilvl w:val="0"/>
                <w:numId w:val="2"/>
              </w:numPr>
              <w:spacing w:after="200" w:line="276" w:lineRule="auto"/>
              <w:rPr>
                <w:rFonts w:eastAsia="Times New Roman" w:cstheme="minorHAnsi"/>
                <w:color w:val="000000"/>
              </w:rPr>
            </w:pPr>
            <w:r w:rsidRPr="00C15011">
              <w:rPr>
                <w:rFonts w:eastAsia="+mn-ea" w:cstheme="minorHAnsi"/>
                <w:color w:val="000000"/>
              </w:rPr>
              <w:t xml:space="preserve">razviti svijest o potrebi uklanjanja rodnih stereotipa i ostalih uzroka rodno uvjetovanog nasilja kod mladih  </w:t>
            </w:r>
          </w:p>
          <w:p w14:paraId="58A51033" w14:textId="77777777" w:rsidR="007D2EF7" w:rsidRPr="00C15011" w:rsidRDefault="007D2EF7" w:rsidP="007D2EF7">
            <w:pPr>
              <w:numPr>
                <w:ilvl w:val="0"/>
                <w:numId w:val="2"/>
              </w:numPr>
              <w:spacing w:after="200" w:line="276" w:lineRule="auto"/>
              <w:rPr>
                <w:rFonts w:eastAsia="Times New Roman" w:cstheme="minorHAnsi"/>
                <w:color w:val="000000"/>
              </w:rPr>
            </w:pPr>
            <w:r w:rsidRPr="00C15011">
              <w:rPr>
                <w:rFonts w:eastAsia="+mn-ea" w:cstheme="minorHAnsi"/>
                <w:color w:val="000000"/>
              </w:rPr>
              <w:t>razviti svijest o odgovornosti mladih koji će u budućnosti aktivno sudjelovati u donošenju društvenih odluka u području ravnopravnosti</w:t>
            </w:r>
          </w:p>
          <w:p w14:paraId="4F6B6358" w14:textId="77777777" w:rsidR="007D2EF7" w:rsidRPr="00C15011" w:rsidRDefault="007D2EF7" w:rsidP="007D2EF7">
            <w:pPr>
              <w:numPr>
                <w:ilvl w:val="0"/>
                <w:numId w:val="2"/>
              </w:numPr>
              <w:spacing w:after="200" w:line="276" w:lineRule="auto"/>
              <w:rPr>
                <w:rFonts w:eastAsia="Times New Roman" w:cstheme="minorHAnsi"/>
                <w:color w:val="000000"/>
              </w:rPr>
            </w:pPr>
            <w:r w:rsidRPr="00C15011">
              <w:rPr>
                <w:rFonts w:eastAsia="+mn-ea" w:cstheme="minorHAnsi"/>
                <w:color w:val="000000"/>
              </w:rPr>
              <w:t xml:space="preserve">promicanje vrednota rodne ravnopravnosti u stavovima i ponašanju mladih </w:t>
            </w:r>
          </w:p>
          <w:p w14:paraId="65CF199B" w14:textId="77777777" w:rsidR="007D2EF7" w:rsidRPr="00C15011" w:rsidRDefault="007D2EF7" w:rsidP="007D2EF7">
            <w:pPr>
              <w:numPr>
                <w:ilvl w:val="0"/>
                <w:numId w:val="2"/>
              </w:numPr>
              <w:spacing w:after="200" w:line="276" w:lineRule="auto"/>
              <w:rPr>
                <w:rFonts w:eastAsia="Times New Roman" w:cstheme="minorHAnsi"/>
                <w:color w:val="000000"/>
              </w:rPr>
            </w:pPr>
            <w:r w:rsidRPr="00C15011">
              <w:rPr>
                <w:rFonts w:eastAsia="Times New Roman" w:cstheme="minorHAnsi"/>
                <w:color w:val="000000"/>
              </w:rPr>
              <w:t>preispitati  likovno opažanje, stvaralački  i istraživački potencijal te mogućnost stvaranja novih ideja, rješenja</w:t>
            </w:r>
          </w:p>
          <w:p w14:paraId="55164C10" w14:textId="77777777" w:rsidR="007D2EF7" w:rsidRPr="00C15011" w:rsidRDefault="007D2EF7" w:rsidP="007D2EF7">
            <w:pPr>
              <w:numPr>
                <w:ilvl w:val="0"/>
                <w:numId w:val="2"/>
              </w:numPr>
              <w:spacing w:after="200" w:line="276" w:lineRule="auto"/>
              <w:rPr>
                <w:rFonts w:eastAsia="Times New Roman" w:cstheme="minorHAnsi"/>
                <w:color w:val="000000"/>
              </w:rPr>
            </w:pPr>
            <w:r w:rsidRPr="00C15011">
              <w:rPr>
                <w:rFonts w:eastAsia="Times New Roman" w:cstheme="minorHAnsi"/>
                <w:color w:val="000000"/>
              </w:rPr>
              <w:t>prepoznati zadatak (problem) i preuzeti odgovornosti za svoje radove</w:t>
            </w:r>
          </w:p>
          <w:p w14:paraId="5370EC36" w14:textId="77777777" w:rsidR="007D2EF7" w:rsidRPr="00C15011" w:rsidRDefault="007D2EF7" w:rsidP="007D2EF7">
            <w:pPr>
              <w:numPr>
                <w:ilvl w:val="0"/>
                <w:numId w:val="2"/>
              </w:numPr>
              <w:spacing w:after="200" w:line="276" w:lineRule="auto"/>
              <w:rPr>
                <w:rFonts w:eastAsia="Times New Roman" w:cstheme="minorHAnsi"/>
                <w:color w:val="000000"/>
              </w:rPr>
            </w:pPr>
            <w:r w:rsidRPr="00C15011">
              <w:rPr>
                <w:rFonts w:eastAsia="Times New Roman" w:cstheme="minorHAnsi"/>
                <w:color w:val="000000"/>
              </w:rPr>
              <w:t>uspostaviti korelaciju sa drugim sadržajima izvan umjetničkog područja</w:t>
            </w:r>
          </w:p>
          <w:p w14:paraId="2E22AAC3"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color w:val="000000"/>
              </w:rPr>
              <w:t>Pregled dizajnerske i fotografske produkcije u svim područjima kreativnog djelovanja</w:t>
            </w:r>
          </w:p>
        </w:tc>
      </w:tr>
      <w:tr w:rsidR="007D2EF7" w:rsidRPr="00C15011" w14:paraId="32B38891" w14:textId="77777777" w:rsidTr="000279DE">
        <w:tc>
          <w:tcPr>
            <w:tcW w:w="2003" w:type="dxa"/>
            <w:shd w:val="clear" w:color="auto" w:fill="00B0F0"/>
          </w:tcPr>
          <w:p w14:paraId="5A823AAC"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NAČIN REALIZACIJE</w:t>
            </w:r>
          </w:p>
          <w:p w14:paraId="5111BF96" w14:textId="77777777" w:rsidR="007D2EF7" w:rsidRPr="00C15011" w:rsidRDefault="007D2EF7" w:rsidP="007D2EF7">
            <w:pPr>
              <w:spacing w:after="0" w:line="240" w:lineRule="auto"/>
              <w:rPr>
                <w:rFonts w:eastAsia="Times New Roman" w:cstheme="minorHAnsi"/>
                <w:b/>
                <w:color w:val="000000"/>
              </w:rPr>
            </w:pPr>
          </w:p>
        </w:tc>
        <w:tc>
          <w:tcPr>
            <w:tcW w:w="7285" w:type="dxa"/>
          </w:tcPr>
          <w:p w14:paraId="30EFCBF0" w14:textId="77777777" w:rsidR="007D2EF7" w:rsidRPr="00C15011" w:rsidRDefault="007D2EF7" w:rsidP="007D2EF7">
            <w:pPr>
              <w:numPr>
                <w:ilvl w:val="0"/>
                <w:numId w:val="3"/>
              </w:numPr>
              <w:spacing w:after="0" w:line="240" w:lineRule="auto"/>
              <w:rPr>
                <w:rFonts w:eastAsia="Times New Roman" w:cstheme="minorHAnsi"/>
                <w:color w:val="000000"/>
                <w:lang w:val="en-US"/>
              </w:rPr>
            </w:pPr>
            <w:r w:rsidRPr="00C15011">
              <w:rPr>
                <w:rFonts w:eastAsia="Times New Roman" w:cstheme="minorHAnsi"/>
                <w:color w:val="000000"/>
              </w:rPr>
              <w:t>Istraživanje rodno uvjetovanog nasilja u adolescentskim vezama RODNO UVJETOVANO NASILJE = nasilje u obitelji + nasilje u vezama+ trgovina ženama/djevojkama</w:t>
            </w:r>
          </w:p>
          <w:p w14:paraId="7A6F85FC" w14:textId="77777777" w:rsidR="007D2EF7" w:rsidRPr="00C15011" w:rsidRDefault="007D2EF7" w:rsidP="007D2EF7">
            <w:pPr>
              <w:numPr>
                <w:ilvl w:val="0"/>
                <w:numId w:val="3"/>
              </w:numPr>
              <w:spacing w:after="0" w:line="240" w:lineRule="auto"/>
              <w:rPr>
                <w:rFonts w:eastAsia="Times New Roman" w:cstheme="minorHAnsi"/>
                <w:color w:val="000000"/>
                <w:lang w:val="en-US"/>
              </w:rPr>
            </w:pPr>
            <w:r w:rsidRPr="00C15011">
              <w:rPr>
                <w:rFonts w:eastAsia="Times New Roman" w:cstheme="minorHAnsi"/>
                <w:color w:val="000000"/>
              </w:rPr>
              <w:t>Dogovor o radu; istraživanje; realizacija</w:t>
            </w:r>
          </w:p>
          <w:p w14:paraId="2373FF8C" w14:textId="77777777" w:rsidR="007D2EF7" w:rsidRPr="00C15011" w:rsidRDefault="007D2EF7" w:rsidP="007D2EF7">
            <w:pPr>
              <w:numPr>
                <w:ilvl w:val="0"/>
                <w:numId w:val="3"/>
              </w:numPr>
              <w:spacing w:after="0" w:line="240" w:lineRule="auto"/>
              <w:rPr>
                <w:rFonts w:eastAsia="Times New Roman" w:cstheme="minorHAnsi"/>
                <w:color w:val="000000"/>
                <w:lang w:val="en-US"/>
              </w:rPr>
            </w:pPr>
            <w:proofErr w:type="spellStart"/>
            <w:r w:rsidRPr="00C15011">
              <w:rPr>
                <w:rFonts w:eastAsia="Times New Roman" w:cstheme="minorHAnsi"/>
                <w:color w:val="000000"/>
                <w:lang w:val="en-US"/>
              </w:rPr>
              <w:t>Izložba</w:t>
            </w:r>
            <w:proofErr w:type="spellEnd"/>
            <w:r w:rsidRPr="00C15011">
              <w:rPr>
                <w:rFonts w:eastAsia="Times New Roman" w:cstheme="minorHAnsi"/>
                <w:color w:val="000000"/>
                <w:lang w:val="en-US"/>
              </w:rPr>
              <w:t xml:space="preserve"> u Info </w:t>
            </w:r>
            <w:proofErr w:type="spellStart"/>
            <w:r w:rsidRPr="00C15011">
              <w:rPr>
                <w:rFonts w:eastAsia="Times New Roman" w:cstheme="minorHAnsi"/>
                <w:color w:val="000000"/>
                <w:lang w:val="en-US"/>
              </w:rPr>
              <w:t>zoni</w:t>
            </w:r>
            <w:proofErr w:type="spellEnd"/>
          </w:p>
          <w:p w14:paraId="341F6006"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color w:val="000000"/>
              </w:rPr>
              <w:t>Put  kombijem (autobusom) u Zagreb</w:t>
            </w:r>
          </w:p>
        </w:tc>
      </w:tr>
      <w:tr w:rsidR="007D2EF7" w:rsidRPr="00C15011" w14:paraId="532EA8D9" w14:textId="77777777" w:rsidTr="000279DE">
        <w:tc>
          <w:tcPr>
            <w:tcW w:w="2003" w:type="dxa"/>
            <w:shd w:val="clear" w:color="auto" w:fill="C6D9F1"/>
          </w:tcPr>
          <w:p w14:paraId="2C8AF9F8"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VREMENIK</w:t>
            </w:r>
          </w:p>
          <w:p w14:paraId="6AA46A05" w14:textId="77777777" w:rsidR="007D2EF7" w:rsidRPr="00C15011" w:rsidRDefault="007D2EF7" w:rsidP="007D2EF7">
            <w:pPr>
              <w:spacing w:after="0" w:line="240" w:lineRule="auto"/>
              <w:rPr>
                <w:rFonts w:eastAsia="Times New Roman" w:cstheme="minorHAnsi"/>
                <w:b/>
                <w:color w:val="000000"/>
              </w:rPr>
            </w:pPr>
          </w:p>
        </w:tc>
        <w:tc>
          <w:tcPr>
            <w:tcW w:w="7285" w:type="dxa"/>
          </w:tcPr>
          <w:p w14:paraId="4084343B"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b/>
                <w:color w:val="000000"/>
              </w:rPr>
              <w:t>1.</w:t>
            </w:r>
            <w:r w:rsidRPr="00C15011">
              <w:rPr>
                <w:rFonts w:eastAsia="Times New Roman" w:cstheme="minorHAnsi"/>
                <w:color w:val="000000"/>
              </w:rPr>
              <w:t>-25.11.2020.-Međunarodni dan borbe protiv nasilja nad ženama</w:t>
            </w:r>
          </w:p>
          <w:p w14:paraId="2AD4A349"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b/>
                <w:color w:val="000000"/>
              </w:rPr>
              <w:t>2.-s</w:t>
            </w:r>
            <w:r w:rsidRPr="00C15011">
              <w:rPr>
                <w:rFonts w:eastAsia="Times New Roman" w:cstheme="minorHAnsi"/>
                <w:color w:val="000000"/>
              </w:rPr>
              <w:t>iječanj 2021.</w:t>
            </w:r>
            <w:r w:rsidRPr="00C15011">
              <w:rPr>
                <w:rFonts w:eastAsia="Times New Roman" w:cstheme="minorHAnsi"/>
                <w:b/>
                <w:color w:val="000000"/>
              </w:rPr>
              <w:t>LIK</w:t>
            </w:r>
          </w:p>
          <w:p w14:paraId="3A88F7EB"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b/>
                <w:color w:val="000000"/>
              </w:rPr>
              <w:t>3.</w:t>
            </w:r>
            <w:r w:rsidRPr="00C15011">
              <w:rPr>
                <w:rFonts w:eastAsia="Times New Roman" w:cstheme="minorHAnsi"/>
                <w:color w:val="000000"/>
              </w:rPr>
              <w:t xml:space="preserve">-24.2.2021. - Dan ružičastih majica- prevencija vršnjačkog nasilja </w:t>
            </w:r>
          </w:p>
          <w:p w14:paraId="339BC864" w14:textId="77777777" w:rsidR="007D2EF7" w:rsidRPr="00C15011" w:rsidRDefault="007D2EF7" w:rsidP="007D2EF7">
            <w:pPr>
              <w:spacing w:after="0" w:line="240" w:lineRule="auto"/>
              <w:rPr>
                <w:rFonts w:eastAsia="Times New Roman" w:cstheme="minorHAnsi"/>
                <w:b/>
                <w:bCs/>
                <w:color w:val="000000"/>
              </w:rPr>
            </w:pPr>
            <w:r w:rsidRPr="00C15011">
              <w:rPr>
                <w:rFonts w:eastAsia="Times New Roman" w:cstheme="minorHAnsi"/>
                <w:b/>
                <w:bCs/>
                <w:color w:val="000000"/>
              </w:rPr>
              <w:t>4.</w:t>
            </w:r>
            <w:r w:rsidRPr="00C15011">
              <w:rPr>
                <w:rFonts w:eastAsia="Times New Roman" w:cstheme="minorHAnsi"/>
                <w:color w:val="000000"/>
              </w:rPr>
              <w:t>-ožujak/travanj 2021. -</w:t>
            </w:r>
            <w:r w:rsidRPr="00C15011">
              <w:rPr>
                <w:rFonts w:eastAsia="Times New Roman" w:cstheme="minorHAnsi"/>
                <w:b/>
                <w:bCs/>
                <w:color w:val="000000"/>
              </w:rPr>
              <w:t xml:space="preserve">Zlatni objektiv </w:t>
            </w:r>
          </w:p>
          <w:p w14:paraId="7A636BE2"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b/>
                <w:bCs/>
                <w:color w:val="000000"/>
              </w:rPr>
              <w:t>5.</w:t>
            </w:r>
            <w:r w:rsidRPr="00C15011">
              <w:rPr>
                <w:rFonts w:eastAsia="Times New Roman" w:cstheme="minorHAnsi"/>
                <w:color w:val="000000"/>
              </w:rPr>
              <w:t xml:space="preserve">-lipanj 2021. – Izložba radova u </w:t>
            </w:r>
            <w:proofErr w:type="spellStart"/>
            <w:r w:rsidRPr="00C15011">
              <w:rPr>
                <w:rFonts w:eastAsia="Times New Roman" w:cstheme="minorHAnsi"/>
                <w:color w:val="000000"/>
              </w:rPr>
              <w:t>Info</w:t>
            </w:r>
            <w:proofErr w:type="spellEnd"/>
            <w:r w:rsidRPr="00C15011">
              <w:rPr>
                <w:rFonts w:eastAsia="Times New Roman" w:cstheme="minorHAnsi"/>
                <w:color w:val="000000"/>
              </w:rPr>
              <w:t xml:space="preserve"> zoni – PO DOGOVORU</w:t>
            </w:r>
          </w:p>
        </w:tc>
      </w:tr>
      <w:tr w:rsidR="007D2EF7" w:rsidRPr="00C15011" w14:paraId="6D7A320B" w14:textId="77777777" w:rsidTr="000279DE">
        <w:tc>
          <w:tcPr>
            <w:tcW w:w="2003" w:type="dxa"/>
            <w:shd w:val="clear" w:color="auto" w:fill="00B0F0"/>
          </w:tcPr>
          <w:p w14:paraId="40106E77"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t>TROŠKOVNIK</w:t>
            </w:r>
          </w:p>
          <w:p w14:paraId="516A98B5" w14:textId="77777777" w:rsidR="007D2EF7" w:rsidRPr="00C15011" w:rsidRDefault="007D2EF7" w:rsidP="007D2EF7">
            <w:pPr>
              <w:spacing w:after="0" w:line="240" w:lineRule="auto"/>
              <w:rPr>
                <w:rFonts w:eastAsia="Times New Roman" w:cstheme="minorHAnsi"/>
                <w:b/>
                <w:color w:val="000000"/>
              </w:rPr>
            </w:pPr>
          </w:p>
        </w:tc>
        <w:tc>
          <w:tcPr>
            <w:tcW w:w="7285" w:type="dxa"/>
          </w:tcPr>
          <w:p w14:paraId="01712A8E"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color w:val="000000"/>
              </w:rPr>
              <w:t xml:space="preserve">Za aktivnosti 1., 2. i 3. troškove </w:t>
            </w:r>
            <w:proofErr w:type="spellStart"/>
            <w:r w:rsidRPr="00C15011">
              <w:rPr>
                <w:rFonts w:eastAsia="Times New Roman" w:cstheme="minorHAnsi"/>
                <w:color w:val="000000"/>
              </w:rPr>
              <w:t>printanja</w:t>
            </w:r>
            <w:proofErr w:type="spellEnd"/>
            <w:r w:rsidRPr="00C15011">
              <w:rPr>
                <w:rFonts w:eastAsia="Times New Roman" w:cstheme="minorHAnsi"/>
                <w:color w:val="000000"/>
              </w:rPr>
              <w:t xml:space="preserve"> plakata i fotografija snosi škola. , a za izložbu </w:t>
            </w:r>
            <w:proofErr w:type="spellStart"/>
            <w:r w:rsidRPr="00C15011">
              <w:rPr>
                <w:rFonts w:eastAsia="Times New Roman" w:cstheme="minorHAnsi"/>
                <w:color w:val="000000"/>
              </w:rPr>
              <w:t>Info</w:t>
            </w:r>
            <w:proofErr w:type="spellEnd"/>
            <w:r w:rsidRPr="00C15011">
              <w:rPr>
                <w:rFonts w:eastAsia="Times New Roman" w:cstheme="minorHAnsi"/>
                <w:color w:val="000000"/>
              </w:rPr>
              <w:t xml:space="preserve"> zona</w:t>
            </w:r>
          </w:p>
        </w:tc>
      </w:tr>
      <w:tr w:rsidR="007D2EF7" w:rsidRPr="00C15011" w14:paraId="79BA60FF" w14:textId="77777777" w:rsidTr="000279DE">
        <w:tc>
          <w:tcPr>
            <w:tcW w:w="2003" w:type="dxa"/>
            <w:shd w:val="clear" w:color="auto" w:fill="C6D9F1"/>
          </w:tcPr>
          <w:p w14:paraId="03DED380" w14:textId="77777777" w:rsidR="007D2EF7" w:rsidRPr="00C15011" w:rsidRDefault="007D2EF7" w:rsidP="007D2EF7">
            <w:pPr>
              <w:spacing w:after="0" w:line="240" w:lineRule="auto"/>
              <w:rPr>
                <w:rFonts w:eastAsia="Times New Roman" w:cstheme="minorHAnsi"/>
                <w:b/>
                <w:color w:val="000000"/>
              </w:rPr>
            </w:pPr>
            <w:r w:rsidRPr="00C15011">
              <w:rPr>
                <w:rFonts w:eastAsia="Times New Roman" w:cstheme="minorHAnsi"/>
                <w:b/>
                <w:color w:val="000000"/>
              </w:rPr>
              <w:lastRenderedPageBreak/>
              <w:t>NAČIN VREDNOVANJA I KORIŠTENJA REZULTATA</w:t>
            </w:r>
          </w:p>
        </w:tc>
        <w:tc>
          <w:tcPr>
            <w:tcW w:w="7285" w:type="dxa"/>
          </w:tcPr>
          <w:p w14:paraId="16648C20"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color w:val="000000"/>
              </w:rPr>
              <w:t>Evaluacija, razgovor o viđenom</w:t>
            </w:r>
          </w:p>
          <w:p w14:paraId="2A606B10"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color w:val="000000"/>
              </w:rPr>
              <w:t xml:space="preserve">- uspoređuju i modificiraju estetske, likovne, izražajne mogućnosti dizajna; </w:t>
            </w:r>
          </w:p>
          <w:p w14:paraId="4FF80A92" w14:textId="77777777" w:rsidR="007D2EF7" w:rsidRPr="00C15011" w:rsidRDefault="007D2EF7" w:rsidP="007D2EF7">
            <w:pPr>
              <w:spacing w:after="0" w:line="240" w:lineRule="auto"/>
              <w:rPr>
                <w:rFonts w:eastAsia="Times New Roman" w:cstheme="minorHAnsi"/>
                <w:color w:val="000000"/>
              </w:rPr>
            </w:pPr>
            <w:r w:rsidRPr="00C15011">
              <w:rPr>
                <w:rFonts w:eastAsia="Times New Roman" w:cstheme="minorHAnsi"/>
                <w:color w:val="000000"/>
              </w:rPr>
              <w:t xml:space="preserve">- Refleksija I </w:t>
            </w:r>
            <w:proofErr w:type="spellStart"/>
            <w:r w:rsidRPr="00C15011">
              <w:rPr>
                <w:rFonts w:eastAsia="Times New Roman" w:cstheme="minorHAnsi"/>
                <w:color w:val="000000"/>
              </w:rPr>
              <w:t>samorefleksija</w:t>
            </w:r>
            <w:proofErr w:type="spellEnd"/>
            <w:r w:rsidRPr="00C15011">
              <w:rPr>
                <w:rFonts w:eastAsia="Times New Roman" w:cstheme="minorHAnsi"/>
                <w:color w:val="000000"/>
              </w:rPr>
              <w:t xml:space="preserve"> (</w:t>
            </w:r>
            <w:proofErr w:type="spellStart"/>
            <w:r w:rsidRPr="00C15011">
              <w:rPr>
                <w:rFonts w:eastAsia="Times New Roman" w:cstheme="minorHAnsi"/>
                <w:color w:val="000000"/>
              </w:rPr>
              <w:t>procijenjuju</w:t>
            </w:r>
            <w:proofErr w:type="spellEnd"/>
            <w:r w:rsidRPr="00C15011">
              <w:rPr>
                <w:rFonts w:eastAsia="Times New Roman" w:cstheme="minorHAnsi"/>
                <w:color w:val="000000"/>
              </w:rPr>
              <w:t xml:space="preserve"> i vrednuju sposobnosti i vještine svojih kolega  I svoje osobno)</w:t>
            </w:r>
          </w:p>
        </w:tc>
      </w:tr>
    </w:tbl>
    <w:p w14:paraId="7E280E4B" w14:textId="77777777" w:rsidR="007D2EF7" w:rsidRPr="00C15011" w:rsidRDefault="007D2EF7" w:rsidP="007D2EF7">
      <w:pPr>
        <w:spacing w:after="0" w:line="240" w:lineRule="auto"/>
        <w:textAlignment w:val="baseline"/>
        <w:rPr>
          <w:rFonts w:eastAsia="Times New Roman" w:cstheme="minorHAnsi"/>
          <w:lang w:eastAsia="hr-HR"/>
        </w:rPr>
      </w:pPr>
    </w:p>
    <w:tbl>
      <w:tblPr>
        <w:tblW w:w="917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7001"/>
      </w:tblGrid>
      <w:tr w:rsidR="007D2EF7" w:rsidRPr="00C15011" w14:paraId="13257BBA" w14:textId="77777777" w:rsidTr="00D522E0">
        <w:tc>
          <w:tcPr>
            <w:tcW w:w="2175" w:type="dxa"/>
            <w:tcBorders>
              <w:top w:val="single" w:sz="6" w:space="0" w:color="000000"/>
              <w:left w:val="single" w:sz="6" w:space="0" w:color="000000"/>
              <w:bottom w:val="single" w:sz="6" w:space="0" w:color="000000"/>
              <w:right w:val="single" w:sz="6" w:space="0" w:color="000000"/>
            </w:tcBorders>
            <w:shd w:val="clear" w:color="auto" w:fill="00B0F0"/>
            <w:hideMark/>
          </w:tcPr>
          <w:p w14:paraId="61B95698" w14:textId="77777777" w:rsidR="007D2EF7" w:rsidRPr="00C15011" w:rsidRDefault="00EE7E03" w:rsidP="007D2EF7">
            <w:pPr>
              <w:spacing w:after="0" w:line="240" w:lineRule="auto"/>
              <w:textAlignment w:val="baseline"/>
              <w:rPr>
                <w:rFonts w:eastAsia="Times New Roman" w:cstheme="minorHAnsi"/>
                <w:lang w:eastAsia="hr-HR"/>
              </w:rPr>
            </w:pPr>
            <w:r>
              <w:rPr>
                <w:rFonts w:eastAsia="Times New Roman" w:cstheme="minorHAnsi"/>
                <w:lang w:eastAsia="hr-HR"/>
              </w:rPr>
              <w:t> </w:t>
            </w:r>
            <w:r w:rsidR="007D2EF7" w:rsidRPr="00C15011">
              <w:rPr>
                <w:rFonts w:eastAsia="Times New Roman" w:cstheme="minorHAnsi"/>
                <w:b/>
                <w:bCs/>
                <w:lang w:eastAsia="hr-HR"/>
              </w:rPr>
              <w:t>AKTIVNOST,</w:t>
            </w:r>
            <w:r w:rsidR="007D2EF7" w:rsidRPr="00C15011">
              <w:rPr>
                <w:rFonts w:eastAsia="Times New Roman" w:cstheme="minorHAnsi"/>
                <w:lang w:eastAsia="hr-HR"/>
              </w:rPr>
              <w:t> </w:t>
            </w:r>
          </w:p>
          <w:p w14:paraId="1E3BEF18"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PROJEKT,</w:t>
            </w:r>
            <w:r w:rsidRPr="00C15011">
              <w:rPr>
                <w:rFonts w:eastAsia="Times New Roman" w:cstheme="minorHAnsi"/>
                <w:lang w:eastAsia="hr-HR"/>
              </w:rPr>
              <w:t> </w:t>
            </w:r>
          </w:p>
          <w:p w14:paraId="7C503871"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PROGRAM…</w:t>
            </w:r>
            <w:r w:rsidRPr="00C15011">
              <w:rPr>
                <w:rFonts w:eastAsia="Times New Roman" w:cstheme="minorHAnsi"/>
                <w:lang w:eastAsia="hr-HR"/>
              </w:rPr>
              <w:t> </w:t>
            </w:r>
          </w:p>
          <w:p w14:paraId="2C924741"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p>
        </w:tc>
        <w:tc>
          <w:tcPr>
            <w:tcW w:w="7001" w:type="dxa"/>
            <w:tcBorders>
              <w:top w:val="single" w:sz="6" w:space="0" w:color="000000"/>
              <w:left w:val="nil"/>
              <w:bottom w:val="single" w:sz="6" w:space="0" w:color="000000"/>
              <w:right w:val="single" w:sz="6" w:space="0" w:color="000000"/>
            </w:tcBorders>
            <w:shd w:val="clear" w:color="auto" w:fill="auto"/>
            <w:hideMark/>
          </w:tcPr>
          <w:p w14:paraId="02C45A5D"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IZLAGAČKA I NATJECATELJSKA AKTIVNOST ZA ODJEL FOTOGRAFSKOG DIZAJNA</w:t>
            </w:r>
            <w:r w:rsidRPr="00C15011">
              <w:rPr>
                <w:rFonts w:eastAsia="Times New Roman" w:cstheme="minorHAnsi"/>
                <w:lang w:eastAsia="hr-HR"/>
              </w:rPr>
              <w:t> </w:t>
            </w:r>
          </w:p>
          <w:p w14:paraId="41CB5BC8"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DAVI</w:t>
            </w:r>
            <w:r w:rsidRPr="00C15011">
              <w:rPr>
                <w:rFonts w:eastAsia="Times New Roman" w:cstheme="minorHAnsi"/>
                <w:lang w:eastAsia="hr-HR"/>
              </w:rPr>
              <w:t> </w:t>
            </w:r>
          </w:p>
          <w:p w14:paraId="318CD1C4"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Splitska </w:t>
            </w:r>
            <w:proofErr w:type="spellStart"/>
            <w:r w:rsidRPr="00C15011">
              <w:rPr>
                <w:rFonts w:eastAsia="Times New Roman" w:cstheme="minorHAnsi"/>
                <w:b/>
                <w:bCs/>
                <w:lang w:eastAsia="hr-HR"/>
              </w:rPr>
              <w:t>tiramola</w:t>
            </w:r>
            <w:proofErr w:type="spellEnd"/>
            <w:r w:rsidRPr="00C15011">
              <w:rPr>
                <w:rFonts w:eastAsia="Times New Roman" w:cstheme="minorHAnsi"/>
                <w:lang w:eastAsia="hr-HR"/>
              </w:rPr>
              <w:t> </w:t>
            </w:r>
          </w:p>
          <w:p w14:paraId="025808F9"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Zlatni objektiv</w:t>
            </w:r>
            <w:r w:rsidRPr="00C15011">
              <w:rPr>
                <w:rFonts w:eastAsia="Times New Roman" w:cstheme="minorHAnsi"/>
                <w:lang w:eastAsia="hr-HR"/>
              </w:rPr>
              <w:t> </w:t>
            </w:r>
          </w:p>
          <w:p w14:paraId="065CF7DA"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Dubrovnik Film Festival</w:t>
            </w:r>
            <w:r w:rsidRPr="00C15011">
              <w:rPr>
                <w:rFonts w:eastAsia="Times New Roman" w:cstheme="minorHAnsi"/>
                <w:lang w:eastAsia="hr-HR"/>
              </w:rPr>
              <w:t> </w:t>
            </w:r>
          </w:p>
          <w:p w14:paraId="379D0CF0" w14:textId="77777777" w:rsidR="007D2EF7" w:rsidRPr="00C15011" w:rsidRDefault="007D2EF7" w:rsidP="007D2EF7">
            <w:pPr>
              <w:spacing w:after="0" w:line="240" w:lineRule="auto"/>
              <w:textAlignment w:val="baseline"/>
              <w:rPr>
                <w:rFonts w:eastAsia="Times New Roman" w:cstheme="minorHAnsi"/>
                <w:lang w:eastAsia="hr-HR"/>
              </w:rPr>
            </w:pPr>
            <w:proofErr w:type="spellStart"/>
            <w:r w:rsidRPr="00C15011">
              <w:rPr>
                <w:rFonts w:eastAsia="Times New Roman" w:cstheme="minorHAnsi"/>
                <w:b/>
                <w:bCs/>
                <w:lang w:eastAsia="hr-HR"/>
              </w:rPr>
              <w:t>Four</w:t>
            </w:r>
            <w:proofErr w:type="spellEnd"/>
            <w:r w:rsidRPr="00C15011">
              <w:rPr>
                <w:rFonts w:eastAsia="Times New Roman" w:cstheme="minorHAnsi"/>
                <w:b/>
                <w:bCs/>
                <w:lang w:eastAsia="hr-HR"/>
              </w:rPr>
              <w:t> </w:t>
            </w:r>
            <w:proofErr w:type="spellStart"/>
            <w:r w:rsidRPr="00C15011">
              <w:rPr>
                <w:rFonts w:eastAsia="Times New Roman" w:cstheme="minorHAnsi"/>
                <w:b/>
                <w:bCs/>
                <w:lang w:eastAsia="hr-HR"/>
              </w:rPr>
              <w:t>River</w:t>
            </w:r>
            <w:proofErr w:type="spellEnd"/>
            <w:r w:rsidRPr="00C15011">
              <w:rPr>
                <w:rFonts w:eastAsia="Times New Roman" w:cstheme="minorHAnsi"/>
                <w:b/>
                <w:bCs/>
                <w:lang w:eastAsia="hr-HR"/>
              </w:rPr>
              <w:t> Film Festival</w:t>
            </w:r>
            <w:r w:rsidRPr="00C15011">
              <w:rPr>
                <w:rFonts w:eastAsia="Times New Roman" w:cstheme="minorHAnsi"/>
                <w:lang w:eastAsia="hr-HR"/>
              </w:rPr>
              <w:t> </w:t>
            </w:r>
          </w:p>
          <w:p w14:paraId="1F061A23"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Filmska revija mladeži</w:t>
            </w:r>
            <w:r w:rsidRPr="00C15011">
              <w:rPr>
                <w:rFonts w:eastAsia="Times New Roman" w:cstheme="minorHAnsi"/>
                <w:lang w:eastAsia="hr-HR"/>
              </w:rPr>
              <w:t> </w:t>
            </w:r>
          </w:p>
          <w:p w14:paraId="48257BCB"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Izložba u Foto klubu Split </w:t>
            </w:r>
            <w:r w:rsidRPr="00C15011">
              <w:rPr>
                <w:rFonts w:eastAsia="Times New Roman" w:cstheme="minorHAnsi"/>
                <w:lang w:eastAsia="hr-HR"/>
              </w:rPr>
              <w:t> </w:t>
            </w:r>
          </w:p>
          <w:p w14:paraId="610AF4BC"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Međunarodni dan borbe protiv nasilja nad ženama </w:t>
            </w:r>
            <w:r w:rsidRPr="00C15011">
              <w:rPr>
                <w:rFonts w:eastAsia="Times New Roman" w:cstheme="minorHAnsi"/>
                <w:lang w:eastAsia="hr-HR"/>
              </w:rPr>
              <w:t> </w:t>
            </w:r>
          </w:p>
          <w:p w14:paraId="7C5BAFE7"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LIK </w:t>
            </w:r>
            <w:r w:rsidRPr="00C15011">
              <w:rPr>
                <w:rFonts w:eastAsia="Times New Roman" w:cstheme="minorHAnsi"/>
                <w:lang w:eastAsia="hr-HR"/>
              </w:rPr>
              <w:t> </w:t>
            </w:r>
          </w:p>
          <w:p w14:paraId="6478286D"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Dan ružičastih majica- prevencija vršnjačkog nasilja  </w:t>
            </w:r>
            <w:r w:rsidRPr="00C15011">
              <w:rPr>
                <w:rFonts w:eastAsia="Times New Roman" w:cstheme="minorHAnsi"/>
                <w:lang w:eastAsia="hr-HR"/>
              </w:rPr>
              <w:t> </w:t>
            </w:r>
          </w:p>
          <w:p w14:paraId="70B3D302"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 xml:space="preserve">Izložba radova u </w:t>
            </w:r>
            <w:proofErr w:type="spellStart"/>
            <w:r w:rsidRPr="00C15011">
              <w:rPr>
                <w:rFonts w:eastAsia="Times New Roman" w:cstheme="minorHAnsi"/>
                <w:b/>
                <w:bCs/>
                <w:lang w:eastAsia="hr-HR"/>
              </w:rPr>
              <w:t>Info</w:t>
            </w:r>
            <w:proofErr w:type="spellEnd"/>
            <w:r w:rsidRPr="00C15011">
              <w:rPr>
                <w:rFonts w:eastAsia="Times New Roman" w:cstheme="minorHAnsi"/>
                <w:b/>
                <w:bCs/>
                <w:lang w:eastAsia="hr-HR"/>
              </w:rPr>
              <w:t xml:space="preserve"> zoni </w:t>
            </w:r>
            <w:r w:rsidRPr="00C15011">
              <w:rPr>
                <w:rFonts w:eastAsia="Times New Roman" w:cstheme="minorHAnsi"/>
                <w:lang w:eastAsia="hr-HR"/>
              </w:rPr>
              <w:t> </w:t>
            </w:r>
          </w:p>
          <w:p w14:paraId="3DB2E5C5"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4RFF Karlovac</w:t>
            </w:r>
            <w:r w:rsidRPr="00C15011">
              <w:rPr>
                <w:rFonts w:eastAsia="Times New Roman" w:cstheme="minorHAnsi"/>
                <w:lang w:eastAsia="hr-HR"/>
              </w:rPr>
              <w:t> </w:t>
            </w:r>
          </w:p>
        </w:tc>
      </w:tr>
      <w:tr w:rsidR="007D2EF7" w:rsidRPr="00C15011" w14:paraId="437B77C6" w14:textId="77777777" w:rsidTr="00D522E0">
        <w:tc>
          <w:tcPr>
            <w:tcW w:w="2175" w:type="dxa"/>
            <w:tcBorders>
              <w:top w:val="nil"/>
              <w:left w:val="single" w:sz="6" w:space="0" w:color="000000"/>
              <w:bottom w:val="single" w:sz="6" w:space="0" w:color="000000"/>
              <w:right w:val="single" w:sz="6" w:space="0" w:color="000000"/>
            </w:tcBorders>
            <w:shd w:val="clear" w:color="auto" w:fill="C6D9F1"/>
            <w:hideMark/>
          </w:tcPr>
          <w:p w14:paraId="20085B26" w14:textId="77777777" w:rsidR="007D2EF7" w:rsidRPr="00C15011" w:rsidRDefault="00EE7E03" w:rsidP="007D2EF7">
            <w:pPr>
              <w:spacing w:after="0" w:line="240" w:lineRule="auto"/>
              <w:textAlignment w:val="baseline"/>
              <w:rPr>
                <w:rFonts w:eastAsia="Times New Roman" w:cstheme="minorHAnsi"/>
                <w:lang w:eastAsia="hr-HR"/>
              </w:rPr>
            </w:pPr>
            <w:r>
              <w:rPr>
                <w:rFonts w:eastAsia="Times New Roman" w:cstheme="minorHAnsi"/>
                <w:lang w:eastAsia="hr-HR"/>
              </w:rPr>
              <w:t> </w:t>
            </w:r>
            <w:r w:rsidR="007D2EF7" w:rsidRPr="00C15011">
              <w:rPr>
                <w:rFonts w:eastAsia="Times New Roman" w:cstheme="minorHAnsi"/>
                <w:b/>
                <w:bCs/>
                <w:lang w:eastAsia="hr-HR"/>
              </w:rPr>
              <w:t>NOSITELJI i odgovornost</w:t>
            </w:r>
            <w:r w:rsidR="007D2EF7" w:rsidRPr="00C15011">
              <w:rPr>
                <w:rFonts w:eastAsia="Times New Roman" w:cstheme="minorHAnsi"/>
                <w:lang w:eastAsia="hr-HR"/>
              </w:rPr>
              <w:t> </w:t>
            </w:r>
          </w:p>
          <w:p w14:paraId="7B9D8CB4"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p>
        </w:tc>
        <w:tc>
          <w:tcPr>
            <w:tcW w:w="7001" w:type="dxa"/>
            <w:tcBorders>
              <w:top w:val="nil"/>
              <w:left w:val="nil"/>
              <w:bottom w:val="single" w:sz="6" w:space="0" w:color="000000"/>
              <w:right w:val="single" w:sz="6" w:space="0" w:color="000000"/>
            </w:tcBorders>
            <w:shd w:val="clear" w:color="auto" w:fill="auto"/>
            <w:hideMark/>
          </w:tcPr>
          <w:p w14:paraId="662BD5AA"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Kristijan </w:t>
            </w:r>
            <w:proofErr w:type="spellStart"/>
            <w:r w:rsidRPr="00C15011">
              <w:rPr>
                <w:rFonts w:eastAsia="Times New Roman" w:cstheme="minorHAnsi"/>
                <w:b/>
                <w:bCs/>
                <w:lang w:eastAsia="hr-HR"/>
              </w:rPr>
              <w:t>Falak</w:t>
            </w:r>
            <w:proofErr w:type="spellEnd"/>
            <w:r w:rsidRPr="00C15011">
              <w:rPr>
                <w:rFonts w:eastAsia="Times New Roman" w:cstheme="minorHAnsi"/>
                <w:lang w:eastAsia="hr-HR"/>
              </w:rPr>
              <w:t> </w:t>
            </w:r>
          </w:p>
          <w:p w14:paraId="3AB0D9C3"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Hrvoje </w:t>
            </w:r>
            <w:proofErr w:type="spellStart"/>
            <w:r w:rsidRPr="00C15011">
              <w:rPr>
                <w:rFonts w:eastAsia="Times New Roman" w:cstheme="minorHAnsi"/>
                <w:b/>
                <w:bCs/>
                <w:lang w:eastAsia="hr-HR"/>
              </w:rPr>
              <w:t>Zuanić</w:t>
            </w:r>
            <w:proofErr w:type="spellEnd"/>
            <w:r w:rsidRPr="00C15011">
              <w:rPr>
                <w:rFonts w:eastAsia="Times New Roman" w:cstheme="minorHAnsi"/>
                <w:lang w:eastAsia="hr-HR"/>
              </w:rPr>
              <w:t> </w:t>
            </w:r>
          </w:p>
          <w:p w14:paraId="2D9EE31C"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Željka Milošević Paro</w:t>
            </w:r>
            <w:r w:rsidRPr="00C15011">
              <w:rPr>
                <w:rFonts w:eastAsia="Times New Roman" w:cstheme="minorHAnsi"/>
                <w:lang w:eastAsia="hr-HR"/>
              </w:rPr>
              <w:t> </w:t>
            </w:r>
          </w:p>
        </w:tc>
      </w:tr>
      <w:tr w:rsidR="007D2EF7" w:rsidRPr="00C15011" w14:paraId="318527AB" w14:textId="77777777" w:rsidTr="00D522E0">
        <w:tc>
          <w:tcPr>
            <w:tcW w:w="2175" w:type="dxa"/>
            <w:tcBorders>
              <w:top w:val="nil"/>
              <w:left w:val="single" w:sz="6" w:space="0" w:color="000000"/>
              <w:bottom w:val="single" w:sz="6" w:space="0" w:color="000000"/>
              <w:right w:val="single" w:sz="6" w:space="0" w:color="000000"/>
            </w:tcBorders>
            <w:shd w:val="clear" w:color="auto" w:fill="00B0F0"/>
            <w:hideMark/>
          </w:tcPr>
          <w:p w14:paraId="72AEAF28"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NAMJENA ,</w:t>
            </w:r>
            <w:r w:rsidRPr="00C15011">
              <w:rPr>
                <w:rFonts w:eastAsia="Times New Roman" w:cstheme="minorHAnsi"/>
                <w:lang w:eastAsia="hr-HR"/>
              </w:rPr>
              <w:t> </w:t>
            </w:r>
          </w:p>
          <w:p w14:paraId="328295A2"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(ciljna skupina, kome je aktivnost namijenjena)</w:t>
            </w:r>
            <w:r w:rsidRPr="00C15011">
              <w:rPr>
                <w:rFonts w:eastAsia="Times New Roman" w:cstheme="minorHAnsi"/>
                <w:lang w:eastAsia="hr-HR"/>
              </w:rPr>
              <w:t> </w:t>
            </w:r>
          </w:p>
        </w:tc>
        <w:tc>
          <w:tcPr>
            <w:tcW w:w="7001" w:type="dxa"/>
            <w:tcBorders>
              <w:top w:val="nil"/>
              <w:left w:val="nil"/>
              <w:bottom w:val="single" w:sz="6" w:space="0" w:color="000000"/>
              <w:right w:val="single" w:sz="6" w:space="0" w:color="000000"/>
            </w:tcBorders>
            <w:shd w:val="clear" w:color="auto" w:fill="auto"/>
            <w:hideMark/>
          </w:tcPr>
          <w:p w14:paraId="56B32451"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učenici ŠLU, mladi te šira javnost</w:t>
            </w:r>
            <w:r w:rsidRPr="00C15011">
              <w:rPr>
                <w:rFonts w:eastAsia="Times New Roman" w:cstheme="minorHAnsi"/>
                <w:lang w:eastAsia="hr-HR"/>
              </w:rPr>
              <w:t> </w:t>
            </w:r>
          </w:p>
        </w:tc>
      </w:tr>
      <w:tr w:rsidR="007D2EF7" w:rsidRPr="00C15011" w14:paraId="2EC9EAA8" w14:textId="77777777" w:rsidTr="00D522E0">
        <w:tc>
          <w:tcPr>
            <w:tcW w:w="2175" w:type="dxa"/>
            <w:tcBorders>
              <w:top w:val="nil"/>
              <w:left w:val="single" w:sz="6" w:space="0" w:color="000000"/>
              <w:bottom w:val="single" w:sz="6" w:space="0" w:color="000000"/>
              <w:right w:val="single" w:sz="6" w:space="0" w:color="000000"/>
            </w:tcBorders>
            <w:shd w:val="clear" w:color="auto" w:fill="C6D9F1"/>
            <w:hideMark/>
          </w:tcPr>
          <w:p w14:paraId="5C4FA8B5" w14:textId="77777777" w:rsidR="007D2EF7" w:rsidRPr="00C15011" w:rsidRDefault="00EE7E03" w:rsidP="007D2EF7">
            <w:pPr>
              <w:spacing w:after="0" w:line="240" w:lineRule="auto"/>
              <w:textAlignment w:val="baseline"/>
              <w:rPr>
                <w:rFonts w:eastAsia="Times New Roman" w:cstheme="minorHAnsi"/>
                <w:lang w:eastAsia="hr-HR"/>
              </w:rPr>
            </w:pPr>
            <w:r>
              <w:rPr>
                <w:rFonts w:eastAsia="Times New Roman" w:cstheme="minorHAnsi"/>
                <w:lang w:eastAsia="hr-HR"/>
              </w:rPr>
              <w:t> </w:t>
            </w:r>
            <w:r w:rsidR="007D2EF7" w:rsidRPr="00C15011">
              <w:rPr>
                <w:rFonts w:eastAsia="Times New Roman" w:cstheme="minorHAnsi"/>
                <w:b/>
                <w:bCs/>
                <w:lang w:eastAsia="hr-HR"/>
              </w:rPr>
              <w:t>CILJEVI</w:t>
            </w:r>
            <w:r w:rsidR="007D2EF7" w:rsidRPr="00C15011">
              <w:rPr>
                <w:rFonts w:eastAsia="Times New Roman" w:cstheme="minorHAnsi"/>
                <w:lang w:eastAsia="hr-HR"/>
              </w:rPr>
              <w:t> </w:t>
            </w:r>
          </w:p>
          <w:p w14:paraId="7707FC92"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p>
          <w:p w14:paraId="08715E8F"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p>
          <w:p w14:paraId="00454E9F"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p>
        </w:tc>
        <w:tc>
          <w:tcPr>
            <w:tcW w:w="7001" w:type="dxa"/>
            <w:tcBorders>
              <w:top w:val="nil"/>
              <w:left w:val="nil"/>
              <w:bottom w:val="single" w:sz="6" w:space="0" w:color="000000"/>
              <w:right w:val="single" w:sz="6" w:space="0" w:color="000000"/>
            </w:tcBorders>
            <w:shd w:val="clear" w:color="auto" w:fill="auto"/>
            <w:hideMark/>
          </w:tcPr>
          <w:p w14:paraId="7DE5E5DA"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r w:rsidRPr="00C15011">
              <w:rPr>
                <w:rFonts w:eastAsia="Times New Roman" w:cstheme="minorHAnsi"/>
                <w:b/>
                <w:bCs/>
                <w:lang w:eastAsia="hr-HR"/>
              </w:rPr>
              <w:t>Edukacija učenika ŠLU te iskustveno učenje kroz izložbenu djelatnost i natjecanja </w:t>
            </w:r>
            <w:r w:rsidRPr="00C15011">
              <w:rPr>
                <w:rFonts w:eastAsia="Times New Roman" w:cstheme="minorHAnsi"/>
                <w:lang w:eastAsia="hr-HR"/>
              </w:rPr>
              <w:t> </w:t>
            </w:r>
          </w:p>
          <w:p w14:paraId="77AFCFF5"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Prezentacija Foto odjela ŠLU široj javnosti, obogaćivanje kulturne scene Splita i šire </w:t>
            </w:r>
            <w:r w:rsidRPr="00C15011">
              <w:rPr>
                <w:rFonts w:eastAsia="Times New Roman" w:cstheme="minorHAnsi"/>
                <w:lang w:eastAsia="hr-HR"/>
              </w:rPr>
              <w:t> </w:t>
            </w:r>
          </w:p>
        </w:tc>
      </w:tr>
      <w:tr w:rsidR="007D2EF7" w:rsidRPr="00C15011" w14:paraId="14993363" w14:textId="77777777" w:rsidTr="00D522E0">
        <w:tc>
          <w:tcPr>
            <w:tcW w:w="2175" w:type="dxa"/>
            <w:tcBorders>
              <w:top w:val="nil"/>
              <w:left w:val="single" w:sz="6" w:space="0" w:color="000000"/>
              <w:bottom w:val="single" w:sz="6" w:space="0" w:color="000000"/>
              <w:right w:val="single" w:sz="6" w:space="0" w:color="000000"/>
            </w:tcBorders>
            <w:shd w:val="clear" w:color="auto" w:fill="00B0F0"/>
            <w:hideMark/>
          </w:tcPr>
          <w:p w14:paraId="133C043A" w14:textId="77777777" w:rsidR="007D2EF7" w:rsidRPr="00C15011" w:rsidRDefault="00EE7E03" w:rsidP="007D2EF7">
            <w:pPr>
              <w:spacing w:after="0" w:line="240" w:lineRule="auto"/>
              <w:textAlignment w:val="baseline"/>
              <w:rPr>
                <w:rFonts w:eastAsia="Times New Roman" w:cstheme="minorHAnsi"/>
                <w:lang w:eastAsia="hr-HR"/>
              </w:rPr>
            </w:pPr>
            <w:r>
              <w:rPr>
                <w:rFonts w:eastAsia="Times New Roman" w:cstheme="minorHAnsi"/>
                <w:lang w:eastAsia="hr-HR"/>
              </w:rPr>
              <w:t> </w:t>
            </w:r>
            <w:r w:rsidR="007D2EF7" w:rsidRPr="00C15011">
              <w:rPr>
                <w:rFonts w:eastAsia="Times New Roman" w:cstheme="minorHAnsi"/>
                <w:b/>
                <w:bCs/>
                <w:lang w:eastAsia="hr-HR"/>
              </w:rPr>
              <w:t>NAČIN REALIZACIJE</w:t>
            </w:r>
            <w:r w:rsidR="007D2EF7" w:rsidRPr="00C15011">
              <w:rPr>
                <w:rFonts w:eastAsia="Times New Roman" w:cstheme="minorHAnsi"/>
                <w:lang w:eastAsia="hr-HR"/>
              </w:rPr>
              <w:t> </w:t>
            </w:r>
          </w:p>
          <w:p w14:paraId="007AECB5"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p>
        </w:tc>
        <w:tc>
          <w:tcPr>
            <w:tcW w:w="7001" w:type="dxa"/>
            <w:tcBorders>
              <w:top w:val="nil"/>
              <w:left w:val="nil"/>
              <w:bottom w:val="single" w:sz="6" w:space="0" w:color="000000"/>
              <w:right w:val="single" w:sz="6" w:space="0" w:color="000000"/>
            </w:tcBorders>
            <w:shd w:val="clear" w:color="auto" w:fill="auto"/>
            <w:hideMark/>
          </w:tcPr>
          <w:p w14:paraId="06D781BF"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Profesori foto odjela mentorski potiču učenike na istraživački rad u sferi fotografije te filma i videa, rezultati će se predstaviti na izložbama</w:t>
            </w:r>
            <w:r w:rsidRPr="00C15011">
              <w:rPr>
                <w:rFonts w:eastAsia="Times New Roman" w:cstheme="minorHAnsi"/>
                <w:lang w:eastAsia="hr-HR"/>
              </w:rPr>
              <w:t> </w:t>
            </w:r>
          </w:p>
        </w:tc>
      </w:tr>
      <w:tr w:rsidR="007D2EF7" w:rsidRPr="00C15011" w14:paraId="342D2DCD" w14:textId="77777777" w:rsidTr="00D522E0">
        <w:tc>
          <w:tcPr>
            <w:tcW w:w="2175" w:type="dxa"/>
            <w:tcBorders>
              <w:top w:val="nil"/>
              <w:left w:val="single" w:sz="6" w:space="0" w:color="000000"/>
              <w:bottom w:val="single" w:sz="6" w:space="0" w:color="000000"/>
              <w:right w:val="single" w:sz="6" w:space="0" w:color="000000"/>
            </w:tcBorders>
            <w:shd w:val="clear" w:color="auto" w:fill="C6D9F1"/>
            <w:hideMark/>
          </w:tcPr>
          <w:p w14:paraId="54552861" w14:textId="77777777" w:rsidR="007D2EF7" w:rsidRPr="00C15011" w:rsidRDefault="00EE7E03" w:rsidP="007D2EF7">
            <w:pPr>
              <w:spacing w:after="0" w:line="240" w:lineRule="auto"/>
              <w:textAlignment w:val="baseline"/>
              <w:rPr>
                <w:rFonts w:eastAsia="Times New Roman" w:cstheme="minorHAnsi"/>
                <w:lang w:eastAsia="hr-HR"/>
              </w:rPr>
            </w:pPr>
            <w:r>
              <w:rPr>
                <w:rFonts w:eastAsia="Times New Roman" w:cstheme="minorHAnsi"/>
                <w:lang w:eastAsia="hr-HR"/>
              </w:rPr>
              <w:t> </w:t>
            </w:r>
            <w:r w:rsidR="007D2EF7" w:rsidRPr="00C15011">
              <w:rPr>
                <w:rFonts w:eastAsia="Times New Roman" w:cstheme="minorHAnsi"/>
                <w:b/>
                <w:bCs/>
                <w:lang w:eastAsia="hr-HR"/>
              </w:rPr>
              <w:t>VREMENIK</w:t>
            </w:r>
            <w:r w:rsidR="007D2EF7" w:rsidRPr="00C15011">
              <w:rPr>
                <w:rFonts w:eastAsia="Times New Roman" w:cstheme="minorHAnsi"/>
                <w:lang w:eastAsia="hr-HR"/>
              </w:rPr>
              <w:t> </w:t>
            </w:r>
          </w:p>
          <w:p w14:paraId="61FAF767"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p>
        </w:tc>
        <w:tc>
          <w:tcPr>
            <w:tcW w:w="7001" w:type="dxa"/>
            <w:tcBorders>
              <w:top w:val="nil"/>
              <w:left w:val="nil"/>
              <w:bottom w:val="single" w:sz="6" w:space="0" w:color="000000"/>
              <w:right w:val="single" w:sz="6" w:space="0" w:color="000000"/>
            </w:tcBorders>
            <w:shd w:val="clear" w:color="auto" w:fill="auto"/>
            <w:hideMark/>
          </w:tcPr>
          <w:p w14:paraId="73F20AA0" w14:textId="77777777" w:rsidR="007D2EF7" w:rsidRPr="00C15011" w:rsidRDefault="007D2EF7" w:rsidP="007D2EF7">
            <w:pPr>
              <w:numPr>
                <w:ilvl w:val="0"/>
                <w:numId w:val="7"/>
              </w:numPr>
              <w:spacing w:after="0" w:line="240" w:lineRule="auto"/>
              <w:ind w:left="360"/>
              <w:textAlignment w:val="baseline"/>
              <w:rPr>
                <w:rFonts w:eastAsia="Times New Roman" w:cstheme="minorHAnsi"/>
                <w:lang w:eastAsia="hr-HR"/>
              </w:rPr>
            </w:pPr>
            <w:r w:rsidRPr="00C15011">
              <w:rPr>
                <w:rFonts w:eastAsia="Times New Roman" w:cstheme="minorHAnsi"/>
                <w:b/>
                <w:bCs/>
                <w:lang w:eastAsia="hr-HR"/>
              </w:rPr>
              <w:t>projekt DAVI ožujak/travanj 2022</w:t>
            </w:r>
            <w:r w:rsidRPr="00C15011">
              <w:rPr>
                <w:rFonts w:eastAsia="Times New Roman" w:cstheme="minorHAnsi"/>
                <w:lang w:eastAsia="hr-HR"/>
              </w:rPr>
              <w:t> </w:t>
            </w:r>
          </w:p>
          <w:p w14:paraId="278E7EA8" w14:textId="77777777" w:rsidR="007D2EF7" w:rsidRPr="00C15011" w:rsidRDefault="007D2EF7" w:rsidP="007D2EF7">
            <w:pPr>
              <w:numPr>
                <w:ilvl w:val="0"/>
                <w:numId w:val="7"/>
              </w:numPr>
              <w:spacing w:after="0" w:line="240" w:lineRule="auto"/>
              <w:ind w:left="360"/>
              <w:textAlignment w:val="baseline"/>
              <w:rPr>
                <w:rFonts w:eastAsia="Times New Roman" w:cstheme="minorHAnsi"/>
                <w:lang w:eastAsia="hr-HR"/>
              </w:rPr>
            </w:pPr>
            <w:r w:rsidRPr="00C15011">
              <w:rPr>
                <w:rFonts w:eastAsia="Times New Roman" w:cstheme="minorHAnsi"/>
                <w:b/>
                <w:bCs/>
                <w:lang w:eastAsia="hr-HR"/>
              </w:rPr>
              <w:t>Foto klub Split ožujak/travanj 2022</w:t>
            </w:r>
            <w:r w:rsidRPr="00C15011">
              <w:rPr>
                <w:rFonts w:eastAsia="Times New Roman" w:cstheme="minorHAnsi"/>
                <w:lang w:eastAsia="hr-HR"/>
              </w:rPr>
              <w:t> </w:t>
            </w:r>
          </w:p>
          <w:p w14:paraId="209DC77A"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       -     Međunarodni dan borbe protiv nasilja nad ženama / studeni</w:t>
            </w:r>
            <w:r w:rsidRPr="00C15011">
              <w:rPr>
                <w:rFonts w:eastAsia="Times New Roman" w:cstheme="minorHAnsi"/>
                <w:lang w:eastAsia="hr-HR"/>
              </w:rPr>
              <w:t> </w:t>
            </w:r>
            <w:r w:rsidRPr="00C15011">
              <w:rPr>
                <w:rFonts w:eastAsia="Times New Roman" w:cstheme="minorHAnsi"/>
                <w:b/>
                <w:bCs/>
                <w:lang w:eastAsia="hr-HR"/>
              </w:rPr>
              <w:t>2020</w:t>
            </w:r>
            <w:r w:rsidRPr="00C15011">
              <w:rPr>
                <w:rFonts w:eastAsia="Times New Roman" w:cstheme="minorHAnsi"/>
                <w:lang w:eastAsia="hr-HR"/>
              </w:rPr>
              <w:t> </w:t>
            </w:r>
          </w:p>
          <w:p w14:paraId="5FFA61FE"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       -     LIK, siječanj 2020 </w:t>
            </w:r>
            <w:r w:rsidRPr="00C15011">
              <w:rPr>
                <w:rFonts w:eastAsia="Times New Roman" w:cstheme="minorHAnsi"/>
                <w:lang w:eastAsia="hr-HR"/>
              </w:rPr>
              <w:t> </w:t>
            </w:r>
          </w:p>
          <w:p w14:paraId="238E42D7"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       - Dan ružičastih majica- prevencija vršnjačkog nasilja/ veljača 2021.</w:t>
            </w:r>
            <w:r w:rsidRPr="00C15011">
              <w:rPr>
                <w:rFonts w:eastAsia="Times New Roman" w:cstheme="minorHAnsi"/>
                <w:lang w:eastAsia="hr-HR"/>
              </w:rPr>
              <w:t> </w:t>
            </w:r>
          </w:p>
          <w:p w14:paraId="23A6E55C"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       - Zlatni objektiv  ožujak/travanj 2021</w:t>
            </w:r>
            <w:r w:rsidRPr="00C15011">
              <w:rPr>
                <w:rFonts w:eastAsia="Times New Roman" w:cstheme="minorHAnsi"/>
                <w:lang w:eastAsia="hr-HR"/>
              </w:rPr>
              <w:t> </w:t>
            </w:r>
          </w:p>
          <w:p w14:paraId="54B9B730"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 xml:space="preserve">       - Izložba radova u </w:t>
            </w:r>
            <w:proofErr w:type="spellStart"/>
            <w:r w:rsidRPr="00C15011">
              <w:rPr>
                <w:rFonts w:eastAsia="Times New Roman" w:cstheme="minorHAnsi"/>
                <w:b/>
                <w:bCs/>
                <w:lang w:eastAsia="hr-HR"/>
              </w:rPr>
              <w:t>Info</w:t>
            </w:r>
            <w:proofErr w:type="spellEnd"/>
            <w:r w:rsidRPr="00C15011">
              <w:rPr>
                <w:rFonts w:eastAsia="Times New Roman" w:cstheme="minorHAnsi"/>
                <w:b/>
                <w:bCs/>
                <w:lang w:eastAsia="hr-HR"/>
              </w:rPr>
              <w:t xml:space="preserve"> zoni/ lipanj 2021 </w:t>
            </w:r>
            <w:r w:rsidRPr="00C15011">
              <w:rPr>
                <w:rFonts w:eastAsia="Times New Roman" w:cstheme="minorHAnsi"/>
                <w:lang w:eastAsia="hr-HR"/>
              </w:rPr>
              <w:t> </w:t>
            </w:r>
          </w:p>
          <w:p w14:paraId="73B59230"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       - 4RFF Karlovac/ lipanj 2021 </w:t>
            </w:r>
            <w:r w:rsidRPr="00C15011">
              <w:rPr>
                <w:rFonts w:eastAsia="Times New Roman" w:cstheme="minorHAnsi"/>
                <w:lang w:eastAsia="hr-HR"/>
              </w:rPr>
              <w:t> </w:t>
            </w:r>
          </w:p>
          <w:p w14:paraId="17B62EE8"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IZLOŽBA - 25.11.2020.-Međunarodni dan borbe protiv nasilja nad ženama  </w:t>
            </w:r>
          </w:p>
          <w:p w14:paraId="43322A4F"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2.-</w:t>
            </w:r>
            <w:r w:rsidRPr="00C15011">
              <w:rPr>
                <w:rFonts w:eastAsia="Times New Roman" w:cstheme="minorHAnsi"/>
                <w:lang w:eastAsia="hr-HR"/>
              </w:rPr>
              <w:t>NATJECANJE</w:t>
            </w:r>
            <w:r w:rsidRPr="00C15011">
              <w:rPr>
                <w:rFonts w:eastAsia="Times New Roman" w:cstheme="minorHAnsi"/>
                <w:b/>
                <w:bCs/>
                <w:lang w:eastAsia="hr-HR"/>
              </w:rPr>
              <w:t> -  s</w:t>
            </w:r>
            <w:r w:rsidRPr="00C15011">
              <w:rPr>
                <w:rFonts w:eastAsia="Times New Roman" w:cstheme="minorHAnsi"/>
                <w:lang w:eastAsia="hr-HR"/>
              </w:rPr>
              <w:t>iječanj 2021.</w:t>
            </w:r>
            <w:r w:rsidRPr="00C15011">
              <w:rPr>
                <w:rFonts w:eastAsia="Times New Roman" w:cstheme="minorHAnsi"/>
                <w:b/>
                <w:bCs/>
                <w:lang w:eastAsia="hr-HR"/>
              </w:rPr>
              <w:t> LIK </w:t>
            </w:r>
            <w:r w:rsidRPr="00C15011">
              <w:rPr>
                <w:rFonts w:eastAsia="Times New Roman" w:cstheme="minorHAnsi"/>
                <w:lang w:eastAsia="hr-HR"/>
              </w:rPr>
              <w:t>  </w:t>
            </w:r>
          </w:p>
          <w:p w14:paraId="768E0318"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3.- </w:t>
            </w:r>
            <w:r w:rsidRPr="00C15011">
              <w:rPr>
                <w:rFonts w:eastAsia="Times New Roman" w:cstheme="minorHAnsi"/>
                <w:lang w:eastAsia="hr-HR"/>
              </w:rPr>
              <w:t>IZLOŽBA</w:t>
            </w:r>
            <w:r w:rsidRPr="00C15011">
              <w:rPr>
                <w:rFonts w:eastAsia="Times New Roman" w:cstheme="minorHAnsi"/>
                <w:b/>
                <w:bCs/>
                <w:lang w:eastAsia="hr-HR"/>
              </w:rPr>
              <w:t> - </w:t>
            </w:r>
            <w:r w:rsidRPr="00C15011">
              <w:rPr>
                <w:rFonts w:eastAsia="Times New Roman" w:cstheme="minorHAnsi"/>
                <w:lang w:eastAsia="hr-HR"/>
              </w:rPr>
              <w:t>24.2.2021. - Dan ružičastih majica- prevencija vršnjačkog nasilja   </w:t>
            </w:r>
          </w:p>
          <w:p w14:paraId="4119AD39"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4.</w:t>
            </w:r>
            <w:r w:rsidRPr="00C15011">
              <w:rPr>
                <w:rFonts w:eastAsia="Times New Roman" w:cstheme="minorHAnsi"/>
                <w:lang w:eastAsia="hr-HR"/>
              </w:rPr>
              <w:t>- NATJECANJE - veljača/ožujak 2021. Europa u školi  </w:t>
            </w:r>
          </w:p>
          <w:p w14:paraId="11174724" w14:textId="77777777" w:rsidR="007D2EF7" w:rsidRPr="00C15011" w:rsidRDefault="007D2EF7" w:rsidP="00EE7E03">
            <w:pPr>
              <w:spacing w:after="0" w:line="240" w:lineRule="auto"/>
              <w:textAlignment w:val="baseline"/>
              <w:rPr>
                <w:rFonts w:eastAsia="Times New Roman" w:cstheme="minorHAnsi"/>
                <w:lang w:eastAsia="hr-HR"/>
              </w:rPr>
            </w:pPr>
            <w:r w:rsidRPr="00C15011">
              <w:rPr>
                <w:rFonts w:eastAsia="Times New Roman" w:cstheme="minorHAnsi"/>
                <w:lang w:eastAsia="hr-HR"/>
              </w:rPr>
              <w:t>NATJECANJE - 4RFF Karlovac, lipanj 2021</w:t>
            </w:r>
            <w:r w:rsidR="00EE7E03">
              <w:rPr>
                <w:rFonts w:eastAsia="Times New Roman" w:cstheme="minorHAnsi"/>
                <w:lang w:eastAsia="hr-HR"/>
              </w:rPr>
              <w:t> </w:t>
            </w:r>
            <w:r w:rsidRPr="00C15011">
              <w:rPr>
                <w:rFonts w:eastAsia="Times New Roman" w:cstheme="minorHAnsi"/>
                <w:lang w:eastAsia="hr-HR"/>
              </w:rPr>
              <w:t> </w:t>
            </w:r>
          </w:p>
          <w:p w14:paraId="4510E4FA"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 neodređeno</w:t>
            </w:r>
            <w:r w:rsidRPr="00C15011">
              <w:rPr>
                <w:rFonts w:eastAsia="Times New Roman" w:cstheme="minorHAnsi"/>
                <w:lang w:eastAsia="hr-HR"/>
              </w:rPr>
              <w:t> </w:t>
            </w:r>
          </w:p>
        </w:tc>
      </w:tr>
      <w:tr w:rsidR="007D2EF7" w:rsidRPr="00C15011" w14:paraId="555C33A3" w14:textId="77777777" w:rsidTr="00D522E0">
        <w:tc>
          <w:tcPr>
            <w:tcW w:w="2175" w:type="dxa"/>
            <w:tcBorders>
              <w:top w:val="nil"/>
              <w:left w:val="single" w:sz="6" w:space="0" w:color="000000"/>
              <w:bottom w:val="single" w:sz="6" w:space="0" w:color="000000"/>
              <w:right w:val="single" w:sz="6" w:space="0" w:color="000000"/>
            </w:tcBorders>
            <w:shd w:val="clear" w:color="auto" w:fill="00B0F0"/>
            <w:hideMark/>
          </w:tcPr>
          <w:p w14:paraId="4442E94A" w14:textId="77777777" w:rsidR="007D2EF7" w:rsidRPr="00C15011" w:rsidRDefault="00EE7E03" w:rsidP="007D2EF7">
            <w:pPr>
              <w:spacing w:after="0" w:line="240" w:lineRule="auto"/>
              <w:textAlignment w:val="baseline"/>
              <w:rPr>
                <w:rFonts w:eastAsia="Times New Roman" w:cstheme="minorHAnsi"/>
                <w:lang w:eastAsia="hr-HR"/>
              </w:rPr>
            </w:pPr>
            <w:r>
              <w:rPr>
                <w:rFonts w:eastAsia="Times New Roman" w:cstheme="minorHAnsi"/>
                <w:lang w:eastAsia="hr-HR"/>
              </w:rPr>
              <w:t> </w:t>
            </w:r>
            <w:r w:rsidR="007D2EF7" w:rsidRPr="00C15011">
              <w:rPr>
                <w:rFonts w:eastAsia="Times New Roman" w:cstheme="minorHAnsi"/>
                <w:b/>
                <w:bCs/>
                <w:lang w:eastAsia="hr-HR"/>
              </w:rPr>
              <w:t>TROŠKOVNIK</w:t>
            </w:r>
            <w:r>
              <w:rPr>
                <w:rFonts w:eastAsia="Times New Roman" w:cstheme="minorHAnsi"/>
                <w:lang w:eastAsia="hr-HR"/>
              </w:rPr>
              <w:t> </w:t>
            </w:r>
          </w:p>
        </w:tc>
        <w:tc>
          <w:tcPr>
            <w:tcW w:w="7001" w:type="dxa"/>
            <w:tcBorders>
              <w:top w:val="nil"/>
              <w:left w:val="nil"/>
              <w:bottom w:val="single" w:sz="6" w:space="0" w:color="000000"/>
              <w:right w:val="single" w:sz="6" w:space="0" w:color="000000"/>
            </w:tcBorders>
            <w:shd w:val="clear" w:color="auto" w:fill="auto"/>
            <w:hideMark/>
          </w:tcPr>
          <w:p w14:paraId="55FC913A"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Neodređeno</w:t>
            </w:r>
            <w:r w:rsidRPr="00C15011">
              <w:rPr>
                <w:rFonts w:eastAsia="Times New Roman" w:cstheme="minorHAnsi"/>
                <w:lang w:eastAsia="hr-HR"/>
              </w:rPr>
              <w:t> </w:t>
            </w:r>
          </w:p>
        </w:tc>
      </w:tr>
      <w:tr w:rsidR="007D2EF7" w:rsidRPr="00C15011" w14:paraId="51B57F98" w14:textId="77777777" w:rsidTr="00D522E0">
        <w:tc>
          <w:tcPr>
            <w:tcW w:w="2175" w:type="dxa"/>
            <w:tcBorders>
              <w:top w:val="nil"/>
              <w:left w:val="single" w:sz="6" w:space="0" w:color="000000"/>
              <w:bottom w:val="single" w:sz="6" w:space="0" w:color="000000"/>
              <w:right w:val="single" w:sz="6" w:space="0" w:color="000000"/>
            </w:tcBorders>
            <w:shd w:val="clear" w:color="auto" w:fill="C6D9F1"/>
            <w:hideMark/>
          </w:tcPr>
          <w:p w14:paraId="4D35DEB0" w14:textId="77777777" w:rsidR="007D2EF7" w:rsidRPr="00C15011" w:rsidRDefault="00EE7E03" w:rsidP="007D2EF7">
            <w:pPr>
              <w:spacing w:after="0" w:line="240" w:lineRule="auto"/>
              <w:textAlignment w:val="baseline"/>
              <w:rPr>
                <w:rFonts w:eastAsia="Times New Roman" w:cstheme="minorHAnsi"/>
                <w:lang w:eastAsia="hr-HR"/>
              </w:rPr>
            </w:pPr>
            <w:r>
              <w:rPr>
                <w:rFonts w:eastAsia="Times New Roman" w:cstheme="minorHAnsi"/>
                <w:lang w:eastAsia="hr-HR"/>
              </w:rPr>
              <w:t> </w:t>
            </w:r>
            <w:r w:rsidR="007D2EF7" w:rsidRPr="00C15011">
              <w:rPr>
                <w:rFonts w:eastAsia="Times New Roman" w:cstheme="minorHAnsi"/>
                <w:b/>
                <w:bCs/>
                <w:lang w:eastAsia="hr-HR"/>
              </w:rPr>
              <w:t>NAČIN VREDNOVANJA I KORIŠTENJA REZULTATA</w:t>
            </w:r>
            <w:r w:rsidR="007D2EF7" w:rsidRPr="00C15011">
              <w:rPr>
                <w:rFonts w:eastAsia="Times New Roman" w:cstheme="minorHAnsi"/>
                <w:lang w:eastAsia="hr-HR"/>
              </w:rPr>
              <w:t> </w:t>
            </w:r>
          </w:p>
        </w:tc>
        <w:tc>
          <w:tcPr>
            <w:tcW w:w="7001" w:type="dxa"/>
            <w:tcBorders>
              <w:top w:val="nil"/>
              <w:left w:val="nil"/>
              <w:bottom w:val="single" w:sz="6" w:space="0" w:color="000000"/>
              <w:right w:val="single" w:sz="6" w:space="0" w:color="000000"/>
            </w:tcBorders>
            <w:shd w:val="clear" w:color="auto" w:fill="auto"/>
            <w:hideMark/>
          </w:tcPr>
          <w:p w14:paraId="26ACE40D"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mediji, društvene mreže, </w:t>
            </w:r>
            <w:proofErr w:type="spellStart"/>
            <w:r w:rsidRPr="00C15011">
              <w:rPr>
                <w:rFonts w:eastAsia="Times New Roman" w:cstheme="minorHAnsi"/>
                <w:b/>
                <w:bCs/>
                <w:lang w:eastAsia="hr-HR"/>
              </w:rPr>
              <w:t>samovrednovanje</w:t>
            </w:r>
            <w:proofErr w:type="spellEnd"/>
            <w:r w:rsidRPr="00C15011">
              <w:rPr>
                <w:rFonts w:eastAsia="Times New Roman" w:cstheme="minorHAnsi"/>
                <w:lang w:eastAsia="hr-HR"/>
              </w:rPr>
              <w:t> </w:t>
            </w:r>
          </w:p>
        </w:tc>
      </w:tr>
    </w:tbl>
    <w:p w14:paraId="3AECBEE3"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p>
    <w:p w14:paraId="2763EE0C" w14:textId="77777777" w:rsidR="007D2EF7" w:rsidRPr="00EE7E03" w:rsidRDefault="007D2EF7" w:rsidP="007D2EF7">
      <w:pPr>
        <w:spacing w:after="0" w:line="240" w:lineRule="auto"/>
        <w:textAlignment w:val="baseline"/>
        <w:rPr>
          <w:rFonts w:eastAsia="Times New Roman" w:cstheme="minorHAnsi"/>
          <w:b/>
          <w:color w:val="FF0000"/>
          <w:lang w:eastAsia="hr-HR"/>
        </w:rPr>
      </w:pPr>
      <w:r w:rsidRPr="00EE7E03">
        <w:rPr>
          <w:rFonts w:eastAsia="Times New Roman" w:cstheme="minorHAnsi"/>
          <w:b/>
          <w:color w:val="FF0000"/>
          <w:lang w:eastAsia="hr-HR"/>
        </w:rPr>
        <w:lastRenderedPageBreak/>
        <w:t>IZLOŽBA U SALONU GALIĆ:</w:t>
      </w:r>
    </w:p>
    <w:p w14:paraId="3FB00532" w14:textId="77777777" w:rsidR="007D2EF7" w:rsidRPr="00C15011" w:rsidRDefault="007D2EF7" w:rsidP="007D2EF7">
      <w:pPr>
        <w:spacing w:after="0" w:line="240" w:lineRule="auto"/>
        <w:textAlignment w:val="baseline"/>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7175"/>
      </w:tblGrid>
      <w:tr w:rsidR="007D2EF7" w:rsidRPr="00C15011" w14:paraId="732347F0" w14:textId="77777777" w:rsidTr="000279DE">
        <w:tc>
          <w:tcPr>
            <w:tcW w:w="2070" w:type="dxa"/>
            <w:shd w:val="clear" w:color="auto" w:fill="00B0F0"/>
          </w:tcPr>
          <w:p w14:paraId="5EC429E7"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AKTIVNOST,</w:t>
            </w:r>
          </w:p>
          <w:p w14:paraId="26885B7C"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PROJEKT,</w:t>
            </w:r>
          </w:p>
          <w:p w14:paraId="582A7259"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PROGRAM…</w:t>
            </w:r>
          </w:p>
        </w:tc>
        <w:tc>
          <w:tcPr>
            <w:tcW w:w="7218" w:type="dxa"/>
            <w:vAlign w:val="center"/>
          </w:tcPr>
          <w:p w14:paraId="6F71930D"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IZLOŽBA U SALONU GALIĆ 2021.</w:t>
            </w:r>
          </w:p>
        </w:tc>
      </w:tr>
      <w:tr w:rsidR="007D2EF7" w:rsidRPr="00C15011" w14:paraId="6144AF70" w14:textId="77777777" w:rsidTr="000279DE">
        <w:trPr>
          <w:trHeight w:val="1015"/>
        </w:trPr>
        <w:tc>
          <w:tcPr>
            <w:tcW w:w="2070" w:type="dxa"/>
            <w:shd w:val="clear" w:color="auto" w:fill="C6D9F1"/>
          </w:tcPr>
          <w:p w14:paraId="2B8BC9E2"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VODITELJ</w:t>
            </w:r>
          </w:p>
          <w:p w14:paraId="2CCCBB25" w14:textId="77777777" w:rsidR="007D2EF7" w:rsidRPr="00C15011" w:rsidRDefault="00EE7E03" w:rsidP="007D2EF7">
            <w:pPr>
              <w:spacing w:after="0" w:line="240" w:lineRule="auto"/>
              <w:rPr>
                <w:rFonts w:eastAsia="Calibri" w:cstheme="minorHAnsi"/>
                <w:b/>
                <w:color w:val="000000"/>
              </w:rPr>
            </w:pPr>
            <w:r>
              <w:rPr>
                <w:rFonts w:eastAsia="Calibri" w:cstheme="minorHAnsi"/>
                <w:b/>
                <w:color w:val="000000"/>
              </w:rPr>
              <w:t>(i nositelji aktivnosti)</w:t>
            </w:r>
          </w:p>
        </w:tc>
        <w:tc>
          <w:tcPr>
            <w:tcW w:w="7218" w:type="dxa"/>
            <w:vAlign w:val="center"/>
          </w:tcPr>
          <w:p w14:paraId="45343E54"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 xml:space="preserve">Organizacija, postav i pomoć pri izboru radova, Ivan </w:t>
            </w:r>
            <w:proofErr w:type="spellStart"/>
            <w:r w:rsidRPr="00C15011">
              <w:rPr>
                <w:rFonts w:eastAsia="Calibri" w:cstheme="minorHAnsi"/>
                <w:color w:val="000000"/>
              </w:rPr>
              <w:t>Pezer</w:t>
            </w:r>
            <w:proofErr w:type="spellEnd"/>
            <w:r w:rsidRPr="00C15011">
              <w:rPr>
                <w:rFonts w:eastAsia="Calibri" w:cstheme="minorHAnsi"/>
                <w:color w:val="000000"/>
              </w:rPr>
              <w:t>.</w:t>
            </w:r>
          </w:p>
          <w:p w14:paraId="0047E5BA" w14:textId="77777777" w:rsidR="007D2EF7" w:rsidRPr="00C15011" w:rsidRDefault="00EE7E03" w:rsidP="007D2EF7">
            <w:pPr>
              <w:spacing w:after="0" w:line="240" w:lineRule="auto"/>
              <w:rPr>
                <w:rFonts w:eastAsia="Calibri" w:cstheme="minorHAnsi"/>
                <w:color w:val="000000"/>
              </w:rPr>
            </w:pPr>
            <w:r>
              <w:rPr>
                <w:rFonts w:eastAsia="Calibri" w:cstheme="minorHAnsi"/>
                <w:color w:val="000000"/>
              </w:rPr>
              <w:t>N</w:t>
            </w:r>
            <w:r w:rsidR="007D2EF7" w:rsidRPr="00C15011">
              <w:rPr>
                <w:rFonts w:eastAsia="Calibri" w:cstheme="minorHAnsi"/>
                <w:color w:val="000000"/>
              </w:rPr>
              <w:t>astavnici strukovnih predmeta.</w:t>
            </w:r>
          </w:p>
        </w:tc>
      </w:tr>
      <w:tr w:rsidR="007D2EF7" w:rsidRPr="00C15011" w14:paraId="71E14107" w14:textId="77777777" w:rsidTr="000279DE">
        <w:tc>
          <w:tcPr>
            <w:tcW w:w="2070" w:type="dxa"/>
            <w:shd w:val="clear" w:color="auto" w:fill="00B0F0"/>
          </w:tcPr>
          <w:p w14:paraId="230B5599"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 xml:space="preserve">NAMJENA </w:t>
            </w:r>
          </w:p>
          <w:p w14:paraId="04DFA4C1"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(ciljna skupina, kome je aktivnost namijenjena)</w:t>
            </w:r>
          </w:p>
        </w:tc>
        <w:tc>
          <w:tcPr>
            <w:tcW w:w="7218" w:type="dxa"/>
            <w:vAlign w:val="center"/>
          </w:tcPr>
          <w:p w14:paraId="12C02F3F"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Učenici Škole likovnih umjetnosti, učenici osnovnih škola i šira javnost.</w:t>
            </w:r>
          </w:p>
        </w:tc>
      </w:tr>
      <w:tr w:rsidR="007D2EF7" w:rsidRPr="00C15011" w14:paraId="68CCB53A" w14:textId="77777777" w:rsidTr="000279DE">
        <w:tc>
          <w:tcPr>
            <w:tcW w:w="2070" w:type="dxa"/>
            <w:shd w:val="clear" w:color="auto" w:fill="C6D9F1"/>
          </w:tcPr>
          <w:p w14:paraId="69888BC6"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CILJEVI</w:t>
            </w:r>
          </w:p>
          <w:p w14:paraId="366709DD" w14:textId="77777777" w:rsidR="007D2EF7" w:rsidRPr="00C15011" w:rsidRDefault="007D2EF7" w:rsidP="007D2EF7">
            <w:pPr>
              <w:spacing w:after="0" w:line="240" w:lineRule="auto"/>
              <w:rPr>
                <w:rFonts w:eastAsia="Calibri" w:cstheme="minorHAnsi"/>
                <w:b/>
                <w:color w:val="000000"/>
              </w:rPr>
            </w:pPr>
          </w:p>
          <w:p w14:paraId="29F24272" w14:textId="77777777" w:rsidR="007D2EF7" w:rsidRPr="00C15011" w:rsidRDefault="007D2EF7" w:rsidP="007D2EF7">
            <w:pPr>
              <w:spacing w:after="0" w:line="240" w:lineRule="auto"/>
              <w:rPr>
                <w:rFonts w:eastAsia="Calibri" w:cstheme="minorHAnsi"/>
                <w:b/>
                <w:color w:val="000000"/>
              </w:rPr>
            </w:pPr>
          </w:p>
          <w:p w14:paraId="4DEBDD1D" w14:textId="77777777" w:rsidR="007D2EF7" w:rsidRPr="00C15011" w:rsidRDefault="007D2EF7" w:rsidP="007D2EF7">
            <w:pPr>
              <w:spacing w:after="0" w:line="240" w:lineRule="auto"/>
              <w:rPr>
                <w:rFonts w:eastAsia="Calibri" w:cstheme="minorHAnsi"/>
                <w:b/>
                <w:color w:val="000000"/>
              </w:rPr>
            </w:pPr>
          </w:p>
          <w:p w14:paraId="6C8E893C" w14:textId="77777777" w:rsidR="007D2EF7" w:rsidRPr="00C15011" w:rsidRDefault="007D2EF7" w:rsidP="007D2EF7">
            <w:pPr>
              <w:spacing w:after="0" w:line="240" w:lineRule="auto"/>
              <w:rPr>
                <w:rFonts w:eastAsia="Calibri" w:cstheme="minorHAnsi"/>
                <w:b/>
                <w:color w:val="000000"/>
              </w:rPr>
            </w:pPr>
          </w:p>
        </w:tc>
        <w:tc>
          <w:tcPr>
            <w:tcW w:w="7218" w:type="dxa"/>
          </w:tcPr>
          <w:p w14:paraId="3333AB9F"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Promocija stručnih znanja, kreativnosti i vještina učenika koje su stekli tijekom školovanja.</w:t>
            </w:r>
          </w:p>
          <w:p w14:paraId="604BD118"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Poticanje kreativnosti učenika, pouzdanja u vlastite sposobnosti i znanje te suradničke i timske kvalitete rada.</w:t>
            </w:r>
          </w:p>
          <w:p w14:paraId="57A179DB"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Promocija škole.</w:t>
            </w:r>
          </w:p>
        </w:tc>
      </w:tr>
      <w:tr w:rsidR="007D2EF7" w:rsidRPr="00C15011" w14:paraId="32F8036D" w14:textId="77777777" w:rsidTr="000279DE">
        <w:tc>
          <w:tcPr>
            <w:tcW w:w="2070" w:type="dxa"/>
            <w:shd w:val="clear" w:color="auto" w:fill="00B0F0"/>
          </w:tcPr>
          <w:p w14:paraId="105156C7"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NAČIN REALIZACIJE</w:t>
            </w:r>
          </w:p>
          <w:p w14:paraId="1B7AC891" w14:textId="77777777" w:rsidR="007D2EF7" w:rsidRPr="00C15011" w:rsidRDefault="007D2EF7" w:rsidP="007D2EF7">
            <w:pPr>
              <w:spacing w:after="0" w:line="240" w:lineRule="auto"/>
              <w:rPr>
                <w:rFonts w:eastAsia="Calibri" w:cstheme="minorHAnsi"/>
                <w:b/>
                <w:color w:val="000000"/>
              </w:rPr>
            </w:pPr>
          </w:p>
        </w:tc>
        <w:tc>
          <w:tcPr>
            <w:tcW w:w="7218" w:type="dxa"/>
          </w:tcPr>
          <w:p w14:paraId="506D25F6"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 xml:space="preserve">Nastavnici stručnih predmeta po završetku nastavne godine predaju radove voditelju (prof. </w:t>
            </w:r>
            <w:proofErr w:type="spellStart"/>
            <w:r w:rsidRPr="00C15011">
              <w:rPr>
                <w:rFonts w:eastAsia="Calibri" w:cstheme="minorHAnsi"/>
                <w:color w:val="000000"/>
              </w:rPr>
              <w:t>Pezeru</w:t>
            </w:r>
            <w:proofErr w:type="spellEnd"/>
            <w:r w:rsidRPr="00C15011">
              <w:rPr>
                <w:rFonts w:eastAsia="Calibri" w:cstheme="minorHAnsi"/>
                <w:color w:val="000000"/>
              </w:rPr>
              <w:t>) te zajedno odlučuju i dogovaraju se o načinu postavljanja rada u izložbeni prostor prema mogućnostima. Suradnja i pripreme će biti realizirane za različita područja stručnih predmeta odjela.</w:t>
            </w:r>
          </w:p>
          <w:p w14:paraId="06562C8E"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Promocija na lokalnoj razini putem medija i oglašavanja na javnim površinama.</w:t>
            </w:r>
          </w:p>
        </w:tc>
      </w:tr>
      <w:tr w:rsidR="007D2EF7" w:rsidRPr="00C15011" w14:paraId="10694086" w14:textId="77777777" w:rsidTr="000279DE">
        <w:tc>
          <w:tcPr>
            <w:tcW w:w="2070" w:type="dxa"/>
            <w:shd w:val="clear" w:color="auto" w:fill="C6D9F1"/>
          </w:tcPr>
          <w:p w14:paraId="6FA83D25"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VREMENIK</w:t>
            </w:r>
          </w:p>
        </w:tc>
        <w:tc>
          <w:tcPr>
            <w:tcW w:w="7218" w:type="dxa"/>
          </w:tcPr>
          <w:p w14:paraId="243E9866"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Po završetku nastavne godine, srpanj 2021.</w:t>
            </w:r>
          </w:p>
        </w:tc>
      </w:tr>
      <w:tr w:rsidR="007D2EF7" w:rsidRPr="00C15011" w14:paraId="150FA2B4" w14:textId="77777777" w:rsidTr="000279DE">
        <w:trPr>
          <w:trHeight w:val="418"/>
        </w:trPr>
        <w:tc>
          <w:tcPr>
            <w:tcW w:w="2070" w:type="dxa"/>
            <w:shd w:val="clear" w:color="auto" w:fill="00B0F0"/>
          </w:tcPr>
          <w:p w14:paraId="30DD0263"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TROŠKOVNIK</w:t>
            </w:r>
          </w:p>
        </w:tc>
        <w:tc>
          <w:tcPr>
            <w:tcW w:w="7218" w:type="dxa"/>
            <w:vAlign w:val="center"/>
          </w:tcPr>
          <w:p w14:paraId="29B1622A"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w:t>
            </w:r>
          </w:p>
        </w:tc>
      </w:tr>
      <w:tr w:rsidR="007D2EF7" w:rsidRPr="00C15011" w14:paraId="1F938843" w14:textId="77777777" w:rsidTr="000279DE">
        <w:tc>
          <w:tcPr>
            <w:tcW w:w="2070" w:type="dxa"/>
            <w:shd w:val="clear" w:color="auto" w:fill="C6D9F1"/>
          </w:tcPr>
          <w:p w14:paraId="13E184C5" w14:textId="77777777" w:rsidR="007D2EF7" w:rsidRPr="00C15011" w:rsidRDefault="007D2EF7" w:rsidP="007D2EF7">
            <w:pPr>
              <w:spacing w:after="0" w:line="240" w:lineRule="auto"/>
              <w:rPr>
                <w:rFonts w:eastAsia="Calibri" w:cstheme="minorHAnsi"/>
                <w:b/>
                <w:color w:val="000000"/>
              </w:rPr>
            </w:pPr>
            <w:r w:rsidRPr="00C15011">
              <w:rPr>
                <w:rFonts w:eastAsia="Calibri" w:cstheme="minorHAnsi"/>
                <w:b/>
                <w:color w:val="000000"/>
              </w:rPr>
              <w:t>NAČIN VREDNOVANJA I KORIŠTENJA REZULTATA</w:t>
            </w:r>
          </w:p>
        </w:tc>
        <w:tc>
          <w:tcPr>
            <w:tcW w:w="7218" w:type="dxa"/>
          </w:tcPr>
          <w:p w14:paraId="4DAF47F1"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 xml:space="preserve">Rezultati uspjeha i analiza ostvarenih rezultata na stručnom vijeću, javno predstavljanje učeničkih radova na izložbama, modnim revijama i web stranicama škole. </w:t>
            </w:r>
          </w:p>
          <w:p w14:paraId="5867C23D" w14:textId="77777777" w:rsidR="007D2EF7" w:rsidRPr="00C15011" w:rsidRDefault="007D2EF7" w:rsidP="007D2EF7">
            <w:pPr>
              <w:spacing w:after="0" w:line="240" w:lineRule="auto"/>
              <w:rPr>
                <w:rFonts w:eastAsia="Calibri" w:cstheme="minorHAnsi"/>
                <w:color w:val="000000"/>
              </w:rPr>
            </w:pPr>
            <w:r w:rsidRPr="00C15011">
              <w:rPr>
                <w:rFonts w:eastAsia="Calibri" w:cstheme="minorHAnsi"/>
                <w:color w:val="000000"/>
              </w:rPr>
              <w:t>Kontinuirano praćenje napretka učenika uključenih u izložbeno-natjecateljske aktivnosti.</w:t>
            </w:r>
          </w:p>
        </w:tc>
      </w:tr>
    </w:tbl>
    <w:p w14:paraId="79DF2D9B" w14:textId="77777777" w:rsidR="007D2EF7" w:rsidRPr="00C15011" w:rsidRDefault="007D2EF7" w:rsidP="007D2EF7">
      <w:pPr>
        <w:spacing w:after="0" w:line="240" w:lineRule="auto"/>
        <w:textAlignment w:val="baseline"/>
        <w:rPr>
          <w:rFonts w:eastAsia="Times New Roman" w:cstheme="minorHAnsi"/>
          <w:lang w:eastAsia="hr-HR"/>
        </w:rPr>
      </w:pPr>
    </w:p>
    <w:p w14:paraId="01E58727" w14:textId="77777777" w:rsidR="007D2EF7" w:rsidRPr="00EE7E03" w:rsidRDefault="007D2EF7" w:rsidP="007D2EF7">
      <w:pPr>
        <w:spacing w:after="0" w:line="240" w:lineRule="auto"/>
        <w:rPr>
          <w:rFonts w:eastAsia="Times New Roman" w:cstheme="minorHAnsi"/>
          <w:b/>
          <w:color w:val="FF0000"/>
        </w:rPr>
      </w:pPr>
      <w:r w:rsidRPr="00EE7E03">
        <w:rPr>
          <w:rFonts w:eastAsia="Times New Roman" w:cstheme="minorHAnsi"/>
          <w:b/>
          <w:color w:val="FF0000"/>
        </w:rPr>
        <w:t>IZLOŽBA MATURALNIH  RADOVA:</w:t>
      </w:r>
    </w:p>
    <w:p w14:paraId="5D7E8FC0" w14:textId="77777777" w:rsidR="007D2EF7" w:rsidRPr="00C15011" w:rsidRDefault="007D2EF7"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C15011" w14:paraId="1B18BA9E" w14:textId="77777777" w:rsidTr="000279DE">
        <w:tc>
          <w:tcPr>
            <w:tcW w:w="2003" w:type="dxa"/>
            <w:shd w:val="clear" w:color="auto" w:fill="00B0F0"/>
          </w:tcPr>
          <w:p w14:paraId="5B5D958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303DAE7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495BBA7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PROGRAM…</w:t>
            </w:r>
          </w:p>
        </w:tc>
        <w:tc>
          <w:tcPr>
            <w:tcW w:w="7285" w:type="dxa"/>
          </w:tcPr>
          <w:p w14:paraId="5F0D44E4" w14:textId="77777777" w:rsidR="007D2EF7" w:rsidRPr="00C15011" w:rsidRDefault="007D2EF7" w:rsidP="00AF5540">
            <w:pPr>
              <w:spacing w:after="0" w:line="240" w:lineRule="auto"/>
              <w:rPr>
                <w:rFonts w:eastAsia="Times New Roman" w:cstheme="minorHAnsi"/>
                <w:b/>
                <w:lang w:eastAsia="hr-HR"/>
              </w:rPr>
            </w:pPr>
            <w:r w:rsidRPr="00C15011">
              <w:rPr>
                <w:rFonts w:eastAsia="Times New Roman" w:cstheme="minorHAnsi"/>
                <w:b/>
                <w:lang w:eastAsia="hr-HR"/>
              </w:rPr>
              <w:t xml:space="preserve">IZLOŽBA RADOVA UČENIKA 4. RAZREDA FOTO </w:t>
            </w:r>
          </w:p>
        </w:tc>
      </w:tr>
      <w:tr w:rsidR="007D2EF7" w:rsidRPr="00C15011" w14:paraId="5105BEE5" w14:textId="77777777" w:rsidTr="000279DE">
        <w:tc>
          <w:tcPr>
            <w:tcW w:w="2003" w:type="dxa"/>
            <w:shd w:val="clear" w:color="auto" w:fill="C6D9F1"/>
          </w:tcPr>
          <w:p w14:paraId="1EBC066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2E4F8B4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(i nositelji aktivnosti)</w:t>
            </w:r>
          </w:p>
        </w:tc>
        <w:tc>
          <w:tcPr>
            <w:tcW w:w="7285" w:type="dxa"/>
          </w:tcPr>
          <w:p w14:paraId="3C9F9436"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 xml:space="preserve">Kristijan </w:t>
            </w:r>
            <w:proofErr w:type="spellStart"/>
            <w:r w:rsidRPr="00C15011">
              <w:rPr>
                <w:rFonts w:eastAsia="Times New Roman" w:cstheme="minorHAnsi"/>
                <w:lang w:eastAsia="hr-HR"/>
              </w:rPr>
              <w:t>Falak</w:t>
            </w:r>
            <w:proofErr w:type="spellEnd"/>
            <w:r w:rsidR="00AF5540">
              <w:rPr>
                <w:rFonts w:eastAsia="Times New Roman" w:cstheme="minorHAnsi"/>
                <w:lang w:eastAsia="hr-HR"/>
              </w:rPr>
              <w:t>, prof.</w:t>
            </w:r>
          </w:p>
        </w:tc>
      </w:tr>
      <w:tr w:rsidR="007D2EF7" w:rsidRPr="00C15011" w14:paraId="364986B6" w14:textId="77777777" w:rsidTr="000279DE">
        <w:tc>
          <w:tcPr>
            <w:tcW w:w="2003" w:type="dxa"/>
            <w:shd w:val="clear" w:color="auto" w:fill="00B0F0"/>
          </w:tcPr>
          <w:p w14:paraId="64794AE1"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1C3A84F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85" w:type="dxa"/>
          </w:tcPr>
          <w:p w14:paraId="0C0BA870"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Aktivnost je prvenstveno namijenjena učenicima 4. razreda FOTO, članovima i vodstvu FOTO KLUBA SPLIT te i svim ostalim učenicima i nastavnicima škole te svi zainteresiranim posjetiteljima van školske ustanove.</w:t>
            </w:r>
          </w:p>
        </w:tc>
      </w:tr>
      <w:tr w:rsidR="007D2EF7" w:rsidRPr="00C15011" w14:paraId="40FBF559" w14:textId="77777777" w:rsidTr="000279DE">
        <w:tc>
          <w:tcPr>
            <w:tcW w:w="2003" w:type="dxa"/>
            <w:shd w:val="clear" w:color="auto" w:fill="C6D9F1"/>
          </w:tcPr>
          <w:p w14:paraId="3DC1CC8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4ED06422" w14:textId="77777777" w:rsidR="007D2EF7" w:rsidRPr="00C15011" w:rsidRDefault="007D2EF7" w:rsidP="007D2EF7">
            <w:pPr>
              <w:spacing w:after="0" w:line="240" w:lineRule="auto"/>
              <w:rPr>
                <w:rFonts w:eastAsia="Times New Roman" w:cstheme="minorHAnsi"/>
                <w:b/>
                <w:lang w:eastAsia="hr-HR"/>
              </w:rPr>
            </w:pPr>
          </w:p>
          <w:p w14:paraId="2B9E4751" w14:textId="77777777" w:rsidR="007D2EF7" w:rsidRPr="00C15011" w:rsidRDefault="007D2EF7" w:rsidP="007D2EF7">
            <w:pPr>
              <w:spacing w:after="0" w:line="240" w:lineRule="auto"/>
              <w:rPr>
                <w:rFonts w:eastAsia="Times New Roman" w:cstheme="minorHAnsi"/>
                <w:b/>
                <w:lang w:eastAsia="hr-HR"/>
              </w:rPr>
            </w:pPr>
          </w:p>
          <w:p w14:paraId="7222B588" w14:textId="77777777" w:rsidR="007D2EF7" w:rsidRPr="00C15011" w:rsidRDefault="007D2EF7" w:rsidP="007D2EF7">
            <w:pPr>
              <w:spacing w:after="0" w:line="240" w:lineRule="auto"/>
              <w:rPr>
                <w:rFonts w:eastAsia="Times New Roman" w:cstheme="minorHAnsi"/>
                <w:b/>
                <w:lang w:eastAsia="hr-HR"/>
              </w:rPr>
            </w:pPr>
          </w:p>
          <w:p w14:paraId="389B0AB5" w14:textId="77777777" w:rsidR="007D2EF7" w:rsidRPr="00C15011" w:rsidRDefault="007D2EF7" w:rsidP="007D2EF7">
            <w:pPr>
              <w:spacing w:after="0" w:line="240" w:lineRule="auto"/>
              <w:rPr>
                <w:rFonts w:eastAsia="Times New Roman" w:cstheme="minorHAnsi"/>
                <w:b/>
                <w:lang w:eastAsia="hr-HR"/>
              </w:rPr>
            </w:pPr>
          </w:p>
        </w:tc>
        <w:tc>
          <w:tcPr>
            <w:tcW w:w="7285" w:type="dxa"/>
          </w:tcPr>
          <w:p w14:paraId="2EF6959A" w14:textId="77777777" w:rsidR="007D2EF7" w:rsidRPr="00C15011" w:rsidRDefault="007D2EF7" w:rsidP="00AF5540">
            <w:pPr>
              <w:spacing w:after="0" w:line="360" w:lineRule="auto"/>
              <w:rPr>
                <w:rFonts w:eastAsia="Times New Roman" w:cstheme="minorHAnsi"/>
                <w:lang w:eastAsia="hr-HR"/>
              </w:rPr>
            </w:pPr>
            <w:r w:rsidRPr="00C15011">
              <w:rPr>
                <w:rFonts w:eastAsia="Times New Roman" w:cstheme="minorHAnsi"/>
                <w:lang w:eastAsia="hr-HR"/>
              </w:rPr>
              <w:t>-Javno pokazati vještine i znanja stečene tijekom školovanja</w:t>
            </w:r>
          </w:p>
          <w:p w14:paraId="44D5F23D" w14:textId="77777777" w:rsidR="007D2EF7" w:rsidRPr="00C15011" w:rsidRDefault="007D2EF7" w:rsidP="00AF5540">
            <w:pPr>
              <w:spacing w:after="0" w:line="360" w:lineRule="auto"/>
              <w:rPr>
                <w:rFonts w:eastAsia="Times New Roman" w:cstheme="minorHAnsi"/>
                <w:lang w:eastAsia="hr-HR"/>
              </w:rPr>
            </w:pPr>
            <w:r w:rsidRPr="00C15011">
              <w:rPr>
                <w:rFonts w:eastAsia="Times New Roman" w:cstheme="minorHAnsi"/>
                <w:lang w:eastAsia="hr-HR"/>
              </w:rPr>
              <w:t>-Usvojiti vještine postavljanja i organiziranja izložbene djelatnosti</w:t>
            </w:r>
          </w:p>
          <w:p w14:paraId="5EBAD7F7" w14:textId="77777777" w:rsidR="007D2EF7" w:rsidRPr="00C15011" w:rsidRDefault="007D2EF7" w:rsidP="00AF5540">
            <w:pPr>
              <w:spacing w:after="0" w:line="360" w:lineRule="auto"/>
              <w:rPr>
                <w:rFonts w:eastAsia="Times New Roman" w:cstheme="minorHAnsi"/>
                <w:lang w:eastAsia="hr-HR"/>
              </w:rPr>
            </w:pPr>
            <w:r w:rsidRPr="00C15011">
              <w:rPr>
                <w:rFonts w:eastAsia="Times New Roman" w:cstheme="minorHAnsi"/>
                <w:lang w:eastAsia="hr-HR"/>
              </w:rPr>
              <w:t>-Razviti vještinu vr</w:t>
            </w:r>
            <w:r w:rsidR="00AF5540">
              <w:rPr>
                <w:rFonts w:eastAsia="Times New Roman" w:cstheme="minorHAnsi"/>
                <w:lang w:eastAsia="hr-HR"/>
              </w:rPr>
              <w:t>ednovanja i kritičkog mišljenje</w:t>
            </w:r>
          </w:p>
        </w:tc>
      </w:tr>
      <w:tr w:rsidR="007D2EF7" w:rsidRPr="00C15011" w14:paraId="7D48CF06" w14:textId="77777777" w:rsidTr="000279DE">
        <w:tc>
          <w:tcPr>
            <w:tcW w:w="2003" w:type="dxa"/>
            <w:shd w:val="clear" w:color="auto" w:fill="00B0F0"/>
          </w:tcPr>
          <w:p w14:paraId="1D003046" w14:textId="77777777" w:rsidR="007D2EF7" w:rsidRPr="00C15011" w:rsidRDefault="007D2EF7" w:rsidP="007D2EF7">
            <w:pPr>
              <w:spacing w:after="0" w:line="240" w:lineRule="auto"/>
              <w:jc w:val="center"/>
              <w:rPr>
                <w:rFonts w:eastAsia="Times New Roman" w:cstheme="minorHAnsi"/>
                <w:b/>
                <w:lang w:eastAsia="hr-HR"/>
              </w:rPr>
            </w:pPr>
            <w:r w:rsidRPr="00C15011">
              <w:rPr>
                <w:rFonts w:eastAsia="Times New Roman" w:cstheme="minorHAnsi"/>
                <w:b/>
                <w:lang w:eastAsia="hr-HR"/>
              </w:rPr>
              <w:t>NAČIN REALIZACIJE</w:t>
            </w:r>
          </w:p>
          <w:p w14:paraId="2B48B836" w14:textId="77777777" w:rsidR="007D2EF7" w:rsidRPr="00C15011" w:rsidRDefault="007D2EF7" w:rsidP="007D2EF7">
            <w:pPr>
              <w:spacing w:after="0" w:line="240" w:lineRule="auto"/>
              <w:jc w:val="center"/>
              <w:rPr>
                <w:rFonts w:eastAsia="Times New Roman" w:cstheme="minorHAnsi"/>
                <w:b/>
                <w:lang w:eastAsia="hr-HR"/>
              </w:rPr>
            </w:pPr>
          </w:p>
        </w:tc>
        <w:tc>
          <w:tcPr>
            <w:tcW w:w="7285" w:type="dxa"/>
          </w:tcPr>
          <w:p w14:paraId="1FCFADBC"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 xml:space="preserve">Izložbe će se realizirati u suradnji s FOTO KLUB SPLIT u njihovom izložbenom prostoru u </w:t>
            </w:r>
            <w:proofErr w:type="spellStart"/>
            <w:r w:rsidRPr="00C15011">
              <w:rPr>
                <w:rFonts w:eastAsia="Times New Roman" w:cstheme="minorHAnsi"/>
                <w:lang w:eastAsia="hr-HR"/>
              </w:rPr>
              <w:t>Marmontovoj</w:t>
            </w:r>
            <w:proofErr w:type="spellEnd"/>
            <w:r w:rsidRPr="00C15011">
              <w:rPr>
                <w:rFonts w:eastAsia="Times New Roman" w:cstheme="minorHAnsi"/>
                <w:lang w:eastAsia="hr-HR"/>
              </w:rPr>
              <w:t xml:space="preserve"> ulici. </w:t>
            </w:r>
            <w:proofErr w:type="spellStart"/>
            <w:r w:rsidRPr="00C15011">
              <w:rPr>
                <w:rFonts w:eastAsia="Times New Roman" w:cstheme="minorHAnsi"/>
                <w:lang w:eastAsia="hr-HR"/>
              </w:rPr>
              <w:t>FKSplit</w:t>
            </w:r>
            <w:proofErr w:type="spellEnd"/>
            <w:r w:rsidRPr="00C15011">
              <w:rPr>
                <w:rFonts w:eastAsia="Times New Roman" w:cstheme="minorHAnsi"/>
                <w:lang w:eastAsia="hr-HR"/>
              </w:rPr>
              <w:t xml:space="preserve"> će sudjelovati i u promociji, </w:t>
            </w:r>
            <w:r w:rsidRPr="00C15011">
              <w:rPr>
                <w:rFonts w:eastAsia="Times New Roman" w:cstheme="minorHAnsi"/>
                <w:lang w:eastAsia="hr-HR"/>
              </w:rPr>
              <w:lastRenderedPageBreak/>
              <w:t>materijalnim troškovima kao i u definiranju i izboru postava izložbe. Učenici će izlagati fotografske radove nastale tijekom 2020/21. školske godine na unaprijed definiranu temu/koncept. Svaki od učenika imat će priliku izložiti dva i više radova. Radove koje izlažu mogu koristiti kao rad za maturalni ispit.</w:t>
            </w:r>
          </w:p>
        </w:tc>
      </w:tr>
      <w:tr w:rsidR="007D2EF7" w:rsidRPr="00C15011" w14:paraId="7FB173A2" w14:textId="77777777" w:rsidTr="000279DE">
        <w:tc>
          <w:tcPr>
            <w:tcW w:w="2003" w:type="dxa"/>
            <w:shd w:val="clear" w:color="auto" w:fill="C6D9F1"/>
          </w:tcPr>
          <w:p w14:paraId="6D3B0F30"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lastRenderedPageBreak/>
              <w:t>VREMENIK</w:t>
            </w:r>
          </w:p>
        </w:tc>
        <w:tc>
          <w:tcPr>
            <w:tcW w:w="7285" w:type="dxa"/>
          </w:tcPr>
          <w:p w14:paraId="0DC2A7F1"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Ožujak/travanj 2021. ovisno o raspoloživosti prostora</w:t>
            </w:r>
          </w:p>
        </w:tc>
      </w:tr>
      <w:tr w:rsidR="007D2EF7" w:rsidRPr="00C15011" w14:paraId="595E465E" w14:textId="77777777" w:rsidTr="000279DE">
        <w:tc>
          <w:tcPr>
            <w:tcW w:w="2003" w:type="dxa"/>
            <w:shd w:val="clear" w:color="auto" w:fill="00B0F0"/>
          </w:tcPr>
          <w:p w14:paraId="55ADF8B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TROŠKOVNIK</w:t>
            </w:r>
          </w:p>
          <w:p w14:paraId="0E2AC5C5" w14:textId="77777777" w:rsidR="007D2EF7" w:rsidRPr="00C15011" w:rsidRDefault="007D2EF7" w:rsidP="007D2EF7">
            <w:pPr>
              <w:spacing w:after="0" w:line="240" w:lineRule="auto"/>
              <w:rPr>
                <w:rFonts w:eastAsia="Times New Roman" w:cstheme="minorHAnsi"/>
                <w:b/>
                <w:lang w:eastAsia="hr-HR"/>
              </w:rPr>
            </w:pPr>
          </w:p>
        </w:tc>
        <w:tc>
          <w:tcPr>
            <w:tcW w:w="7285" w:type="dxa"/>
          </w:tcPr>
          <w:p w14:paraId="19F1C8C5"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150kn – Sitni potrošni materijal za postav izložbe</w:t>
            </w:r>
          </w:p>
          <w:p w14:paraId="6BAFFBDD"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600kn – Pripreme i ispis radova</w:t>
            </w:r>
          </w:p>
        </w:tc>
      </w:tr>
      <w:tr w:rsidR="007D2EF7" w:rsidRPr="00C15011" w14:paraId="4243A3C7" w14:textId="77777777" w:rsidTr="000279DE">
        <w:tc>
          <w:tcPr>
            <w:tcW w:w="2003" w:type="dxa"/>
            <w:shd w:val="clear" w:color="auto" w:fill="C6D9F1"/>
          </w:tcPr>
          <w:p w14:paraId="10BE725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85" w:type="dxa"/>
          </w:tcPr>
          <w:p w14:paraId="75366167"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 xml:space="preserve">Učenici će vrednovati postignute rezultate uspoređujući svoj rad s radovima kolega. Učenici će radeći u </w:t>
            </w:r>
            <w:proofErr w:type="spellStart"/>
            <w:r w:rsidRPr="00C15011">
              <w:rPr>
                <w:rFonts w:eastAsia="Times New Roman" w:cstheme="minorHAnsi"/>
                <w:lang w:eastAsia="hr-HR"/>
              </w:rPr>
              <w:t>profesionalnnom</w:t>
            </w:r>
            <w:proofErr w:type="spellEnd"/>
            <w:r w:rsidRPr="00C15011">
              <w:rPr>
                <w:rFonts w:eastAsia="Times New Roman" w:cstheme="minorHAnsi"/>
                <w:lang w:eastAsia="hr-HR"/>
              </w:rPr>
              <w:t xml:space="preserve"> okruženju i pod paskom iskusnih kustosa steći vještine objektivnog vrednovanja vlastita i tuđeg rada. Učenici će u konstruktivnom dijalogu sa svojim nastavnicima, mentorima, kolegama i posjetiteljima izložbe imati priliku ćuti stavove i mišljenja o svom radu te tako stvoriti kritičku sliku.</w:t>
            </w:r>
          </w:p>
        </w:tc>
      </w:tr>
    </w:tbl>
    <w:p w14:paraId="37EEF0C5" w14:textId="77777777" w:rsidR="007D2EF7" w:rsidRPr="00C15011" w:rsidRDefault="007D2EF7"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C15011" w14:paraId="541D72AD" w14:textId="77777777" w:rsidTr="000279DE">
        <w:tc>
          <w:tcPr>
            <w:tcW w:w="2003" w:type="dxa"/>
            <w:shd w:val="clear" w:color="auto" w:fill="00B0F0"/>
          </w:tcPr>
          <w:p w14:paraId="6497897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248244A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3491402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PROGRAM…</w:t>
            </w:r>
          </w:p>
        </w:tc>
        <w:tc>
          <w:tcPr>
            <w:tcW w:w="7285" w:type="dxa"/>
          </w:tcPr>
          <w:p w14:paraId="4357889D" w14:textId="77777777" w:rsidR="007D2EF7" w:rsidRPr="00C15011" w:rsidRDefault="007D2EF7" w:rsidP="00AF5540">
            <w:pPr>
              <w:spacing w:after="0" w:line="240" w:lineRule="auto"/>
              <w:rPr>
                <w:rFonts w:eastAsia="Times New Roman" w:cstheme="minorHAnsi"/>
                <w:b/>
                <w:lang w:eastAsia="hr-HR"/>
              </w:rPr>
            </w:pPr>
          </w:p>
          <w:p w14:paraId="1020C475" w14:textId="77777777" w:rsidR="007D2EF7" w:rsidRPr="00C15011" w:rsidRDefault="007D2EF7" w:rsidP="00AF5540">
            <w:pPr>
              <w:spacing w:after="0" w:line="240" w:lineRule="auto"/>
              <w:rPr>
                <w:rFonts w:eastAsia="Times New Roman" w:cstheme="minorHAnsi"/>
                <w:b/>
                <w:lang w:eastAsia="hr-HR"/>
              </w:rPr>
            </w:pPr>
            <w:r w:rsidRPr="00C15011">
              <w:rPr>
                <w:rFonts w:eastAsia="Times New Roman" w:cstheme="minorHAnsi"/>
                <w:b/>
                <w:lang w:eastAsia="hr-HR"/>
              </w:rPr>
              <w:t>IZLOŽBA MATURALNIH RADOVA</w:t>
            </w:r>
          </w:p>
        </w:tc>
      </w:tr>
      <w:tr w:rsidR="007D2EF7" w:rsidRPr="00C15011" w14:paraId="17E900E7" w14:textId="77777777" w:rsidTr="000279DE">
        <w:tc>
          <w:tcPr>
            <w:tcW w:w="2003" w:type="dxa"/>
            <w:shd w:val="clear" w:color="auto" w:fill="C6D9F1"/>
          </w:tcPr>
          <w:p w14:paraId="08C53D3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11C9AC0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(i nositelji aktivnosti)</w:t>
            </w:r>
          </w:p>
        </w:tc>
        <w:tc>
          <w:tcPr>
            <w:tcW w:w="7285" w:type="dxa"/>
          </w:tcPr>
          <w:p w14:paraId="00D8CACE"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 xml:space="preserve">Kristijan </w:t>
            </w:r>
            <w:proofErr w:type="spellStart"/>
            <w:r w:rsidRPr="00C15011">
              <w:rPr>
                <w:rFonts w:eastAsia="Times New Roman" w:cstheme="minorHAnsi"/>
                <w:lang w:eastAsia="hr-HR"/>
              </w:rPr>
              <w:t>Falak</w:t>
            </w:r>
            <w:proofErr w:type="spellEnd"/>
            <w:r w:rsidR="00AF5540">
              <w:rPr>
                <w:rFonts w:eastAsia="Times New Roman" w:cstheme="minorHAnsi"/>
                <w:lang w:eastAsia="hr-HR"/>
              </w:rPr>
              <w:t>, prof.</w:t>
            </w:r>
          </w:p>
        </w:tc>
      </w:tr>
      <w:tr w:rsidR="007D2EF7" w:rsidRPr="00C15011" w14:paraId="0A973828" w14:textId="77777777" w:rsidTr="000279DE">
        <w:tc>
          <w:tcPr>
            <w:tcW w:w="2003" w:type="dxa"/>
            <w:shd w:val="clear" w:color="auto" w:fill="00B0F0"/>
          </w:tcPr>
          <w:p w14:paraId="60D45D0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4E00F8D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85" w:type="dxa"/>
          </w:tcPr>
          <w:p w14:paraId="16565F6B"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Aktivnost je prvenstveno namijenjena učenicima 4. razreda – maturantima te njihovim nastavnicima. Aktivnost također služi i svim ostalim učenicima i nastavnicima škole te svi zainteresiranim posjetiteljima van školske ustanove.</w:t>
            </w:r>
          </w:p>
        </w:tc>
      </w:tr>
      <w:tr w:rsidR="007D2EF7" w:rsidRPr="00C15011" w14:paraId="5EB786CE" w14:textId="77777777" w:rsidTr="000279DE">
        <w:tc>
          <w:tcPr>
            <w:tcW w:w="2003" w:type="dxa"/>
            <w:shd w:val="clear" w:color="auto" w:fill="C6D9F1"/>
          </w:tcPr>
          <w:p w14:paraId="6652176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7659493F" w14:textId="77777777" w:rsidR="007D2EF7" w:rsidRPr="00C15011" w:rsidRDefault="007D2EF7" w:rsidP="007D2EF7">
            <w:pPr>
              <w:spacing w:after="0" w:line="240" w:lineRule="auto"/>
              <w:rPr>
                <w:rFonts w:eastAsia="Times New Roman" w:cstheme="minorHAnsi"/>
                <w:b/>
                <w:lang w:eastAsia="hr-HR"/>
              </w:rPr>
            </w:pPr>
          </w:p>
          <w:p w14:paraId="5A5BECDF" w14:textId="77777777" w:rsidR="007D2EF7" w:rsidRPr="00C15011" w:rsidRDefault="007D2EF7" w:rsidP="007D2EF7">
            <w:pPr>
              <w:spacing w:after="0" w:line="240" w:lineRule="auto"/>
              <w:rPr>
                <w:rFonts w:eastAsia="Times New Roman" w:cstheme="minorHAnsi"/>
                <w:b/>
                <w:lang w:eastAsia="hr-HR"/>
              </w:rPr>
            </w:pPr>
          </w:p>
          <w:p w14:paraId="139B11F0" w14:textId="77777777" w:rsidR="007D2EF7" w:rsidRPr="00C15011" w:rsidRDefault="007D2EF7" w:rsidP="007D2EF7">
            <w:pPr>
              <w:spacing w:after="0" w:line="240" w:lineRule="auto"/>
              <w:rPr>
                <w:rFonts w:eastAsia="Times New Roman" w:cstheme="minorHAnsi"/>
                <w:b/>
                <w:lang w:eastAsia="hr-HR"/>
              </w:rPr>
            </w:pPr>
          </w:p>
        </w:tc>
        <w:tc>
          <w:tcPr>
            <w:tcW w:w="7285" w:type="dxa"/>
          </w:tcPr>
          <w:p w14:paraId="3F0BDF62" w14:textId="77777777" w:rsidR="007D2EF7" w:rsidRPr="00C15011" w:rsidRDefault="007D2EF7" w:rsidP="00AF5540">
            <w:pPr>
              <w:spacing w:after="0" w:line="360" w:lineRule="auto"/>
              <w:rPr>
                <w:rFonts w:eastAsia="Times New Roman" w:cstheme="minorHAnsi"/>
                <w:lang w:eastAsia="hr-HR"/>
              </w:rPr>
            </w:pPr>
            <w:r w:rsidRPr="00C15011">
              <w:rPr>
                <w:rFonts w:eastAsia="Times New Roman" w:cstheme="minorHAnsi"/>
                <w:lang w:eastAsia="hr-HR"/>
              </w:rPr>
              <w:t>-Javno pokazati vještine i znanja stečene tijekom školovanja</w:t>
            </w:r>
          </w:p>
          <w:p w14:paraId="4585791C" w14:textId="77777777" w:rsidR="007D2EF7" w:rsidRPr="00C15011" w:rsidRDefault="007D2EF7" w:rsidP="00AF5540">
            <w:pPr>
              <w:spacing w:after="0" w:line="360" w:lineRule="auto"/>
              <w:rPr>
                <w:rFonts w:eastAsia="Times New Roman" w:cstheme="minorHAnsi"/>
                <w:lang w:eastAsia="hr-HR"/>
              </w:rPr>
            </w:pPr>
            <w:r w:rsidRPr="00C15011">
              <w:rPr>
                <w:rFonts w:eastAsia="Times New Roman" w:cstheme="minorHAnsi"/>
                <w:lang w:eastAsia="hr-HR"/>
              </w:rPr>
              <w:t>-Usvojiti vještine postavljanja i organiziranja izložbene djelatnosti</w:t>
            </w:r>
          </w:p>
          <w:p w14:paraId="2C83FE17" w14:textId="77777777" w:rsidR="007D2EF7" w:rsidRPr="00C15011" w:rsidRDefault="007D2EF7" w:rsidP="00AF5540">
            <w:pPr>
              <w:spacing w:after="0" w:line="360" w:lineRule="auto"/>
              <w:rPr>
                <w:rFonts w:eastAsia="Times New Roman" w:cstheme="minorHAnsi"/>
                <w:lang w:eastAsia="hr-HR"/>
              </w:rPr>
            </w:pPr>
            <w:r w:rsidRPr="00C15011">
              <w:rPr>
                <w:rFonts w:eastAsia="Times New Roman" w:cstheme="minorHAnsi"/>
                <w:lang w:eastAsia="hr-HR"/>
              </w:rPr>
              <w:t>-Dob</w:t>
            </w:r>
            <w:r w:rsidR="00AF5540">
              <w:rPr>
                <w:rFonts w:eastAsia="Times New Roman" w:cstheme="minorHAnsi"/>
                <w:lang w:eastAsia="hr-HR"/>
              </w:rPr>
              <w:t>iti uvid u rad kolega i učenika</w:t>
            </w:r>
          </w:p>
        </w:tc>
      </w:tr>
      <w:tr w:rsidR="007D2EF7" w:rsidRPr="00C15011" w14:paraId="4A33B799" w14:textId="77777777" w:rsidTr="000279DE">
        <w:tc>
          <w:tcPr>
            <w:tcW w:w="2003" w:type="dxa"/>
            <w:shd w:val="clear" w:color="auto" w:fill="00B0F0"/>
          </w:tcPr>
          <w:p w14:paraId="41BB6D7E" w14:textId="77777777" w:rsidR="007D2EF7" w:rsidRPr="00C15011" w:rsidRDefault="007D2EF7" w:rsidP="007D2EF7">
            <w:pPr>
              <w:spacing w:after="0" w:line="240" w:lineRule="auto"/>
              <w:jc w:val="center"/>
              <w:rPr>
                <w:rFonts w:eastAsia="Times New Roman" w:cstheme="minorHAnsi"/>
                <w:b/>
                <w:lang w:eastAsia="hr-HR"/>
              </w:rPr>
            </w:pPr>
            <w:r w:rsidRPr="00C15011">
              <w:rPr>
                <w:rFonts w:eastAsia="Times New Roman" w:cstheme="minorHAnsi"/>
                <w:b/>
                <w:lang w:eastAsia="hr-HR"/>
              </w:rPr>
              <w:t>NAČIN REALIZACIJE</w:t>
            </w:r>
          </w:p>
          <w:p w14:paraId="4E6460C0" w14:textId="77777777" w:rsidR="007D2EF7" w:rsidRPr="00C15011" w:rsidRDefault="007D2EF7" w:rsidP="007D2EF7">
            <w:pPr>
              <w:spacing w:after="0" w:line="240" w:lineRule="auto"/>
              <w:jc w:val="center"/>
              <w:rPr>
                <w:rFonts w:eastAsia="Times New Roman" w:cstheme="minorHAnsi"/>
                <w:b/>
                <w:lang w:eastAsia="hr-HR"/>
              </w:rPr>
            </w:pPr>
          </w:p>
        </w:tc>
        <w:tc>
          <w:tcPr>
            <w:tcW w:w="7285" w:type="dxa"/>
          </w:tcPr>
          <w:p w14:paraId="7BE087C1"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Izložbe će se realizirati nakon i / ili tijekom razdoblja maturalnih ispita.</w:t>
            </w:r>
          </w:p>
          <w:p w14:paraId="6FC4E76E"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Izložba će se održati u izložbenim prostorima ŠLU</w:t>
            </w:r>
          </w:p>
          <w:p w14:paraId="6FEF4B96"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Izložbu realizira voditelj aktivnosti uz neizostavnu pomoć i sugestije mentora i učenika</w:t>
            </w:r>
          </w:p>
        </w:tc>
      </w:tr>
      <w:tr w:rsidR="007D2EF7" w:rsidRPr="00C15011" w14:paraId="29E6904B" w14:textId="77777777" w:rsidTr="000279DE">
        <w:tc>
          <w:tcPr>
            <w:tcW w:w="2003" w:type="dxa"/>
            <w:shd w:val="clear" w:color="auto" w:fill="C6D9F1"/>
          </w:tcPr>
          <w:p w14:paraId="3D173708"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85" w:type="dxa"/>
          </w:tcPr>
          <w:p w14:paraId="3EA70E90"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Svibanj/lipanj 2021.</w:t>
            </w:r>
          </w:p>
        </w:tc>
      </w:tr>
      <w:tr w:rsidR="007D2EF7" w:rsidRPr="00C15011" w14:paraId="7B0947F3" w14:textId="77777777" w:rsidTr="000279DE">
        <w:tc>
          <w:tcPr>
            <w:tcW w:w="2003" w:type="dxa"/>
            <w:shd w:val="clear" w:color="auto" w:fill="00B0F0"/>
          </w:tcPr>
          <w:p w14:paraId="0D3A48E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TROŠKOVNIK</w:t>
            </w:r>
          </w:p>
          <w:p w14:paraId="100B1CC9" w14:textId="77777777" w:rsidR="007D2EF7" w:rsidRPr="00C15011" w:rsidRDefault="007D2EF7" w:rsidP="007D2EF7">
            <w:pPr>
              <w:spacing w:after="0" w:line="240" w:lineRule="auto"/>
              <w:rPr>
                <w:rFonts w:eastAsia="Times New Roman" w:cstheme="minorHAnsi"/>
                <w:b/>
                <w:lang w:eastAsia="hr-HR"/>
              </w:rPr>
            </w:pPr>
          </w:p>
        </w:tc>
        <w:tc>
          <w:tcPr>
            <w:tcW w:w="7285" w:type="dxa"/>
          </w:tcPr>
          <w:p w14:paraId="155C0937"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150kn – Sitni potrošni materijal za postav izložbe</w:t>
            </w:r>
          </w:p>
          <w:p w14:paraId="06DA2D52"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150kn – Promotivni materijal; plakati, letci, katalog</w:t>
            </w:r>
          </w:p>
        </w:tc>
      </w:tr>
      <w:tr w:rsidR="007D2EF7" w:rsidRPr="00C15011" w14:paraId="5CE01412" w14:textId="77777777" w:rsidTr="000279DE">
        <w:tc>
          <w:tcPr>
            <w:tcW w:w="2003" w:type="dxa"/>
            <w:shd w:val="clear" w:color="auto" w:fill="C6D9F1"/>
          </w:tcPr>
          <w:p w14:paraId="2E1A391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85" w:type="dxa"/>
          </w:tcPr>
          <w:p w14:paraId="3F0C7B39" w14:textId="77777777" w:rsidR="007D2EF7" w:rsidRPr="00C15011" w:rsidRDefault="007D2EF7" w:rsidP="00AF5540">
            <w:pPr>
              <w:spacing w:after="0" w:line="240" w:lineRule="auto"/>
              <w:rPr>
                <w:rFonts w:eastAsia="Times New Roman" w:cstheme="minorHAnsi"/>
                <w:lang w:eastAsia="hr-HR"/>
              </w:rPr>
            </w:pPr>
            <w:r w:rsidRPr="00C15011">
              <w:rPr>
                <w:rFonts w:eastAsia="Times New Roman" w:cstheme="minorHAnsi"/>
                <w:lang w:eastAsia="hr-HR"/>
              </w:rPr>
              <w:t>Učenici će vrednovati postignute rezultate uspoređujući svoj rad s radovima kolega. Učenici će u konstruktivnom dijalogu sa svojim nastavnicima, mentorima, kolegama i posjetiteljima izložbe imati priliku ćuti stavove i mišljenja o svom radu te tako stvoriti kritičku sliku.</w:t>
            </w:r>
          </w:p>
        </w:tc>
      </w:tr>
    </w:tbl>
    <w:p w14:paraId="1B6ED2A1" w14:textId="77777777" w:rsidR="007D2EF7" w:rsidRPr="00C15011" w:rsidRDefault="007D2EF7" w:rsidP="007D2EF7">
      <w:pPr>
        <w:spacing w:after="0" w:line="240" w:lineRule="auto"/>
        <w:rPr>
          <w:rFonts w:eastAsia="Times New Roman" w:cstheme="minorHAnsi"/>
          <w:lang w:eastAsia="hr-HR"/>
        </w:rPr>
      </w:pPr>
    </w:p>
    <w:p w14:paraId="05932709" w14:textId="77777777" w:rsidR="007D2EF7" w:rsidRPr="00AF5540" w:rsidRDefault="007D2EF7" w:rsidP="007D2EF7">
      <w:pPr>
        <w:spacing w:after="0" w:line="240" w:lineRule="auto"/>
        <w:rPr>
          <w:rFonts w:eastAsia="Times New Roman" w:cstheme="minorHAnsi"/>
          <w:b/>
          <w:color w:val="FF0000"/>
          <w:lang w:eastAsia="hr-HR"/>
        </w:rPr>
      </w:pPr>
      <w:r w:rsidRPr="00AF5540">
        <w:rPr>
          <w:rFonts w:eastAsia="Times New Roman" w:cstheme="minorHAnsi"/>
          <w:b/>
          <w:color w:val="FF0000"/>
          <w:lang w:eastAsia="hr-HR"/>
        </w:rPr>
        <w:t>ŠKOLSKI LIST:</w:t>
      </w:r>
    </w:p>
    <w:p w14:paraId="794D2EC0" w14:textId="77777777" w:rsidR="007D2EF7" w:rsidRPr="00C15011" w:rsidRDefault="007D2EF7"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C15011" w14:paraId="476B461A" w14:textId="77777777" w:rsidTr="000279DE">
        <w:tc>
          <w:tcPr>
            <w:tcW w:w="2003" w:type="dxa"/>
            <w:shd w:val="clear" w:color="auto" w:fill="00B0F0"/>
          </w:tcPr>
          <w:p w14:paraId="21077B9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371CB21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62E9B1BD"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85" w:type="dxa"/>
          </w:tcPr>
          <w:p w14:paraId="3A548A2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ŠKOLSKI LIST </w:t>
            </w:r>
          </w:p>
          <w:p w14:paraId="58441876" w14:textId="77777777" w:rsidR="007D2EF7" w:rsidRPr="00C15011" w:rsidRDefault="007D2EF7" w:rsidP="007D2EF7">
            <w:pPr>
              <w:spacing w:after="0" w:line="240" w:lineRule="auto"/>
              <w:rPr>
                <w:rFonts w:eastAsia="Times New Roman" w:cstheme="minorHAnsi"/>
                <w:b/>
                <w:i/>
                <w:lang w:eastAsia="hr-HR"/>
              </w:rPr>
            </w:pPr>
            <w:proofErr w:type="spellStart"/>
            <w:r w:rsidRPr="00C15011">
              <w:rPr>
                <w:rFonts w:eastAsia="Times New Roman" w:cstheme="minorHAnsi"/>
                <w:b/>
                <w:i/>
                <w:lang w:eastAsia="hr-HR"/>
              </w:rPr>
              <w:t>Artlist</w:t>
            </w:r>
            <w:proofErr w:type="spellEnd"/>
          </w:p>
        </w:tc>
      </w:tr>
      <w:tr w:rsidR="007D2EF7" w:rsidRPr="00C15011" w14:paraId="447875CF" w14:textId="77777777" w:rsidTr="000279DE">
        <w:tc>
          <w:tcPr>
            <w:tcW w:w="2003" w:type="dxa"/>
            <w:shd w:val="clear" w:color="auto" w:fill="C6D9F1"/>
          </w:tcPr>
          <w:p w14:paraId="796D281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NOSI</w:t>
            </w:r>
            <w:r w:rsidR="00AF5540">
              <w:rPr>
                <w:rFonts w:eastAsia="Times New Roman" w:cstheme="minorHAnsi"/>
                <w:b/>
                <w:lang w:eastAsia="hr-HR"/>
              </w:rPr>
              <w:t>TELJI i odgovornost</w:t>
            </w:r>
          </w:p>
        </w:tc>
        <w:tc>
          <w:tcPr>
            <w:tcW w:w="7285" w:type="dxa"/>
          </w:tcPr>
          <w:p w14:paraId="6BA8C41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Mateja Božinović-</w:t>
            </w:r>
            <w:proofErr w:type="spellStart"/>
            <w:r w:rsidRPr="00C15011">
              <w:rPr>
                <w:rFonts w:eastAsia="Times New Roman" w:cstheme="minorHAnsi"/>
                <w:lang w:eastAsia="hr-HR"/>
              </w:rPr>
              <w:t>Tomaš</w:t>
            </w:r>
            <w:proofErr w:type="spellEnd"/>
            <w:r w:rsidRPr="00C15011">
              <w:rPr>
                <w:rFonts w:eastAsia="Times New Roman" w:cstheme="minorHAnsi"/>
                <w:lang w:eastAsia="hr-HR"/>
              </w:rPr>
              <w:t>, prof.</w:t>
            </w:r>
          </w:p>
        </w:tc>
      </w:tr>
      <w:tr w:rsidR="007D2EF7" w:rsidRPr="00C15011" w14:paraId="4C8A215D" w14:textId="77777777" w:rsidTr="000279DE">
        <w:tc>
          <w:tcPr>
            <w:tcW w:w="2003" w:type="dxa"/>
            <w:shd w:val="clear" w:color="auto" w:fill="00B0F0"/>
          </w:tcPr>
          <w:p w14:paraId="5C4C67F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7A3DE39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(ciljna skupina, kome je aktivnost </w:t>
            </w:r>
            <w:r w:rsidRPr="00C15011">
              <w:rPr>
                <w:rFonts w:eastAsia="Times New Roman" w:cstheme="minorHAnsi"/>
                <w:b/>
                <w:lang w:eastAsia="hr-HR"/>
              </w:rPr>
              <w:lastRenderedPageBreak/>
              <w:t>namijenjena)</w:t>
            </w:r>
          </w:p>
        </w:tc>
        <w:tc>
          <w:tcPr>
            <w:tcW w:w="7285" w:type="dxa"/>
          </w:tcPr>
          <w:p w14:paraId="33512F2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lastRenderedPageBreak/>
              <w:t>Sadašnjim, bivšim i budućim učenicima i djelatnicima škole, ljubiteljima umjetnosti u najširem smislu riječi. Široj javnosti.</w:t>
            </w:r>
          </w:p>
        </w:tc>
      </w:tr>
      <w:tr w:rsidR="007D2EF7" w:rsidRPr="00C15011" w14:paraId="37F59572" w14:textId="77777777" w:rsidTr="000279DE">
        <w:tc>
          <w:tcPr>
            <w:tcW w:w="2003" w:type="dxa"/>
            <w:shd w:val="clear" w:color="auto" w:fill="C6D9F1"/>
          </w:tcPr>
          <w:p w14:paraId="6A2EC9D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CILJEVI</w:t>
            </w:r>
          </w:p>
          <w:p w14:paraId="2002543D" w14:textId="77777777" w:rsidR="007D2EF7" w:rsidRPr="00C15011" w:rsidRDefault="007D2EF7" w:rsidP="007D2EF7">
            <w:pPr>
              <w:spacing w:after="0" w:line="240" w:lineRule="auto"/>
              <w:rPr>
                <w:rFonts w:eastAsia="Times New Roman" w:cstheme="minorHAnsi"/>
                <w:b/>
                <w:lang w:eastAsia="hr-HR"/>
              </w:rPr>
            </w:pPr>
          </w:p>
        </w:tc>
        <w:tc>
          <w:tcPr>
            <w:tcW w:w="7285" w:type="dxa"/>
          </w:tcPr>
          <w:p w14:paraId="146669C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Predstavljanje rada škole, njenih aktualnih i bivših učenika i profesora. Škola kao dio zajednice i zajednica kao neodvojivi dio škole.</w:t>
            </w:r>
          </w:p>
        </w:tc>
      </w:tr>
      <w:tr w:rsidR="007D2EF7" w:rsidRPr="00C15011" w14:paraId="0AB3E43A" w14:textId="77777777" w:rsidTr="000279DE">
        <w:tc>
          <w:tcPr>
            <w:tcW w:w="2003" w:type="dxa"/>
            <w:shd w:val="clear" w:color="auto" w:fill="00B0F0"/>
          </w:tcPr>
          <w:p w14:paraId="6373043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4E74941B" w14:textId="77777777" w:rsidR="007D2EF7" w:rsidRPr="00C15011" w:rsidRDefault="007D2EF7" w:rsidP="007D2EF7">
            <w:pPr>
              <w:spacing w:after="0" w:line="240" w:lineRule="auto"/>
              <w:rPr>
                <w:rFonts w:eastAsia="Times New Roman" w:cstheme="minorHAnsi"/>
                <w:b/>
                <w:lang w:eastAsia="hr-HR"/>
              </w:rPr>
            </w:pPr>
          </w:p>
        </w:tc>
        <w:tc>
          <w:tcPr>
            <w:tcW w:w="7285" w:type="dxa"/>
          </w:tcPr>
          <w:p w14:paraId="6962B48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Objava članaka i fotografija. Sastavaka, intervjua, izvještaja. Literarnih, umjetničkih i inih radova.</w:t>
            </w:r>
          </w:p>
        </w:tc>
      </w:tr>
      <w:tr w:rsidR="007D2EF7" w:rsidRPr="00C15011" w14:paraId="34FC95BA" w14:textId="77777777" w:rsidTr="000279DE">
        <w:tc>
          <w:tcPr>
            <w:tcW w:w="2003" w:type="dxa"/>
            <w:shd w:val="clear" w:color="auto" w:fill="C6D9F1"/>
          </w:tcPr>
          <w:p w14:paraId="3247485B"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85" w:type="dxa"/>
          </w:tcPr>
          <w:p w14:paraId="73AFA93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Nastavna godina 2020./2021.</w:t>
            </w:r>
          </w:p>
        </w:tc>
      </w:tr>
      <w:tr w:rsidR="007D2EF7" w:rsidRPr="00C15011" w14:paraId="5E4343DF" w14:textId="77777777" w:rsidTr="000279DE">
        <w:tc>
          <w:tcPr>
            <w:tcW w:w="2003" w:type="dxa"/>
            <w:shd w:val="clear" w:color="auto" w:fill="00B0F0"/>
          </w:tcPr>
          <w:p w14:paraId="5908D11E"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85" w:type="dxa"/>
          </w:tcPr>
          <w:p w14:paraId="424B4FD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Ø</w:t>
            </w:r>
          </w:p>
        </w:tc>
      </w:tr>
      <w:tr w:rsidR="007D2EF7" w:rsidRPr="00C15011" w14:paraId="55C8DBD0" w14:textId="77777777" w:rsidTr="000279DE">
        <w:tc>
          <w:tcPr>
            <w:tcW w:w="2003" w:type="dxa"/>
            <w:shd w:val="clear" w:color="auto" w:fill="C6D9F1"/>
          </w:tcPr>
          <w:p w14:paraId="558FAE8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85" w:type="dxa"/>
          </w:tcPr>
          <w:p w14:paraId="04268BA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Postojanje školskog lista - </w:t>
            </w:r>
            <w:proofErr w:type="spellStart"/>
            <w:r w:rsidRPr="00C15011">
              <w:rPr>
                <w:rFonts w:eastAsia="Times New Roman" w:cstheme="minorHAnsi"/>
                <w:i/>
                <w:lang w:eastAsia="hr-HR"/>
              </w:rPr>
              <w:t>Artlista</w:t>
            </w:r>
            <w:proofErr w:type="spellEnd"/>
            <w:r w:rsidRPr="00C15011">
              <w:rPr>
                <w:rFonts w:eastAsia="Times New Roman" w:cstheme="minorHAnsi"/>
                <w:lang w:eastAsia="hr-HR"/>
              </w:rPr>
              <w:t xml:space="preserve"> kao dokumenta izabranih jedinica jedne nastavne godine. </w:t>
            </w:r>
          </w:p>
        </w:tc>
      </w:tr>
    </w:tbl>
    <w:p w14:paraId="15A5995A" w14:textId="77777777" w:rsidR="007D2EF7" w:rsidRPr="00C15011" w:rsidRDefault="007D2EF7" w:rsidP="007D2EF7">
      <w:pPr>
        <w:spacing w:after="0" w:line="240" w:lineRule="auto"/>
        <w:rPr>
          <w:rFonts w:eastAsia="Times New Roman" w:cstheme="minorHAnsi"/>
          <w:b/>
          <w:lang w:eastAsia="hr-HR"/>
        </w:rPr>
      </w:pPr>
    </w:p>
    <w:p w14:paraId="0CF8BC8F" w14:textId="77777777" w:rsidR="007D2EF7" w:rsidRPr="00AF5540" w:rsidRDefault="007D2EF7" w:rsidP="007D2EF7">
      <w:pPr>
        <w:spacing w:after="0" w:line="240" w:lineRule="auto"/>
        <w:rPr>
          <w:rFonts w:eastAsia="Times New Roman" w:cstheme="minorHAnsi"/>
          <w:b/>
          <w:color w:val="FF0000"/>
          <w:lang w:eastAsia="hr-HR"/>
        </w:rPr>
      </w:pPr>
      <w:r w:rsidRPr="00AF5540">
        <w:rPr>
          <w:rFonts w:eastAsia="Times New Roman" w:cstheme="minorHAnsi"/>
          <w:b/>
          <w:color w:val="FF0000"/>
          <w:lang w:eastAsia="hr-HR"/>
        </w:rPr>
        <w:t>SVEČANA PODJELA SVJEDODŽBI ZA MATURANTE I MATURALNA ZABAVA:</w:t>
      </w:r>
    </w:p>
    <w:p w14:paraId="3D666987" w14:textId="77777777" w:rsidR="007D2EF7" w:rsidRPr="00C15011" w:rsidRDefault="007D2EF7" w:rsidP="007D2EF7">
      <w:pPr>
        <w:suppressAutoHyphens/>
        <w:spacing w:after="0" w:line="240" w:lineRule="auto"/>
        <w:rPr>
          <w:rFonts w:eastAsia="Times New Roman" w:cstheme="minorHAnsi"/>
          <w:lang w:eastAsia="zh-CN"/>
        </w:rPr>
      </w:pPr>
    </w:p>
    <w:tbl>
      <w:tblPr>
        <w:tblW w:w="0" w:type="auto"/>
        <w:tblInd w:w="-5" w:type="dxa"/>
        <w:tblLayout w:type="fixed"/>
        <w:tblLook w:val="0000" w:firstRow="0" w:lastRow="0" w:firstColumn="0" w:lastColumn="0" w:noHBand="0" w:noVBand="0"/>
      </w:tblPr>
      <w:tblGrid>
        <w:gridCol w:w="2070"/>
        <w:gridCol w:w="7228"/>
      </w:tblGrid>
      <w:tr w:rsidR="007D2EF7" w:rsidRPr="00C15011" w14:paraId="6B6CAA58" w14:textId="77777777" w:rsidTr="000279DE">
        <w:tc>
          <w:tcPr>
            <w:tcW w:w="2070" w:type="dxa"/>
            <w:tcBorders>
              <w:top w:val="single" w:sz="4" w:space="0" w:color="000000"/>
              <w:left w:val="single" w:sz="4" w:space="0" w:color="000000"/>
              <w:bottom w:val="single" w:sz="4" w:space="0" w:color="000000"/>
            </w:tcBorders>
            <w:shd w:val="clear" w:color="auto" w:fill="00B0F0"/>
          </w:tcPr>
          <w:p w14:paraId="1CEB46FF"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AKTIVNOST,</w:t>
            </w:r>
          </w:p>
          <w:p w14:paraId="090F6E25"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PROJEKT,</w:t>
            </w:r>
          </w:p>
          <w:p w14:paraId="30013C30"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PROGRAM…</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3A6EC080" w14:textId="77777777" w:rsidR="007D2EF7" w:rsidRPr="00C15011" w:rsidRDefault="007D2EF7" w:rsidP="007D2EF7">
            <w:pPr>
              <w:suppressAutoHyphens/>
              <w:snapToGrid w:val="0"/>
              <w:spacing w:after="0" w:line="240" w:lineRule="auto"/>
              <w:rPr>
                <w:rFonts w:eastAsia="Times New Roman" w:cstheme="minorHAnsi"/>
                <w:b/>
                <w:lang w:eastAsia="zh-CN"/>
              </w:rPr>
            </w:pPr>
            <w:r w:rsidRPr="00C15011">
              <w:rPr>
                <w:rFonts w:eastAsia="Times New Roman" w:cstheme="minorHAnsi"/>
                <w:b/>
                <w:lang w:eastAsia="zh-CN"/>
              </w:rPr>
              <w:t>Podjela svjedodžbi maturantima</w:t>
            </w:r>
          </w:p>
          <w:p w14:paraId="45DBB7C8" w14:textId="77777777" w:rsidR="007D2EF7" w:rsidRPr="00C15011" w:rsidRDefault="007D2EF7" w:rsidP="007D2EF7">
            <w:pPr>
              <w:suppressAutoHyphens/>
              <w:snapToGrid w:val="0"/>
              <w:spacing w:after="0" w:line="240" w:lineRule="auto"/>
              <w:rPr>
                <w:rFonts w:eastAsia="Times New Roman" w:cstheme="minorHAnsi"/>
                <w:b/>
                <w:lang w:eastAsia="zh-CN"/>
              </w:rPr>
            </w:pPr>
            <w:r w:rsidRPr="00C15011">
              <w:rPr>
                <w:rFonts w:eastAsia="Times New Roman" w:cstheme="minorHAnsi"/>
                <w:b/>
                <w:lang w:eastAsia="zh-CN"/>
              </w:rPr>
              <w:t>Maturalna zabava</w:t>
            </w:r>
          </w:p>
          <w:p w14:paraId="19263FDC" w14:textId="77777777" w:rsidR="007D2EF7" w:rsidRPr="00C15011" w:rsidRDefault="007D2EF7" w:rsidP="007D2EF7">
            <w:pPr>
              <w:suppressAutoHyphens/>
              <w:snapToGrid w:val="0"/>
              <w:spacing w:after="0" w:line="240" w:lineRule="auto"/>
              <w:rPr>
                <w:rFonts w:eastAsia="Times New Roman" w:cstheme="minorHAnsi"/>
                <w:lang w:eastAsia="zh-CN"/>
              </w:rPr>
            </w:pPr>
            <w:r w:rsidRPr="00C15011">
              <w:rPr>
                <w:rFonts w:eastAsia="Times New Roman" w:cstheme="minorHAnsi"/>
                <w:b/>
                <w:lang w:eastAsia="zh-CN"/>
              </w:rPr>
              <w:t>- ovisno o epidemiološkim mjerama</w:t>
            </w:r>
          </w:p>
        </w:tc>
      </w:tr>
      <w:tr w:rsidR="007D2EF7" w:rsidRPr="00C15011" w14:paraId="390E7DBD" w14:textId="77777777" w:rsidTr="000279DE">
        <w:tc>
          <w:tcPr>
            <w:tcW w:w="2070" w:type="dxa"/>
            <w:tcBorders>
              <w:top w:val="single" w:sz="4" w:space="0" w:color="000000"/>
              <w:left w:val="single" w:sz="4" w:space="0" w:color="000000"/>
              <w:bottom w:val="single" w:sz="4" w:space="0" w:color="000000"/>
            </w:tcBorders>
            <w:shd w:val="clear" w:color="auto" w:fill="C6D9F1"/>
          </w:tcPr>
          <w:p w14:paraId="42CFE07D"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VODITELJ,</w:t>
            </w:r>
          </w:p>
          <w:p w14:paraId="3BE3F241"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(i nositelji aktivnosti)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32D16F19" w14:textId="77777777" w:rsidR="007D2EF7" w:rsidRPr="00AF5540" w:rsidRDefault="007D2EF7" w:rsidP="007D2EF7">
            <w:pPr>
              <w:suppressAutoHyphens/>
              <w:snapToGrid w:val="0"/>
              <w:spacing w:after="0" w:line="240" w:lineRule="auto"/>
              <w:rPr>
                <w:rFonts w:eastAsia="Times New Roman" w:cstheme="minorHAnsi"/>
                <w:lang w:eastAsia="zh-CN"/>
              </w:rPr>
            </w:pPr>
            <w:r w:rsidRPr="00AF5540">
              <w:rPr>
                <w:rFonts w:eastAsia="Times New Roman" w:cstheme="minorHAnsi"/>
                <w:lang w:eastAsia="zh-CN"/>
              </w:rPr>
              <w:t>Boris Delić</w:t>
            </w:r>
            <w:r w:rsidR="00AF5540" w:rsidRPr="00AF5540">
              <w:rPr>
                <w:rFonts w:eastAsia="Times New Roman" w:cstheme="minorHAnsi"/>
                <w:lang w:eastAsia="zh-CN"/>
              </w:rPr>
              <w:t>, prof.</w:t>
            </w:r>
          </w:p>
          <w:p w14:paraId="279FD080" w14:textId="77777777" w:rsidR="007D2EF7" w:rsidRPr="00AF5540" w:rsidRDefault="007D2EF7" w:rsidP="007D2EF7">
            <w:pPr>
              <w:suppressAutoHyphens/>
              <w:snapToGrid w:val="0"/>
              <w:spacing w:after="0" w:line="240" w:lineRule="auto"/>
              <w:rPr>
                <w:rFonts w:eastAsia="Times New Roman" w:cstheme="minorHAnsi"/>
                <w:lang w:eastAsia="zh-CN"/>
              </w:rPr>
            </w:pPr>
            <w:r w:rsidRPr="00AF5540">
              <w:rPr>
                <w:rFonts w:eastAsia="Times New Roman" w:cstheme="minorHAnsi"/>
                <w:lang w:eastAsia="zh-CN"/>
              </w:rPr>
              <w:t xml:space="preserve">Ivo </w:t>
            </w:r>
            <w:proofErr w:type="spellStart"/>
            <w:r w:rsidRPr="00AF5540">
              <w:rPr>
                <w:rFonts w:eastAsia="Times New Roman" w:cstheme="minorHAnsi"/>
                <w:lang w:eastAsia="zh-CN"/>
              </w:rPr>
              <w:t>Musulin</w:t>
            </w:r>
            <w:proofErr w:type="spellEnd"/>
            <w:r w:rsidR="00AF5540" w:rsidRPr="00AF5540">
              <w:rPr>
                <w:rFonts w:eastAsia="Times New Roman" w:cstheme="minorHAnsi"/>
                <w:lang w:eastAsia="zh-CN"/>
              </w:rPr>
              <w:t>, prof.</w:t>
            </w:r>
          </w:p>
        </w:tc>
      </w:tr>
      <w:tr w:rsidR="007D2EF7" w:rsidRPr="00C15011" w14:paraId="41E4C679" w14:textId="77777777" w:rsidTr="000279DE">
        <w:tc>
          <w:tcPr>
            <w:tcW w:w="2070" w:type="dxa"/>
            <w:tcBorders>
              <w:top w:val="single" w:sz="4" w:space="0" w:color="000000"/>
              <w:left w:val="single" w:sz="4" w:space="0" w:color="000000"/>
              <w:bottom w:val="single" w:sz="4" w:space="0" w:color="000000"/>
            </w:tcBorders>
            <w:shd w:val="clear" w:color="auto" w:fill="00B0F0"/>
          </w:tcPr>
          <w:p w14:paraId="7BFAA12F"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NAMJENA ,</w:t>
            </w:r>
          </w:p>
          <w:p w14:paraId="59068CFF"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(ciljna skupina, kome je aktivnost namijenjena)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B5BF577" w14:textId="77777777" w:rsidR="007D2EF7" w:rsidRPr="00AF5540" w:rsidRDefault="007D2EF7" w:rsidP="007D2EF7">
            <w:pPr>
              <w:suppressAutoHyphens/>
              <w:snapToGrid w:val="0"/>
              <w:spacing w:after="0" w:line="240" w:lineRule="auto"/>
              <w:rPr>
                <w:rFonts w:eastAsia="Times New Roman" w:cstheme="minorHAnsi"/>
                <w:lang w:eastAsia="zh-CN"/>
              </w:rPr>
            </w:pPr>
            <w:r w:rsidRPr="00AF5540">
              <w:rPr>
                <w:rFonts w:eastAsia="Times New Roman" w:cstheme="minorHAnsi"/>
                <w:lang w:eastAsia="zh-CN"/>
              </w:rPr>
              <w:t>Učenici 4.a razreda</w:t>
            </w:r>
          </w:p>
        </w:tc>
      </w:tr>
      <w:tr w:rsidR="007D2EF7" w:rsidRPr="00C15011" w14:paraId="4DFE7E64" w14:textId="77777777" w:rsidTr="000279DE">
        <w:tc>
          <w:tcPr>
            <w:tcW w:w="2070" w:type="dxa"/>
            <w:tcBorders>
              <w:top w:val="single" w:sz="4" w:space="0" w:color="000000"/>
              <w:left w:val="single" w:sz="4" w:space="0" w:color="000000"/>
              <w:bottom w:val="single" w:sz="4" w:space="0" w:color="000000"/>
            </w:tcBorders>
            <w:shd w:val="clear" w:color="auto" w:fill="C6D9F1"/>
          </w:tcPr>
          <w:p w14:paraId="009EEDB2"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CILJEVI</w:t>
            </w:r>
          </w:p>
          <w:p w14:paraId="6C11820E" w14:textId="77777777" w:rsidR="007D2EF7" w:rsidRPr="00C15011" w:rsidRDefault="007D2EF7" w:rsidP="007D2EF7">
            <w:pPr>
              <w:suppressAutoHyphens/>
              <w:spacing w:after="0" w:line="240" w:lineRule="auto"/>
              <w:rPr>
                <w:rFonts w:eastAsia="Times New Roman" w:cstheme="minorHAnsi"/>
                <w:b/>
                <w:lang w:eastAsia="zh-CN"/>
              </w:rPr>
            </w:pPr>
          </w:p>
          <w:p w14:paraId="76B73C5C" w14:textId="77777777" w:rsidR="007D2EF7" w:rsidRPr="00C15011" w:rsidRDefault="007D2EF7" w:rsidP="007D2EF7">
            <w:pPr>
              <w:suppressAutoHyphens/>
              <w:spacing w:after="0" w:line="240" w:lineRule="auto"/>
              <w:rPr>
                <w:rFonts w:eastAsia="Times New Roman" w:cstheme="minorHAnsi"/>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E9382BD" w14:textId="77777777" w:rsidR="007D2EF7" w:rsidRPr="00C15011" w:rsidRDefault="007D2EF7" w:rsidP="007D2EF7">
            <w:pPr>
              <w:suppressAutoHyphens/>
              <w:snapToGrid w:val="0"/>
              <w:spacing w:after="140" w:line="276" w:lineRule="auto"/>
              <w:rPr>
                <w:rFonts w:eastAsia="Times New Roman" w:cstheme="minorHAnsi"/>
                <w:lang w:eastAsia="zh-CN"/>
              </w:rPr>
            </w:pPr>
            <w:r w:rsidRPr="00C15011">
              <w:rPr>
                <w:rFonts w:eastAsia="Times New Roman" w:cstheme="minorHAnsi"/>
                <w:color w:val="000000"/>
                <w:lang w:eastAsia="zh-CN"/>
              </w:rPr>
              <w:t>- Podijeliti učenici svjedodžbe </w:t>
            </w:r>
          </w:p>
          <w:p w14:paraId="2C0B8D77" w14:textId="77777777" w:rsidR="007D2EF7" w:rsidRPr="00C15011" w:rsidRDefault="007D2EF7" w:rsidP="007D2EF7">
            <w:pPr>
              <w:suppressAutoHyphens/>
              <w:spacing w:after="0" w:line="192" w:lineRule="atLeast"/>
              <w:rPr>
                <w:rFonts w:eastAsia="Times New Roman" w:cstheme="minorHAnsi"/>
                <w:color w:val="000000"/>
                <w:lang w:eastAsia="zh-CN"/>
              </w:rPr>
            </w:pPr>
            <w:r w:rsidRPr="00C15011">
              <w:rPr>
                <w:rFonts w:eastAsia="Times New Roman" w:cstheme="minorHAnsi"/>
                <w:color w:val="000000"/>
                <w:lang w:eastAsia="zh-CN"/>
              </w:rPr>
              <w:t>- Pozdraviti se sa učenicima na kraju njihovog srednjoškolskog obrazovanja</w:t>
            </w:r>
          </w:p>
          <w:p w14:paraId="523ECAFF" w14:textId="77777777" w:rsidR="007D2EF7" w:rsidRPr="00AF5540" w:rsidRDefault="007D2EF7" w:rsidP="00AF5540">
            <w:pPr>
              <w:suppressAutoHyphens/>
              <w:spacing w:after="0" w:line="192" w:lineRule="atLeast"/>
              <w:rPr>
                <w:rFonts w:eastAsia="Times New Roman" w:cstheme="minorHAnsi"/>
                <w:lang w:eastAsia="zh-CN"/>
              </w:rPr>
            </w:pPr>
            <w:r w:rsidRPr="00C15011">
              <w:rPr>
                <w:rFonts w:eastAsia="Times New Roman" w:cstheme="minorHAnsi"/>
                <w:color w:val="000000"/>
                <w:lang w:eastAsia="zh-CN"/>
              </w:rPr>
              <w:t>- Program maturalne zabave </w:t>
            </w:r>
          </w:p>
        </w:tc>
      </w:tr>
      <w:tr w:rsidR="007D2EF7" w:rsidRPr="00C15011" w14:paraId="2E6D1613" w14:textId="77777777" w:rsidTr="000279DE">
        <w:tc>
          <w:tcPr>
            <w:tcW w:w="2070" w:type="dxa"/>
            <w:tcBorders>
              <w:top w:val="single" w:sz="4" w:space="0" w:color="000000"/>
              <w:left w:val="single" w:sz="4" w:space="0" w:color="000000"/>
              <w:bottom w:val="single" w:sz="4" w:space="0" w:color="000000"/>
            </w:tcBorders>
            <w:shd w:val="clear" w:color="auto" w:fill="00B0F0"/>
          </w:tcPr>
          <w:p w14:paraId="37438F6E"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REALIZACIJE</w:t>
            </w:r>
          </w:p>
          <w:p w14:paraId="35E24547" w14:textId="77777777" w:rsidR="007D2EF7" w:rsidRPr="00C15011" w:rsidRDefault="007D2EF7" w:rsidP="007D2EF7">
            <w:pPr>
              <w:suppressAutoHyphens/>
              <w:spacing w:after="0" w:line="240" w:lineRule="auto"/>
              <w:rPr>
                <w:rFonts w:eastAsia="Times New Roman" w:cstheme="minorHAnsi"/>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44889839" w14:textId="77777777" w:rsidR="007D2EF7" w:rsidRPr="00C15011" w:rsidRDefault="007D2EF7" w:rsidP="007D2EF7">
            <w:pPr>
              <w:suppressAutoHyphens/>
              <w:spacing w:after="0" w:line="240" w:lineRule="atLeast"/>
              <w:rPr>
                <w:rFonts w:eastAsia="Times New Roman" w:cstheme="minorHAnsi"/>
                <w:lang w:eastAsia="zh-CN"/>
              </w:rPr>
            </w:pPr>
            <w:r w:rsidRPr="00C15011">
              <w:rPr>
                <w:rFonts w:eastAsia="Times New Roman" w:cstheme="minorHAnsi"/>
                <w:b/>
                <w:color w:val="000000"/>
                <w:lang w:eastAsia="zh-CN"/>
              </w:rPr>
              <w:t>NAČIN REALIZACIJE</w:t>
            </w:r>
            <w:r w:rsidRPr="00C15011">
              <w:rPr>
                <w:rFonts w:eastAsia="Times New Roman" w:cstheme="minorHAnsi"/>
                <w:color w:val="000000"/>
                <w:lang w:eastAsia="zh-CN"/>
              </w:rPr>
              <w:t> </w:t>
            </w:r>
          </w:p>
          <w:p w14:paraId="47449DF8" w14:textId="77777777" w:rsidR="007D2EF7" w:rsidRPr="00AF5540" w:rsidRDefault="007D2EF7" w:rsidP="00AF5540">
            <w:pPr>
              <w:suppressAutoHyphens/>
              <w:spacing w:after="0" w:line="240" w:lineRule="atLeast"/>
              <w:rPr>
                <w:rFonts w:eastAsia="Times New Roman" w:cstheme="minorHAnsi"/>
                <w:lang w:eastAsia="zh-CN"/>
              </w:rPr>
            </w:pPr>
            <w:r w:rsidRPr="00C15011">
              <w:rPr>
                <w:rFonts w:eastAsia="Times New Roman" w:cstheme="minorHAnsi"/>
                <w:color w:val="000000"/>
                <w:lang w:eastAsia="zh-CN"/>
              </w:rPr>
              <w:t> Učenici 4.b razreda dolaze u školu na svečani prijem i podjelu svjedodžbi. Podjela će se održati u skladu sa tadašnjim važećim epidemiološkim mjerama </w:t>
            </w:r>
          </w:p>
        </w:tc>
      </w:tr>
      <w:tr w:rsidR="007D2EF7" w:rsidRPr="00C15011" w14:paraId="5FC46D01" w14:textId="77777777" w:rsidTr="000279DE">
        <w:tc>
          <w:tcPr>
            <w:tcW w:w="2070" w:type="dxa"/>
            <w:tcBorders>
              <w:top w:val="single" w:sz="4" w:space="0" w:color="000000"/>
              <w:left w:val="single" w:sz="4" w:space="0" w:color="000000"/>
              <w:bottom w:val="single" w:sz="4" w:space="0" w:color="000000"/>
            </w:tcBorders>
            <w:shd w:val="clear" w:color="auto" w:fill="C6D9F1"/>
          </w:tcPr>
          <w:p w14:paraId="29F4AEB8"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VREMENIK</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2ADF9E30" w14:textId="77777777" w:rsidR="007D2EF7" w:rsidRPr="00C15011" w:rsidRDefault="007D2EF7" w:rsidP="007D2EF7">
            <w:pPr>
              <w:suppressAutoHyphens/>
              <w:snapToGrid w:val="0"/>
              <w:spacing w:after="0" w:line="240" w:lineRule="auto"/>
              <w:rPr>
                <w:rFonts w:eastAsia="Times New Roman" w:cstheme="minorHAnsi"/>
                <w:lang w:eastAsia="zh-CN"/>
              </w:rPr>
            </w:pPr>
            <w:r w:rsidRPr="00C15011">
              <w:rPr>
                <w:rFonts w:eastAsia="Times New Roman" w:cstheme="minorHAnsi"/>
                <w:b/>
                <w:lang w:eastAsia="zh-CN"/>
              </w:rPr>
              <w:t>Kraj nastavne godine</w:t>
            </w:r>
          </w:p>
        </w:tc>
      </w:tr>
      <w:tr w:rsidR="007D2EF7" w:rsidRPr="00C15011" w14:paraId="230A0E6E" w14:textId="77777777" w:rsidTr="000279DE">
        <w:tc>
          <w:tcPr>
            <w:tcW w:w="2070" w:type="dxa"/>
            <w:tcBorders>
              <w:top w:val="single" w:sz="4" w:space="0" w:color="000000"/>
              <w:left w:val="single" w:sz="4" w:space="0" w:color="000000"/>
              <w:bottom w:val="single" w:sz="4" w:space="0" w:color="000000"/>
            </w:tcBorders>
            <w:shd w:val="clear" w:color="auto" w:fill="00B0F0"/>
          </w:tcPr>
          <w:p w14:paraId="0D96A9D7"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TROŠKOVNIK</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7FE54DA" w14:textId="77777777" w:rsidR="007D2EF7" w:rsidRPr="00C15011" w:rsidRDefault="007D2EF7" w:rsidP="007D2EF7">
            <w:pPr>
              <w:suppressAutoHyphens/>
              <w:snapToGrid w:val="0"/>
              <w:spacing w:after="0" w:line="240" w:lineRule="auto"/>
              <w:rPr>
                <w:rFonts w:eastAsia="Times New Roman" w:cstheme="minorHAnsi"/>
                <w:lang w:eastAsia="zh-CN"/>
              </w:rPr>
            </w:pPr>
            <w:r w:rsidRPr="00C15011">
              <w:rPr>
                <w:rFonts w:eastAsia="Times New Roman" w:cstheme="minorHAnsi"/>
                <w:b/>
                <w:lang w:eastAsia="zh-CN"/>
              </w:rPr>
              <w:t>Nula kuna</w:t>
            </w:r>
          </w:p>
        </w:tc>
      </w:tr>
      <w:tr w:rsidR="007D2EF7" w:rsidRPr="00C15011" w14:paraId="647554AE" w14:textId="77777777" w:rsidTr="000279DE">
        <w:tc>
          <w:tcPr>
            <w:tcW w:w="2070" w:type="dxa"/>
            <w:tcBorders>
              <w:top w:val="single" w:sz="4" w:space="0" w:color="000000"/>
              <w:left w:val="single" w:sz="4" w:space="0" w:color="000000"/>
              <w:bottom w:val="single" w:sz="4" w:space="0" w:color="000000"/>
            </w:tcBorders>
            <w:shd w:val="clear" w:color="auto" w:fill="C6D9F1"/>
          </w:tcPr>
          <w:p w14:paraId="53D866A1"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VREDNOVANJA I KORIŠTENJA REZULTATA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2FE61212" w14:textId="77777777" w:rsidR="007D2EF7" w:rsidRPr="00C15011" w:rsidRDefault="007D2EF7" w:rsidP="007D2EF7">
            <w:pPr>
              <w:suppressAutoHyphens/>
              <w:spacing w:after="0" w:line="240" w:lineRule="atLeast"/>
              <w:rPr>
                <w:rFonts w:eastAsia="Times New Roman" w:cstheme="minorHAnsi"/>
                <w:lang w:eastAsia="zh-CN"/>
              </w:rPr>
            </w:pPr>
            <w:r w:rsidRPr="00C15011">
              <w:rPr>
                <w:rFonts w:eastAsia="Times New Roman" w:cstheme="minorHAnsi"/>
                <w:b/>
                <w:color w:val="000000"/>
                <w:lang w:eastAsia="zh-CN"/>
              </w:rPr>
              <w:t>NAČIN VREDNOVANJA I KORIŠTENJA REZULTATA</w:t>
            </w:r>
            <w:r w:rsidRPr="00C15011">
              <w:rPr>
                <w:rFonts w:eastAsia="Times New Roman" w:cstheme="minorHAnsi"/>
                <w:color w:val="000000"/>
                <w:lang w:eastAsia="zh-CN"/>
              </w:rPr>
              <w:t> </w:t>
            </w:r>
          </w:p>
          <w:p w14:paraId="284FFF60" w14:textId="77777777" w:rsidR="007D2EF7" w:rsidRPr="00C15011" w:rsidRDefault="007D2EF7" w:rsidP="007D2EF7">
            <w:pPr>
              <w:suppressAutoHyphens/>
              <w:spacing w:after="0" w:line="240" w:lineRule="atLeast"/>
              <w:rPr>
                <w:rFonts w:eastAsia="Times New Roman" w:cstheme="minorHAnsi"/>
                <w:lang w:eastAsia="zh-CN"/>
              </w:rPr>
            </w:pPr>
            <w:r w:rsidRPr="00C15011">
              <w:rPr>
                <w:rFonts w:eastAsia="Times New Roman" w:cstheme="minorHAnsi"/>
                <w:color w:val="000000"/>
                <w:lang w:eastAsia="zh-CN"/>
              </w:rPr>
              <w:t>- Fotografiranje podjele </w:t>
            </w:r>
          </w:p>
          <w:p w14:paraId="2004E09E" w14:textId="77777777" w:rsidR="007D2EF7" w:rsidRPr="00C15011" w:rsidRDefault="007D2EF7" w:rsidP="007D2EF7">
            <w:pPr>
              <w:suppressAutoHyphens/>
              <w:spacing w:after="0" w:line="240" w:lineRule="atLeast"/>
              <w:rPr>
                <w:rFonts w:eastAsia="Times New Roman" w:cstheme="minorHAnsi"/>
                <w:lang w:eastAsia="zh-CN"/>
              </w:rPr>
            </w:pPr>
            <w:r w:rsidRPr="00C15011">
              <w:rPr>
                <w:rFonts w:eastAsia="Times New Roman" w:cstheme="minorHAnsi"/>
                <w:color w:val="000000"/>
                <w:lang w:eastAsia="zh-CN"/>
              </w:rPr>
              <w:t>- Arhiviranje učeničkih podataka i radova </w:t>
            </w:r>
          </w:p>
          <w:p w14:paraId="7629BF99" w14:textId="77777777" w:rsidR="007D2EF7" w:rsidRPr="00C15011" w:rsidRDefault="007D2EF7" w:rsidP="007D2EF7">
            <w:pPr>
              <w:suppressAutoHyphens/>
              <w:spacing w:after="0" w:line="240" w:lineRule="atLeast"/>
              <w:rPr>
                <w:rFonts w:eastAsia="Times New Roman" w:cstheme="minorHAnsi"/>
                <w:lang w:eastAsia="zh-CN"/>
              </w:rPr>
            </w:pPr>
            <w:r w:rsidRPr="00C15011">
              <w:rPr>
                <w:rFonts w:eastAsia="Times New Roman" w:cstheme="minorHAnsi"/>
                <w:color w:val="000000"/>
                <w:lang w:eastAsia="zh-CN"/>
              </w:rPr>
              <w:t> </w:t>
            </w:r>
          </w:p>
          <w:p w14:paraId="3AA8453F" w14:textId="77777777" w:rsidR="007D2EF7" w:rsidRPr="00AF5540" w:rsidRDefault="007D2EF7" w:rsidP="00AF5540">
            <w:pPr>
              <w:suppressAutoHyphens/>
              <w:spacing w:after="0" w:line="240" w:lineRule="atLeast"/>
              <w:rPr>
                <w:rFonts w:eastAsia="Times New Roman" w:cstheme="minorHAnsi"/>
                <w:lang w:eastAsia="zh-CN"/>
              </w:rPr>
            </w:pPr>
          </w:p>
        </w:tc>
      </w:tr>
    </w:tbl>
    <w:p w14:paraId="043E8C67" w14:textId="77777777" w:rsidR="007D2EF7" w:rsidRPr="00C15011" w:rsidRDefault="007D2EF7" w:rsidP="007D2EF7">
      <w:pPr>
        <w:suppressAutoHyphens/>
        <w:spacing w:after="0" w:line="240" w:lineRule="auto"/>
        <w:rPr>
          <w:rFonts w:eastAsia="Times New Roman" w:cstheme="minorHAnsi"/>
          <w:lang w:eastAsia="zh-CN"/>
        </w:rPr>
      </w:pPr>
    </w:p>
    <w:p w14:paraId="6E9D0230" w14:textId="77777777" w:rsidR="007D2EF7" w:rsidRPr="00AF5540" w:rsidRDefault="007D2EF7" w:rsidP="007D2EF7">
      <w:pPr>
        <w:spacing w:after="0" w:line="240" w:lineRule="auto"/>
        <w:rPr>
          <w:rFonts w:eastAsia="Times New Roman" w:cstheme="minorHAnsi"/>
          <w:b/>
          <w:color w:val="FF0000"/>
          <w:lang w:eastAsia="hr-HR"/>
        </w:rPr>
      </w:pPr>
      <w:r w:rsidRPr="00AF5540">
        <w:rPr>
          <w:rFonts w:eastAsia="Times New Roman" w:cstheme="minorHAnsi"/>
          <w:b/>
          <w:color w:val="FF0000"/>
          <w:lang w:eastAsia="hr-HR"/>
        </w:rPr>
        <w:t>HUMANITARNE AKTIVNOSTI:</w:t>
      </w:r>
    </w:p>
    <w:p w14:paraId="1869E32D" w14:textId="77777777" w:rsidR="007D2EF7" w:rsidRPr="00C15011" w:rsidRDefault="007D2EF7" w:rsidP="007D2EF7">
      <w:pPr>
        <w:suppressAutoHyphens/>
        <w:spacing w:after="0" w:line="240" w:lineRule="auto"/>
        <w:rPr>
          <w:rFonts w:eastAsia="Times New Roman" w:cstheme="minorHAnsi"/>
          <w:lang w:eastAsia="zh-CN"/>
        </w:rPr>
      </w:pPr>
    </w:p>
    <w:tbl>
      <w:tblPr>
        <w:tblW w:w="0" w:type="auto"/>
        <w:tblInd w:w="-108" w:type="dxa"/>
        <w:tblLayout w:type="fixed"/>
        <w:tblLook w:val="0000" w:firstRow="0" w:lastRow="0" w:firstColumn="0" w:lastColumn="0" w:noHBand="0" w:noVBand="0"/>
      </w:tblPr>
      <w:tblGrid>
        <w:gridCol w:w="2070"/>
        <w:gridCol w:w="7285"/>
      </w:tblGrid>
      <w:tr w:rsidR="007D2EF7" w:rsidRPr="00C15011" w14:paraId="7677FFB1" w14:textId="77777777" w:rsidTr="000279DE">
        <w:tc>
          <w:tcPr>
            <w:tcW w:w="2070" w:type="dxa"/>
            <w:tcBorders>
              <w:top w:val="single" w:sz="6" w:space="0" w:color="000000"/>
              <w:left w:val="single" w:sz="6" w:space="0" w:color="000000"/>
              <w:bottom w:val="single" w:sz="6" w:space="0" w:color="000000"/>
            </w:tcBorders>
            <w:shd w:val="clear" w:color="auto" w:fill="00B0F0"/>
          </w:tcPr>
          <w:p w14:paraId="313CF304"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AKTIVNOST,</w:t>
            </w:r>
          </w:p>
          <w:p w14:paraId="0A43A6BD"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PROJEKT,</w:t>
            </w:r>
          </w:p>
          <w:p w14:paraId="606062AC"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PROGRAM…</w:t>
            </w:r>
          </w:p>
        </w:tc>
        <w:tc>
          <w:tcPr>
            <w:tcW w:w="7285" w:type="dxa"/>
            <w:tcBorders>
              <w:top w:val="single" w:sz="6" w:space="0" w:color="000000"/>
              <w:left w:val="single" w:sz="6" w:space="0" w:color="000000"/>
              <w:bottom w:val="single" w:sz="6" w:space="0" w:color="000000"/>
              <w:right w:val="single" w:sz="6" w:space="0" w:color="000000"/>
            </w:tcBorders>
            <w:shd w:val="clear" w:color="auto" w:fill="auto"/>
          </w:tcPr>
          <w:p w14:paraId="6CB63B4C"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Humanitarna akcija: Škole za Afriku</w:t>
            </w:r>
          </w:p>
          <w:p w14:paraId="260DB225" w14:textId="77777777" w:rsidR="007D2EF7" w:rsidRPr="00C15011" w:rsidRDefault="007D2EF7" w:rsidP="007D2EF7">
            <w:pPr>
              <w:suppressAutoHyphens/>
              <w:spacing w:after="0" w:line="240" w:lineRule="auto"/>
              <w:rPr>
                <w:rFonts w:eastAsia="Times New Roman" w:cstheme="minorHAnsi"/>
                <w:b/>
                <w:lang w:eastAsia="zh-CN"/>
              </w:rPr>
            </w:pPr>
          </w:p>
        </w:tc>
      </w:tr>
      <w:tr w:rsidR="007D2EF7" w:rsidRPr="00C15011" w14:paraId="6D5F7761" w14:textId="77777777" w:rsidTr="000279DE">
        <w:tc>
          <w:tcPr>
            <w:tcW w:w="2070" w:type="dxa"/>
            <w:tcBorders>
              <w:top w:val="single" w:sz="6" w:space="0" w:color="000000"/>
              <w:left w:val="single" w:sz="6" w:space="0" w:color="000000"/>
              <w:bottom w:val="single" w:sz="6" w:space="0" w:color="000000"/>
            </w:tcBorders>
            <w:shd w:val="clear" w:color="auto" w:fill="C6D9F1"/>
          </w:tcPr>
          <w:p w14:paraId="749929BA"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VODITELJ,</w:t>
            </w:r>
          </w:p>
          <w:p w14:paraId="32E2AB4C"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(i nositelji aktivnosti)</w:t>
            </w:r>
          </w:p>
        </w:tc>
        <w:tc>
          <w:tcPr>
            <w:tcW w:w="7285" w:type="dxa"/>
            <w:tcBorders>
              <w:top w:val="single" w:sz="6" w:space="0" w:color="000000"/>
              <w:left w:val="single" w:sz="6" w:space="0" w:color="000000"/>
              <w:bottom w:val="single" w:sz="6" w:space="0" w:color="000000"/>
              <w:right w:val="single" w:sz="6" w:space="0" w:color="000000"/>
            </w:tcBorders>
            <w:shd w:val="clear" w:color="auto" w:fill="auto"/>
          </w:tcPr>
          <w:p w14:paraId="3CD25DA6"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Ravena Čizmić </w:t>
            </w:r>
            <w:proofErr w:type="spellStart"/>
            <w:r w:rsidRPr="00C15011">
              <w:rPr>
                <w:rFonts w:eastAsia="Times New Roman" w:cstheme="minorHAnsi"/>
                <w:lang w:eastAsia="zh-CN"/>
              </w:rPr>
              <w:t>Kvasina</w:t>
            </w:r>
            <w:proofErr w:type="spellEnd"/>
            <w:r w:rsidR="00AF5540">
              <w:rPr>
                <w:rFonts w:eastAsia="Times New Roman" w:cstheme="minorHAnsi"/>
                <w:lang w:eastAsia="zh-CN"/>
              </w:rPr>
              <w:t>, prof.</w:t>
            </w:r>
          </w:p>
        </w:tc>
      </w:tr>
      <w:tr w:rsidR="007D2EF7" w:rsidRPr="00C15011" w14:paraId="6B454A72" w14:textId="77777777" w:rsidTr="000279DE">
        <w:tc>
          <w:tcPr>
            <w:tcW w:w="2070" w:type="dxa"/>
            <w:tcBorders>
              <w:top w:val="single" w:sz="6" w:space="0" w:color="000000"/>
              <w:left w:val="single" w:sz="6" w:space="0" w:color="000000"/>
              <w:bottom w:val="single" w:sz="6" w:space="0" w:color="000000"/>
            </w:tcBorders>
            <w:shd w:val="clear" w:color="auto" w:fill="00B0F0"/>
          </w:tcPr>
          <w:p w14:paraId="0273A86C"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NAMJENA ,</w:t>
            </w:r>
          </w:p>
          <w:p w14:paraId="2A10E52B"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(ciljna skupina, kome je aktivnost namijenjena)</w:t>
            </w:r>
          </w:p>
        </w:tc>
        <w:tc>
          <w:tcPr>
            <w:tcW w:w="7285" w:type="dxa"/>
            <w:tcBorders>
              <w:top w:val="single" w:sz="6" w:space="0" w:color="000000"/>
              <w:left w:val="single" w:sz="6" w:space="0" w:color="000000"/>
              <w:bottom w:val="single" w:sz="6" w:space="0" w:color="000000"/>
              <w:right w:val="single" w:sz="6" w:space="0" w:color="000000"/>
            </w:tcBorders>
            <w:shd w:val="clear" w:color="auto" w:fill="auto"/>
          </w:tcPr>
          <w:p w14:paraId="6534635C" w14:textId="77777777" w:rsidR="007D2EF7" w:rsidRPr="00C15011" w:rsidRDefault="007D2EF7" w:rsidP="007D2EF7">
            <w:pPr>
              <w:suppressAutoHyphens/>
              <w:spacing w:after="0" w:line="240" w:lineRule="auto"/>
              <w:rPr>
                <w:rFonts w:eastAsia="Times New Roman" w:cstheme="minorHAnsi"/>
                <w:lang w:eastAsia="zh-CN"/>
              </w:rPr>
            </w:pPr>
            <w:proofErr w:type="spellStart"/>
            <w:r w:rsidRPr="00C15011">
              <w:rPr>
                <w:rFonts w:eastAsia="Times New Roman" w:cstheme="minorHAnsi"/>
                <w:lang w:eastAsia="zh-CN"/>
              </w:rPr>
              <w:t>Namjenjeno</w:t>
            </w:r>
            <w:proofErr w:type="spellEnd"/>
            <w:r w:rsidRPr="00C15011">
              <w:rPr>
                <w:rFonts w:eastAsia="Times New Roman" w:cstheme="minorHAnsi"/>
                <w:lang w:eastAsia="zh-CN"/>
              </w:rPr>
              <w:t xml:space="preserve"> učenicima svih razreda škole i svim djelatnicima škole. </w:t>
            </w:r>
          </w:p>
          <w:p w14:paraId="25D4AEDE" w14:textId="77777777" w:rsidR="007D2EF7" w:rsidRPr="00C15011" w:rsidRDefault="007D2EF7" w:rsidP="007D2EF7">
            <w:pPr>
              <w:suppressAutoHyphens/>
              <w:spacing w:after="0" w:line="240" w:lineRule="auto"/>
              <w:rPr>
                <w:rFonts w:eastAsia="Times New Roman" w:cstheme="minorHAnsi"/>
                <w:lang w:eastAsia="zh-CN"/>
              </w:rPr>
            </w:pPr>
          </w:p>
        </w:tc>
      </w:tr>
      <w:tr w:rsidR="007D2EF7" w:rsidRPr="00C15011" w14:paraId="5B0600E6" w14:textId="77777777" w:rsidTr="000279DE">
        <w:tc>
          <w:tcPr>
            <w:tcW w:w="2070" w:type="dxa"/>
            <w:tcBorders>
              <w:top w:val="single" w:sz="6" w:space="0" w:color="000000"/>
              <w:left w:val="single" w:sz="6" w:space="0" w:color="000000"/>
              <w:bottom w:val="single" w:sz="6" w:space="0" w:color="000000"/>
            </w:tcBorders>
            <w:shd w:val="clear" w:color="auto" w:fill="C6D9F1"/>
          </w:tcPr>
          <w:p w14:paraId="5C45E269"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lastRenderedPageBreak/>
              <w:t>CILJEVI</w:t>
            </w:r>
          </w:p>
          <w:p w14:paraId="000BBEAC" w14:textId="77777777" w:rsidR="007D2EF7" w:rsidRPr="00C15011" w:rsidRDefault="007D2EF7" w:rsidP="007D2EF7">
            <w:pPr>
              <w:suppressAutoHyphens/>
              <w:spacing w:after="0" w:line="240" w:lineRule="auto"/>
              <w:rPr>
                <w:rFonts w:eastAsia="Times New Roman" w:cstheme="minorHAnsi"/>
                <w:b/>
                <w:lang w:eastAsia="zh-CN"/>
              </w:rPr>
            </w:pPr>
          </w:p>
          <w:p w14:paraId="5D9E8EDF" w14:textId="77777777" w:rsidR="007D2EF7" w:rsidRPr="00C15011" w:rsidRDefault="007D2EF7" w:rsidP="007D2EF7">
            <w:pPr>
              <w:suppressAutoHyphens/>
              <w:spacing w:after="0" w:line="240" w:lineRule="auto"/>
              <w:rPr>
                <w:rFonts w:eastAsia="Times New Roman" w:cstheme="minorHAnsi"/>
                <w:b/>
                <w:lang w:eastAsia="zh-CN"/>
              </w:rPr>
            </w:pPr>
          </w:p>
        </w:tc>
        <w:tc>
          <w:tcPr>
            <w:tcW w:w="7285" w:type="dxa"/>
            <w:tcBorders>
              <w:top w:val="single" w:sz="6" w:space="0" w:color="000000"/>
              <w:left w:val="single" w:sz="6" w:space="0" w:color="000000"/>
              <w:bottom w:val="single" w:sz="6" w:space="0" w:color="000000"/>
              <w:right w:val="single" w:sz="6" w:space="0" w:color="000000"/>
            </w:tcBorders>
            <w:shd w:val="clear" w:color="auto" w:fill="auto"/>
          </w:tcPr>
          <w:p w14:paraId="26DBD84E"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Osvijestiti učenike o siromaštvu djece u velikom dijelu Afrike i važnosti ulaganja u školovanje te djece kako bi izašla iz zatvorenog kruga siromaštva i na taj način izgradila bolji život za sebe i svoju obitelj. </w:t>
            </w:r>
          </w:p>
        </w:tc>
      </w:tr>
      <w:tr w:rsidR="007D2EF7" w:rsidRPr="00C15011" w14:paraId="7E041B07" w14:textId="77777777" w:rsidTr="000279DE">
        <w:tc>
          <w:tcPr>
            <w:tcW w:w="2070" w:type="dxa"/>
            <w:tcBorders>
              <w:top w:val="single" w:sz="6" w:space="0" w:color="000000"/>
              <w:left w:val="single" w:sz="6" w:space="0" w:color="000000"/>
              <w:bottom w:val="single" w:sz="6" w:space="0" w:color="000000"/>
            </w:tcBorders>
            <w:shd w:val="clear" w:color="auto" w:fill="00B0F0"/>
          </w:tcPr>
          <w:p w14:paraId="105D6C39"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REALIZACIJE</w:t>
            </w:r>
          </w:p>
        </w:tc>
        <w:tc>
          <w:tcPr>
            <w:tcW w:w="7285" w:type="dxa"/>
            <w:tcBorders>
              <w:top w:val="single" w:sz="6" w:space="0" w:color="000000"/>
              <w:left w:val="single" w:sz="6" w:space="0" w:color="000000"/>
              <w:bottom w:val="single" w:sz="6" w:space="0" w:color="000000"/>
              <w:right w:val="single" w:sz="6" w:space="0" w:color="000000"/>
            </w:tcBorders>
            <w:shd w:val="clear" w:color="auto" w:fill="auto"/>
          </w:tcPr>
          <w:p w14:paraId="6B0D7310" w14:textId="77777777" w:rsidR="007D2EF7" w:rsidRPr="00C15011" w:rsidRDefault="00AF5540" w:rsidP="007D2EF7">
            <w:pPr>
              <w:suppressAutoHyphens/>
              <w:spacing w:after="0" w:line="240" w:lineRule="auto"/>
              <w:rPr>
                <w:rFonts w:eastAsia="Times New Roman" w:cstheme="minorHAnsi"/>
                <w:lang w:eastAsia="zh-CN"/>
              </w:rPr>
            </w:pPr>
            <w:r>
              <w:rPr>
                <w:rFonts w:eastAsia="Times New Roman" w:cstheme="minorHAnsi"/>
                <w:lang w:eastAsia="zh-CN"/>
              </w:rPr>
              <w:t>Prikupljanje novčanih donacija</w:t>
            </w:r>
          </w:p>
        </w:tc>
      </w:tr>
      <w:tr w:rsidR="007D2EF7" w:rsidRPr="00C15011" w14:paraId="307755DA" w14:textId="77777777" w:rsidTr="000279DE">
        <w:tc>
          <w:tcPr>
            <w:tcW w:w="2070" w:type="dxa"/>
            <w:tcBorders>
              <w:top w:val="single" w:sz="6" w:space="0" w:color="000000"/>
              <w:left w:val="single" w:sz="6" w:space="0" w:color="000000"/>
              <w:bottom w:val="single" w:sz="6" w:space="0" w:color="000000"/>
            </w:tcBorders>
            <w:shd w:val="clear" w:color="auto" w:fill="C6D9F1"/>
          </w:tcPr>
          <w:p w14:paraId="7E8DE33C"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VREMENIK</w:t>
            </w:r>
          </w:p>
        </w:tc>
        <w:tc>
          <w:tcPr>
            <w:tcW w:w="7285" w:type="dxa"/>
            <w:tcBorders>
              <w:top w:val="single" w:sz="6" w:space="0" w:color="000000"/>
              <w:left w:val="single" w:sz="6" w:space="0" w:color="000000"/>
              <w:bottom w:val="single" w:sz="6" w:space="0" w:color="000000"/>
              <w:right w:val="single" w:sz="6" w:space="0" w:color="000000"/>
            </w:tcBorders>
            <w:shd w:val="clear" w:color="auto" w:fill="auto"/>
          </w:tcPr>
          <w:p w14:paraId="24537334"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Advent 2020.</w:t>
            </w:r>
          </w:p>
        </w:tc>
      </w:tr>
      <w:tr w:rsidR="007D2EF7" w:rsidRPr="00C15011" w14:paraId="60C1F31E" w14:textId="77777777" w:rsidTr="000279DE">
        <w:tc>
          <w:tcPr>
            <w:tcW w:w="2070" w:type="dxa"/>
            <w:tcBorders>
              <w:top w:val="single" w:sz="6" w:space="0" w:color="000000"/>
              <w:left w:val="single" w:sz="6" w:space="0" w:color="000000"/>
              <w:bottom w:val="single" w:sz="6" w:space="0" w:color="000000"/>
            </w:tcBorders>
            <w:shd w:val="clear" w:color="auto" w:fill="00B0F0"/>
          </w:tcPr>
          <w:p w14:paraId="6D255C5E"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TROŠKOVNIK</w:t>
            </w:r>
          </w:p>
        </w:tc>
        <w:tc>
          <w:tcPr>
            <w:tcW w:w="7285" w:type="dxa"/>
            <w:tcBorders>
              <w:top w:val="single" w:sz="6" w:space="0" w:color="000000"/>
              <w:left w:val="single" w:sz="6" w:space="0" w:color="000000"/>
              <w:bottom w:val="single" w:sz="6" w:space="0" w:color="000000"/>
              <w:right w:val="single" w:sz="6" w:space="0" w:color="000000"/>
            </w:tcBorders>
            <w:shd w:val="clear" w:color="auto" w:fill="auto"/>
          </w:tcPr>
          <w:p w14:paraId="4D5569A0"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w:t>
            </w:r>
          </w:p>
        </w:tc>
      </w:tr>
      <w:tr w:rsidR="007D2EF7" w:rsidRPr="00C15011" w14:paraId="0ACCA09D" w14:textId="77777777" w:rsidTr="000279DE">
        <w:tc>
          <w:tcPr>
            <w:tcW w:w="2070" w:type="dxa"/>
            <w:tcBorders>
              <w:top w:val="single" w:sz="6" w:space="0" w:color="000000"/>
              <w:left w:val="single" w:sz="6" w:space="0" w:color="000000"/>
              <w:bottom w:val="single" w:sz="6" w:space="0" w:color="000000"/>
            </w:tcBorders>
            <w:shd w:val="clear" w:color="auto" w:fill="C6D9F1"/>
          </w:tcPr>
          <w:p w14:paraId="0B98B77E"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VREDNOVANJA I KORIŠTENJA REZULTATA</w:t>
            </w:r>
          </w:p>
        </w:tc>
        <w:tc>
          <w:tcPr>
            <w:tcW w:w="7285" w:type="dxa"/>
            <w:tcBorders>
              <w:top w:val="single" w:sz="6" w:space="0" w:color="000000"/>
              <w:left w:val="single" w:sz="6" w:space="0" w:color="000000"/>
              <w:bottom w:val="single" w:sz="6" w:space="0" w:color="000000"/>
              <w:right w:val="single" w:sz="6" w:space="0" w:color="000000"/>
            </w:tcBorders>
            <w:shd w:val="clear" w:color="auto" w:fill="auto"/>
          </w:tcPr>
          <w:p w14:paraId="7CC41E55"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Plakat na školskom panou – obavijest o akciji te o uspjehu akcije. </w:t>
            </w:r>
          </w:p>
        </w:tc>
      </w:tr>
    </w:tbl>
    <w:p w14:paraId="673A52B7" w14:textId="77777777" w:rsidR="007D2EF7" w:rsidRPr="00C15011" w:rsidRDefault="007D2EF7" w:rsidP="007D2EF7">
      <w:pPr>
        <w:suppressAutoHyphens/>
        <w:spacing w:after="0" w:line="240" w:lineRule="auto"/>
        <w:rPr>
          <w:rFonts w:eastAsia="Times New Roman" w:cstheme="minorHAnsi"/>
          <w:lang w:eastAsia="zh-CN"/>
        </w:rPr>
      </w:pPr>
    </w:p>
    <w:tbl>
      <w:tblPr>
        <w:tblW w:w="94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7"/>
        <w:gridCol w:w="7218"/>
      </w:tblGrid>
      <w:tr w:rsidR="007D2EF7" w:rsidRPr="00C15011" w14:paraId="2758C604" w14:textId="77777777" w:rsidTr="00AF5540">
        <w:tc>
          <w:tcPr>
            <w:tcW w:w="2217" w:type="dxa"/>
            <w:shd w:val="clear" w:color="auto" w:fill="00B0F0"/>
          </w:tcPr>
          <w:p w14:paraId="438432B6" w14:textId="77777777" w:rsidR="007D2EF7" w:rsidRPr="00C15011" w:rsidRDefault="007D2EF7" w:rsidP="007D2EF7">
            <w:pPr>
              <w:spacing w:after="0" w:line="276" w:lineRule="auto"/>
              <w:rPr>
                <w:rFonts w:eastAsia="Calibri" w:cstheme="minorHAnsi"/>
                <w:b/>
              </w:rPr>
            </w:pPr>
            <w:r w:rsidRPr="00C15011">
              <w:rPr>
                <w:rFonts w:eastAsia="Calibri" w:cstheme="minorHAnsi"/>
                <w:b/>
              </w:rPr>
              <w:t>AKTIVNOST,</w:t>
            </w:r>
          </w:p>
          <w:p w14:paraId="419A501A" w14:textId="77777777" w:rsidR="007D2EF7" w:rsidRPr="00C15011" w:rsidRDefault="007D2EF7" w:rsidP="007D2EF7">
            <w:pPr>
              <w:spacing w:after="0" w:line="276" w:lineRule="auto"/>
              <w:rPr>
                <w:rFonts w:eastAsia="Calibri" w:cstheme="minorHAnsi"/>
              </w:rPr>
            </w:pPr>
            <w:r w:rsidRPr="00C15011">
              <w:rPr>
                <w:rFonts w:eastAsia="Calibri" w:cstheme="minorHAnsi"/>
                <w:b/>
              </w:rPr>
              <w:t>PROJEKT,</w:t>
            </w:r>
          </w:p>
          <w:p w14:paraId="57FFC312" w14:textId="77777777" w:rsidR="007D2EF7" w:rsidRPr="00C15011" w:rsidRDefault="007D2EF7" w:rsidP="007D2EF7">
            <w:pPr>
              <w:spacing w:after="0" w:line="276" w:lineRule="auto"/>
              <w:rPr>
                <w:rFonts w:eastAsia="Calibri" w:cstheme="minorHAnsi"/>
              </w:rPr>
            </w:pPr>
            <w:r w:rsidRPr="00C15011">
              <w:rPr>
                <w:rFonts w:eastAsia="Calibri" w:cstheme="minorHAnsi"/>
                <w:b/>
              </w:rPr>
              <w:t>PROGRAM…</w:t>
            </w:r>
          </w:p>
        </w:tc>
        <w:tc>
          <w:tcPr>
            <w:tcW w:w="7218" w:type="dxa"/>
          </w:tcPr>
          <w:p w14:paraId="09EB6A46" w14:textId="77777777" w:rsidR="007D2EF7" w:rsidRPr="00C15011" w:rsidRDefault="007D2EF7" w:rsidP="007D2EF7">
            <w:pPr>
              <w:spacing w:after="200" w:line="276" w:lineRule="auto"/>
              <w:rPr>
                <w:rFonts w:eastAsia="Calibri" w:cstheme="minorHAnsi"/>
                <w:b/>
              </w:rPr>
            </w:pPr>
            <w:r w:rsidRPr="00C15011">
              <w:rPr>
                <w:rFonts w:eastAsia="Calibri" w:cstheme="minorHAnsi"/>
                <w:b/>
              </w:rPr>
              <w:t>VOLONTERSKI KLUB</w:t>
            </w:r>
          </w:p>
        </w:tc>
      </w:tr>
      <w:tr w:rsidR="007D2EF7" w:rsidRPr="00C15011" w14:paraId="0D689AEF" w14:textId="77777777" w:rsidTr="00AF5540">
        <w:tc>
          <w:tcPr>
            <w:tcW w:w="2217" w:type="dxa"/>
            <w:shd w:val="clear" w:color="auto" w:fill="C6D9F1"/>
          </w:tcPr>
          <w:p w14:paraId="13B13EFA" w14:textId="77777777" w:rsidR="007D2EF7" w:rsidRPr="00C15011" w:rsidRDefault="007D2EF7" w:rsidP="007D2EF7">
            <w:pPr>
              <w:spacing w:after="0" w:line="276" w:lineRule="auto"/>
              <w:rPr>
                <w:rFonts w:eastAsia="Calibri" w:cstheme="minorHAnsi"/>
                <w:b/>
              </w:rPr>
            </w:pPr>
            <w:r w:rsidRPr="00C15011">
              <w:rPr>
                <w:rFonts w:eastAsia="Calibri" w:cstheme="minorHAnsi"/>
                <w:b/>
              </w:rPr>
              <w:t>VODITELJ</w:t>
            </w:r>
          </w:p>
          <w:p w14:paraId="11C9C727" w14:textId="77777777" w:rsidR="007D2EF7" w:rsidRPr="00C15011" w:rsidRDefault="007D2EF7" w:rsidP="007D2EF7">
            <w:pPr>
              <w:spacing w:after="0" w:line="276" w:lineRule="auto"/>
              <w:rPr>
                <w:rFonts w:eastAsia="Calibri" w:cstheme="minorHAnsi"/>
              </w:rPr>
            </w:pPr>
            <w:r w:rsidRPr="00C15011">
              <w:rPr>
                <w:rFonts w:eastAsia="Calibri" w:cstheme="minorHAnsi"/>
                <w:b/>
              </w:rPr>
              <w:t>(i nositelji aktivnosti)</w:t>
            </w:r>
          </w:p>
        </w:tc>
        <w:tc>
          <w:tcPr>
            <w:tcW w:w="7218" w:type="dxa"/>
          </w:tcPr>
          <w:p w14:paraId="04E9DDD7" w14:textId="77777777" w:rsidR="007D2EF7" w:rsidRPr="00C15011" w:rsidRDefault="007D2EF7" w:rsidP="007D2EF7">
            <w:pPr>
              <w:spacing w:after="0" w:line="276" w:lineRule="auto"/>
              <w:rPr>
                <w:rFonts w:eastAsia="Calibri" w:cstheme="minorHAnsi"/>
              </w:rPr>
            </w:pPr>
            <w:r w:rsidRPr="00C15011">
              <w:rPr>
                <w:rFonts w:eastAsia="Calibri" w:cstheme="minorHAnsi"/>
              </w:rPr>
              <w:t xml:space="preserve">Aleksandra </w:t>
            </w:r>
            <w:proofErr w:type="spellStart"/>
            <w:r w:rsidRPr="00C15011">
              <w:rPr>
                <w:rFonts w:eastAsia="Calibri" w:cstheme="minorHAnsi"/>
              </w:rPr>
              <w:t>Dužević</w:t>
            </w:r>
            <w:proofErr w:type="spellEnd"/>
            <w:r w:rsidRPr="00C15011">
              <w:rPr>
                <w:rFonts w:eastAsia="Calibri" w:cstheme="minorHAnsi"/>
              </w:rPr>
              <w:t>, pedagoginja škole, voditeljica Volonterskog kluba</w:t>
            </w:r>
          </w:p>
          <w:p w14:paraId="1AF03D33" w14:textId="77777777" w:rsidR="007D2EF7" w:rsidRPr="00C15011" w:rsidRDefault="007D2EF7" w:rsidP="007D2EF7">
            <w:pPr>
              <w:spacing w:after="0" w:line="276" w:lineRule="auto"/>
              <w:rPr>
                <w:rFonts w:eastAsia="Calibri" w:cstheme="minorHAnsi"/>
              </w:rPr>
            </w:pPr>
            <w:r w:rsidRPr="00C15011">
              <w:rPr>
                <w:rFonts w:eastAsia="Calibri" w:cstheme="minorHAnsi"/>
              </w:rPr>
              <w:t>- školski volonteri</w:t>
            </w:r>
          </w:p>
        </w:tc>
      </w:tr>
      <w:tr w:rsidR="007D2EF7" w:rsidRPr="00C15011" w14:paraId="4C9028A6" w14:textId="77777777" w:rsidTr="00AF5540">
        <w:tc>
          <w:tcPr>
            <w:tcW w:w="2217" w:type="dxa"/>
            <w:shd w:val="clear" w:color="auto" w:fill="00B0F0"/>
          </w:tcPr>
          <w:p w14:paraId="010C684B" w14:textId="77777777" w:rsidR="007D2EF7" w:rsidRPr="00C15011" w:rsidRDefault="007D2EF7" w:rsidP="007D2EF7">
            <w:pPr>
              <w:spacing w:after="0" w:line="276" w:lineRule="auto"/>
              <w:rPr>
                <w:rFonts w:eastAsia="Calibri" w:cstheme="minorHAnsi"/>
                <w:b/>
              </w:rPr>
            </w:pPr>
            <w:r w:rsidRPr="00C15011">
              <w:rPr>
                <w:rFonts w:eastAsia="Calibri" w:cstheme="minorHAnsi"/>
                <w:b/>
              </w:rPr>
              <w:t>NAMJENA</w:t>
            </w:r>
          </w:p>
          <w:p w14:paraId="5409B1D4" w14:textId="77777777" w:rsidR="007D2EF7" w:rsidRPr="00C15011" w:rsidRDefault="007D2EF7" w:rsidP="007D2EF7">
            <w:pPr>
              <w:spacing w:after="0" w:line="276" w:lineRule="auto"/>
              <w:rPr>
                <w:rFonts w:eastAsia="Calibri" w:cstheme="minorHAnsi"/>
              </w:rPr>
            </w:pPr>
            <w:r w:rsidRPr="00C15011">
              <w:rPr>
                <w:rFonts w:eastAsia="Calibri" w:cstheme="minorHAnsi"/>
                <w:b/>
              </w:rPr>
              <w:t>(ciljna skupina, kome je aktivnost namijenjena)</w:t>
            </w:r>
          </w:p>
        </w:tc>
        <w:tc>
          <w:tcPr>
            <w:tcW w:w="7218" w:type="dxa"/>
          </w:tcPr>
          <w:p w14:paraId="12F7EEC8" w14:textId="77777777" w:rsidR="007D2EF7" w:rsidRPr="00C15011" w:rsidRDefault="007D2EF7" w:rsidP="007D2EF7">
            <w:pPr>
              <w:spacing w:after="200" w:line="276" w:lineRule="auto"/>
              <w:rPr>
                <w:rFonts w:eastAsia="Calibri" w:cstheme="minorHAnsi"/>
              </w:rPr>
            </w:pPr>
            <w:r w:rsidRPr="00C15011">
              <w:rPr>
                <w:rFonts w:eastAsia="Calibri" w:cstheme="minorHAnsi"/>
              </w:rPr>
              <w:t>- zainteresirani učenici i djelatnici Škole</w:t>
            </w:r>
          </w:p>
        </w:tc>
      </w:tr>
      <w:tr w:rsidR="007D2EF7" w:rsidRPr="00C15011" w14:paraId="3FD1EF8B" w14:textId="77777777" w:rsidTr="00AF5540">
        <w:tc>
          <w:tcPr>
            <w:tcW w:w="2217" w:type="dxa"/>
            <w:shd w:val="clear" w:color="auto" w:fill="C6D9F1"/>
          </w:tcPr>
          <w:p w14:paraId="517458C5" w14:textId="77777777" w:rsidR="007D2EF7" w:rsidRPr="00C15011" w:rsidRDefault="007D2EF7" w:rsidP="007D2EF7">
            <w:pPr>
              <w:spacing w:after="200" w:line="276" w:lineRule="auto"/>
              <w:rPr>
                <w:rFonts w:eastAsia="Calibri" w:cstheme="minorHAnsi"/>
              </w:rPr>
            </w:pPr>
            <w:r w:rsidRPr="00C15011">
              <w:rPr>
                <w:rFonts w:eastAsia="Calibri" w:cstheme="minorHAnsi"/>
                <w:b/>
              </w:rPr>
              <w:t>CILJEVI</w:t>
            </w:r>
          </w:p>
          <w:p w14:paraId="777E700E" w14:textId="77777777" w:rsidR="007D2EF7" w:rsidRPr="00C15011" w:rsidRDefault="007D2EF7" w:rsidP="007D2EF7">
            <w:pPr>
              <w:spacing w:after="200" w:line="276" w:lineRule="auto"/>
              <w:rPr>
                <w:rFonts w:eastAsia="Calibri" w:cstheme="minorHAnsi"/>
              </w:rPr>
            </w:pPr>
          </w:p>
          <w:p w14:paraId="489DB7E8" w14:textId="77777777" w:rsidR="007D2EF7" w:rsidRPr="00C15011" w:rsidRDefault="007D2EF7" w:rsidP="007D2EF7">
            <w:pPr>
              <w:spacing w:after="200" w:line="276" w:lineRule="auto"/>
              <w:rPr>
                <w:rFonts w:eastAsia="Calibri" w:cstheme="minorHAnsi"/>
              </w:rPr>
            </w:pPr>
          </w:p>
        </w:tc>
        <w:tc>
          <w:tcPr>
            <w:tcW w:w="7218" w:type="dxa"/>
          </w:tcPr>
          <w:p w14:paraId="65A50BA2" w14:textId="77777777" w:rsidR="007D2EF7" w:rsidRPr="00C15011" w:rsidRDefault="007D2EF7" w:rsidP="007D2EF7">
            <w:pPr>
              <w:spacing w:after="0" w:line="276" w:lineRule="auto"/>
              <w:rPr>
                <w:rFonts w:eastAsia="Calibri" w:cstheme="minorHAnsi"/>
              </w:rPr>
            </w:pPr>
            <w:r w:rsidRPr="00C15011">
              <w:rPr>
                <w:rFonts w:eastAsia="Calibri" w:cstheme="minorHAnsi"/>
              </w:rPr>
              <w:t xml:space="preserve">Upoznati učenike s volonterstvom i humanitarnim aktivnostima u okviru Volonterskog kluba. </w:t>
            </w:r>
          </w:p>
          <w:p w14:paraId="07BC2337" w14:textId="77777777" w:rsidR="007D2EF7" w:rsidRPr="00C15011" w:rsidRDefault="007D2EF7" w:rsidP="007D2EF7">
            <w:pPr>
              <w:spacing w:after="0" w:line="276" w:lineRule="auto"/>
              <w:rPr>
                <w:rFonts w:eastAsia="Calibri" w:cstheme="minorHAnsi"/>
              </w:rPr>
            </w:pPr>
            <w:r w:rsidRPr="00C15011">
              <w:rPr>
                <w:rFonts w:eastAsia="Calibri" w:cstheme="minorHAnsi"/>
              </w:rPr>
              <w:t>Razvijati kod učenika volonterske vrijednosti i iskustvo.</w:t>
            </w:r>
          </w:p>
          <w:p w14:paraId="579FB4E5" w14:textId="77777777" w:rsidR="007D2EF7" w:rsidRPr="00C15011" w:rsidRDefault="007D2EF7" w:rsidP="007D2EF7">
            <w:pPr>
              <w:spacing w:after="0" w:line="276" w:lineRule="auto"/>
              <w:rPr>
                <w:rFonts w:eastAsia="Calibri" w:cstheme="minorHAnsi"/>
              </w:rPr>
            </w:pPr>
            <w:r w:rsidRPr="00C15011">
              <w:rPr>
                <w:rFonts w:eastAsia="Calibri" w:cstheme="minorHAnsi"/>
              </w:rPr>
              <w:t>Osvijestiti značenje dobrovoljnog rada za zajednicu, druge i osobni razvoj.</w:t>
            </w:r>
          </w:p>
          <w:p w14:paraId="24EB8CB6" w14:textId="77777777" w:rsidR="007D2EF7" w:rsidRPr="00C15011" w:rsidRDefault="007D2EF7" w:rsidP="007D2EF7">
            <w:pPr>
              <w:spacing w:after="0" w:line="276" w:lineRule="auto"/>
              <w:rPr>
                <w:rFonts w:eastAsia="Calibri" w:cstheme="minorHAnsi"/>
              </w:rPr>
            </w:pPr>
            <w:r w:rsidRPr="00C15011">
              <w:rPr>
                <w:rFonts w:eastAsia="Calibri" w:cstheme="minorHAnsi"/>
              </w:rPr>
              <w:t>Uključivanje u humanitarne aktivnosti lokalne sredine, grada i šire.</w:t>
            </w:r>
          </w:p>
          <w:p w14:paraId="7B81DB95" w14:textId="77777777" w:rsidR="007D2EF7" w:rsidRPr="00C15011" w:rsidRDefault="007D2EF7" w:rsidP="007D2EF7">
            <w:pPr>
              <w:spacing w:after="0" w:line="276" w:lineRule="auto"/>
              <w:rPr>
                <w:rFonts w:eastAsia="Calibri" w:cstheme="minorHAnsi"/>
              </w:rPr>
            </w:pPr>
            <w:r w:rsidRPr="00C15011">
              <w:rPr>
                <w:rFonts w:eastAsia="Calibri" w:cstheme="minorHAnsi"/>
              </w:rPr>
              <w:t>Građanski odgoj i obrazovanje.</w:t>
            </w:r>
          </w:p>
        </w:tc>
      </w:tr>
      <w:tr w:rsidR="007D2EF7" w:rsidRPr="00C15011" w14:paraId="314EF2F7" w14:textId="77777777" w:rsidTr="00AF5540">
        <w:tc>
          <w:tcPr>
            <w:tcW w:w="2217" w:type="dxa"/>
            <w:shd w:val="clear" w:color="auto" w:fill="00B0F0"/>
          </w:tcPr>
          <w:p w14:paraId="73DF909E" w14:textId="77777777" w:rsidR="007D2EF7" w:rsidRPr="00C15011" w:rsidRDefault="007D2EF7" w:rsidP="007D2EF7">
            <w:pPr>
              <w:spacing w:after="0" w:line="276" w:lineRule="auto"/>
              <w:rPr>
                <w:rFonts w:eastAsia="Calibri" w:cstheme="minorHAnsi"/>
              </w:rPr>
            </w:pPr>
            <w:r w:rsidRPr="00C15011">
              <w:rPr>
                <w:rFonts w:eastAsia="Calibri" w:cstheme="minorHAnsi"/>
                <w:b/>
              </w:rPr>
              <w:t>NAČIN REALIZACIJE</w:t>
            </w:r>
          </w:p>
          <w:p w14:paraId="62BBF788" w14:textId="77777777" w:rsidR="007D2EF7" w:rsidRPr="00C15011" w:rsidRDefault="007D2EF7" w:rsidP="007D2EF7">
            <w:pPr>
              <w:spacing w:after="0" w:line="276" w:lineRule="auto"/>
              <w:rPr>
                <w:rFonts w:eastAsia="Calibri" w:cstheme="minorHAnsi"/>
              </w:rPr>
            </w:pPr>
          </w:p>
        </w:tc>
        <w:tc>
          <w:tcPr>
            <w:tcW w:w="7218" w:type="dxa"/>
          </w:tcPr>
          <w:p w14:paraId="6013F93E" w14:textId="77777777" w:rsidR="007D2EF7" w:rsidRPr="00C15011" w:rsidRDefault="007D2EF7" w:rsidP="007D2EF7">
            <w:pPr>
              <w:spacing w:after="0" w:line="276" w:lineRule="auto"/>
              <w:rPr>
                <w:rFonts w:eastAsia="Calibri" w:cstheme="minorHAnsi"/>
              </w:rPr>
            </w:pPr>
            <w:r w:rsidRPr="00C15011">
              <w:rPr>
                <w:rFonts w:eastAsia="Calibri" w:cstheme="minorHAnsi"/>
              </w:rPr>
              <w:t>Sakupljanje donacija, uključivanje u volonterske, humanitarne aktivnosti u lokalnoj sredini.</w:t>
            </w:r>
          </w:p>
          <w:p w14:paraId="794D9B62" w14:textId="77777777" w:rsidR="007D2EF7" w:rsidRPr="00C15011" w:rsidRDefault="007D2EF7" w:rsidP="007D2EF7">
            <w:pPr>
              <w:spacing w:after="0" w:line="276" w:lineRule="auto"/>
              <w:rPr>
                <w:rFonts w:eastAsia="Calibri" w:cstheme="minorHAnsi"/>
              </w:rPr>
            </w:pPr>
            <w:r w:rsidRPr="00C15011">
              <w:rPr>
                <w:rFonts w:eastAsia="Calibri" w:cstheme="minorHAnsi"/>
              </w:rPr>
              <w:t>Uključivanje u međunarodni tjedan volonterskog rada.</w:t>
            </w:r>
          </w:p>
        </w:tc>
      </w:tr>
      <w:tr w:rsidR="007D2EF7" w:rsidRPr="00C15011" w14:paraId="14C00F7B" w14:textId="77777777" w:rsidTr="00AF5540">
        <w:tc>
          <w:tcPr>
            <w:tcW w:w="2217" w:type="dxa"/>
            <w:shd w:val="clear" w:color="auto" w:fill="C6D9F1"/>
          </w:tcPr>
          <w:p w14:paraId="3CCBCB04" w14:textId="77777777" w:rsidR="007D2EF7" w:rsidRPr="00C15011" w:rsidRDefault="007D2EF7" w:rsidP="007D2EF7">
            <w:pPr>
              <w:spacing w:after="200" w:line="276" w:lineRule="auto"/>
              <w:rPr>
                <w:rFonts w:eastAsia="Calibri" w:cstheme="minorHAnsi"/>
              </w:rPr>
            </w:pPr>
            <w:r w:rsidRPr="00C15011">
              <w:rPr>
                <w:rFonts w:eastAsia="Calibri" w:cstheme="minorHAnsi"/>
                <w:b/>
              </w:rPr>
              <w:t>VREMENIK</w:t>
            </w:r>
          </w:p>
        </w:tc>
        <w:tc>
          <w:tcPr>
            <w:tcW w:w="7218" w:type="dxa"/>
          </w:tcPr>
          <w:p w14:paraId="713837C2" w14:textId="77777777" w:rsidR="007D2EF7" w:rsidRPr="00C15011" w:rsidRDefault="007D2EF7" w:rsidP="007D2EF7">
            <w:pPr>
              <w:spacing w:after="200" w:line="276" w:lineRule="auto"/>
              <w:rPr>
                <w:rFonts w:eastAsia="Calibri" w:cstheme="minorHAnsi"/>
              </w:rPr>
            </w:pPr>
            <w:r w:rsidRPr="00C15011">
              <w:rPr>
                <w:rFonts w:eastAsia="Calibri" w:cstheme="minorHAnsi"/>
              </w:rPr>
              <w:t>Tijekom godine.</w:t>
            </w:r>
          </w:p>
        </w:tc>
      </w:tr>
      <w:tr w:rsidR="007D2EF7" w:rsidRPr="00C15011" w14:paraId="74755EC1" w14:textId="77777777" w:rsidTr="00AF5540">
        <w:tc>
          <w:tcPr>
            <w:tcW w:w="2217" w:type="dxa"/>
            <w:shd w:val="clear" w:color="auto" w:fill="00B0F0"/>
          </w:tcPr>
          <w:p w14:paraId="271E9ADB" w14:textId="77777777" w:rsidR="007D2EF7" w:rsidRPr="00C15011" w:rsidRDefault="007D2EF7" w:rsidP="007D2EF7">
            <w:pPr>
              <w:spacing w:after="200" w:line="276" w:lineRule="auto"/>
              <w:rPr>
                <w:rFonts w:eastAsia="Calibri" w:cstheme="minorHAnsi"/>
              </w:rPr>
            </w:pPr>
            <w:r w:rsidRPr="00C15011">
              <w:rPr>
                <w:rFonts w:eastAsia="Calibri" w:cstheme="minorHAnsi"/>
                <w:b/>
              </w:rPr>
              <w:t>TROŠKOVNIK</w:t>
            </w:r>
          </w:p>
        </w:tc>
        <w:tc>
          <w:tcPr>
            <w:tcW w:w="7218" w:type="dxa"/>
          </w:tcPr>
          <w:p w14:paraId="5C278DBC" w14:textId="77777777" w:rsidR="007D2EF7" w:rsidRPr="00C15011" w:rsidRDefault="007D2EF7" w:rsidP="007D2EF7">
            <w:pPr>
              <w:spacing w:after="200" w:line="276" w:lineRule="auto"/>
              <w:rPr>
                <w:rFonts w:eastAsia="Calibri" w:cstheme="minorHAnsi"/>
              </w:rPr>
            </w:pPr>
            <w:r w:rsidRPr="00C15011">
              <w:rPr>
                <w:rFonts w:eastAsia="Calibri" w:cstheme="minorHAnsi"/>
              </w:rPr>
              <w:t>- za projekt „</w:t>
            </w:r>
            <w:proofErr w:type="spellStart"/>
            <w:r w:rsidRPr="00C15011">
              <w:rPr>
                <w:rFonts w:eastAsia="Calibri" w:cstheme="minorHAnsi"/>
              </w:rPr>
              <w:t>Art</w:t>
            </w:r>
            <w:proofErr w:type="spellEnd"/>
            <w:r w:rsidRPr="00C15011">
              <w:rPr>
                <w:rFonts w:eastAsia="Calibri" w:cstheme="minorHAnsi"/>
              </w:rPr>
              <w:t>-</w:t>
            </w:r>
            <w:proofErr w:type="spellStart"/>
            <w:r w:rsidRPr="00C15011">
              <w:rPr>
                <w:rFonts w:eastAsia="Calibri" w:cstheme="minorHAnsi"/>
              </w:rPr>
              <w:t>help</w:t>
            </w:r>
            <w:proofErr w:type="spellEnd"/>
            <w:r w:rsidRPr="00C15011">
              <w:rPr>
                <w:rFonts w:eastAsia="Calibri" w:cstheme="minorHAnsi"/>
              </w:rPr>
              <w:t>“ dobivena financijska sredstva od 10.000 kn</w:t>
            </w:r>
          </w:p>
        </w:tc>
      </w:tr>
      <w:tr w:rsidR="007D2EF7" w:rsidRPr="00C15011" w14:paraId="7E6135E6" w14:textId="77777777" w:rsidTr="00AF5540">
        <w:tc>
          <w:tcPr>
            <w:tcW w:w="2217" w:type="dxa"/>
            <w:shd w:val="clear" w:color="auto" w:fill="C6D9F1"/>
          </w:tcPr>
          <w:p w14:paraId="55C0FCCF" w14:textId="77777777" w:rsidR="007D2EF7" w:rsidRPr="00C15011" w:rsidRDefault="007D2EF7" w:rsidP="007D2EF7">
            <w:pPr>
              <w:spacing w:after="0" w:line="276" w:lineRule="auto"/>
              <w:rPr>
                <w:rFonts w:eastAsia="Calibri" w:cstheme="minorHAnsi"/>
              </w:rPr>
            </w:pPr>
            <w:r w:rsidRPr="00C15011">
              <w:rPr>
                <w:rFonts w:eastAsia="Calibri" w:cstheme="minorHAnsi"/>
                <w:b/>
              </w:rPr>
              <w:t>NAČIN VREDNOVANJA I KORIŠTENJA REZULTATA</w:t>
            </w:r>
          </w:p>
        </w:tc>
        <w:tc>
          <w:tcPr>
            <w:tcW w:w="7218" w:type="dxa"/>
          </w:tcPr>
          <w:p w14:paraId="67AF8436" w14:textId="77777777" w:rsidR="007D2EF7" w:rsidRPr="00C15011" w:rsidRDefault="007D2EF7" w:rsidP="007D2EF7">
            <w:pPr>
              <w:spacing w:after="0" w:line="276" w:lineRule="auto"/>
              <w:rPr>
                <w:rFonts w:eastAsia="Calibri" w:cstheme="minorHAnsi"/>
              </w:rPr>
            </w:pPr>
            <w:r w:rsidRPr="00C15011">
              <w:rPr>
                <w:rFonts w:eastAsia="Calibri" w:cstheme="minorHAnsi"/>
              </w:rPr>
              <w:t>- evaluacijski listići</w:t>
            </w:r>
          </w:p>
          <w:p w14:paraId="537004DA" w14:textId="77777777" w:rsidR="007D2EF7" w:rsidRPr="00C15011" w:rsidRDefault="007D2EF7" w:rsidP="007D2EF7">
            <w:pPr>
              <w:spacing w:after="0" w:line="276" w:lineRule="auto"/>
              <w:rPr>
                <w:rFonts w:eastAsia="Calibri" w:cstheme="minorHAnsi"/>
              </w:rPr>
            </w:pPr>
            <w:r w:rsidRPr="00C15011">
              <w:rPr>
                <w:rFonts w:eastAsia="Calibri" w:cstheme="minorHAnsi"/>
              </w:rPr>
              <w:t>- broj učenika i djelatnika, te realiziranih aktivnosti zainteresiranih za</w:t>
            </w:r>
          </w:p>
          <w:p w14:paraId="0B76F4FE" w14:textId="77777777" w:rsidR="007D2EF7" w:rsidRPr="00C15011" w:rsidRDefault="007D2EF7" w:rsidP="007D2EF7">
            <w:pPr>
              <w:spacing w:after="0" w:line="276" w:lineRule="auto"/>
              <w:rPr>
                <w:rFonts w:eastAsia="Calibri" w:cstheme="minorHAnsi"/>
              </w:rPr>
            </w:pPr>
            <w:r w:rsidRPr="00C15011">
              <w:rPr>
                <w:rFonts w:eastAsia="Calibri" w:cstheme="minorHAnsi"/>
              </w:rPr>
              <w:t xml:space="preserve">  volontiranje </w:t>
            </w:r>
          </w:p>
          <w:p w14:paraId="6DA166EC" w14:textId="77777777" w:rsidR="007D2EF7" w:rsidRPr="00C15011" w:rsidRDefault="007D2EF7" w:rsidP="007D2EF7">
            <w:pPr>
              <w:spacing w:after="0" w:line="276" w:lineRule="auto"/>
              <w:rPr>
                <w:rFonts w:eastAsia="Calibri" w:cstheme="minorHAnsi"/>
              </w:rPr>
            </w:pPr>
            <w:r w:rsidRPr="00C15011">
              <w:rPr>
                <w:rFonts w:eastAsia="Calibri" w:cstheme="minorHAnsi"/>
              </w:rPr>
              <w:t>- razgovor</w:t>
            </w:r>
          </w:p>
          <w:p w14:paraId="63F663D8" w14:textId="77777777" w:rsidR="007D2EF7" w:rsidRPr="00C15011" w:rsidRDefault="007D2EF7" w:rsidP="007D2EF7">
            <w:pPr>
              <w:spacing w:after="0" w:line="276" w:lineRule="auto"/>
              <w:rPr>
                <w:rFonts w:eastAsia="Calibri" w:cstheme="minorHAnsi"/>
              </w:rPr>
            </w:pPr>
            <w:r w:rsidRPr="00C15011">
              <w:rPr>
                <w:rFonts w:eastAsia="Calibri" w:cstheme="minorHAnsi"/>
              </w:rPr>
              <w:t>- medijska popraćenost</w:t>
            </w:r>
          </w:p>
        </w:tc>
      </w:tr>
    </w:tbl>
    <w:p w14:paraId="725DAFFD" w14:textId="77777777" w:rsidR="007D2EF7" w:rsidRPr="00C15011" w:rsidRDefault="007D2EF7" w:rsidP="007D2EF7">
      <w:pPr>
        <w:suppressAutoHyphens/>
        <w:spacing w:after="0" w:line="240" w:lineRule="auto"/>
        <w:rPr>
          <w:rFonts w:eastAsia="Times New Roman" w:cstheme="minorHAnsi"/>
          <w:lang w:eastAsia="zh-CN"/>
        </w:rPr>
      </w:pPr>
    </w:p>
    <w:p w14:paraId="0F356B6F" w14:textId="77777777" w:rsidR="007D2EF7" w:rsidRPr="00AF5540" w:rsidRDefault="007D2EF7" w:rsidP="007D2EF7">
      <w:pPr>
        <w:spacing w:after="0" w:line="240" w:lineRule="auto"/>
        <w:rPr>
          <w:rFonts w:eastAsia="Times New Roman" w:cstheme="minorHAnsi"/>
          <w:b/>
          <w:color w:val="FF0000"/>
          <w:lang w:eastAsia="hr-HR"/>
        </w:rPr>
      </w:pPr>
      <w:r w:rsidRPr="00AF5540">
        <w:rPr>
          <w:rFonts w:eastAsia="Times New Roman" w:cstheme="minorHAnsi"/>
          <w:b/>
          <w:color w:val="FF0000"/>
          <w:lang w:eastAsia="hr-HR"/>
        </w:rPr>
        <w:t>STRUČNI IZLETI, EKSKURZIJE:</w:t>
      </w:r>
    </w:p>
    <w:p w14:paraId="0F6731CE" w14:textId="77777777" w:rsidR="007D2EF7" w:rsidRPr="00C15011" w:rsidRDefault="007D2EF7" w:rsidP="007D2EF7">
      <w:pPr>
        <w:suppressAutoHyphens/>
        <w:spacing w:after="0" w:line="240" w:lineRule="auto"/>
        <w:rPr>
          <w:rFonts w:eastAsia="Times New Roman" w:cstheme="minorHAnsi"/>
          <w:lang w:eastAsia="zh-CN"/>
        </w:rPr>
      </w:pPr>
    </w:p>
    <w:tbl>
      <w:tblPr>
        <w:tblW w:w="0" w:type="auto"/>
        <w:tblInd w:w="-10" w:type="dxa"/>
        <w:tblLayout w:type="fixed"/>
        <w:tblLook w:val="0000" w:firstRow="0" w:lastRow="0" w:firstColumn="0" w:lastColumn="0" w:noHBand="0" w:noVBand="0"/>
      </w:tblPr>
      <w:tblGrid>
        <w:gridCol w:w="2070"/>
        <w:gridCol w:w="7238"/>
      </w:tblGrid>
      <w:tr w:rsidR="007D2EF7" w:rsidRPr="00C15011" w14:paraId="0B09EE89" w14:textId="77777777" w:rsidTr="000279DE">
        <w:tc>
          <w:tcPr>
            <w:tcW w:w="2070" w:type="dxa"/>
            <w:tcBorders>
              <w:top w:val="single" w:sz="4" w:space="0" w:color="000000"/>
              <w:left w:val="single" w:sz="4" w:space="0" w:color="000000"/>
              <w:bottom w:val="single" w:sz="4" w:space="0" w:color="000000"/>
            </w:tcBorders>
            <w:shd w:val="clear" w:color="auto" w:fill="00B0F0"/>
          </w:tcPr>
          <w:p w14:paraId="04EE7352"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AKTIVNOST,</w:t>
            </w:r>
          </w:p>
          <w:p w14:paraId="4ACACF34"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PROJEKT,</w:t>
            </w:r>
          </w:p>
          <w:p w14:paraId="617BE37E"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PROGRAM…</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68D33E4D" w14:textId="77777777" w:rsidR="007D2EF7" w:rsidRPr="00C15011" w:rsidRDefault="007D2EF7" w:rsidP="007D2EF7">
            <w:pPr>
              <w:suppressAutoHyphens/>
              <w:spacing w:after="0" w:line="240" w:lineRule="auto"/>
              <w:rPr>
                <w:rFonts w:eastAsia="Times New Roman" w:cstheme="minorHAnsi"/>
                <w:lang w:eastAsia="zh-CN"/>
              </w:rPr>
            </w:pPr>
            <w:proofErr w:type="spellStart"/>
            <w:r w:rsidRPr="00C15011">
              <w:rPr>
                <w:rFonts w:eastAsia="Times New Roman" w:cstheme="minorHAnsi"/>
                <w:b/>
                <w:lang w:eastAsia="zh-CN"/>
              </w:rPr>
              <w:t>Interliber</w:t>
            </w:r>
            <w:proofErr w:type="spellEnd"/>
            <w:r w:rsidRPr="00C15011">
              <w:rPr>
                <w:rFonts w:eastAsia="Times New Roman" w:cstheme="minorHAnsi"/>
                <w:b/>
                <w:lang w:eastAsia="zh-CN"/>
              </w:rPr>
              <w:t>, 42. međunarodni sajam knjige</w:t>
            </w:r>
          </w:p>
        </w:tc>
      </w:tr>
      <w:tr w:rsidR="007D2EF7" w:rsidRPr="00C15011" w14:paraId="6413E1D5" w14:textId="77777777" w:rsidTr="000279DE">
        <w:tc>
          <w:tcPr>
            <w:tcW w:w="2070" w:type="dxa"/>
            <w:tcBorders>
              <w:top w:val="single" w:sz="4" w:space="0" w:color="000000"/>
              <w:left w:val="single" w:sz="4" w:space="0" w:color="000000"/>
              <w:bottom w:val="single" w:sz="4" w:space="0" w:color="000000"/>
            </w:tcBorders>
            <w:shd w:val="clear" w:color="auto" w:fill="C6D9F1"/>
          </w:tcPr>
          <w:p w14:paraId="1710BA17"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NOSITELJI i odgovornost</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77BFC04C"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Ivana </w:t>
            </w:r>
            <w:proofErr w:type="spellStart"/>
            <w:r w:rsidRPr="00C15011">
              <w:rPr>
                <w:rFonts w:eastAsia="Times New Roman" w:cstheme="minorHAnsi"/>
                <w:lang w:eastAsia="zh-CN"/>
              </w:rPr>
              <w:t>Korjenić</w:t>
            </w:r>
            <w:proofErr w:type="spellEnd"/>
            <w:r w:rsidRPr="00C15011">
              <w:rPr>
                <w:rFonts w:eastAsia="Times New Roman" w:cstheme="minorHAnsi"/>
                <w:lang w:eastAsia="zh-CN"/>
              </w:rPr>
              <w:t xml:space="preserve">, prof. </w:t>
            </w:r>
          </w:p>
          <w:p w14:paraId="12410971"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Josip Špika, prof.</w:t>
            </w:r>
          </w:p>
        </w:tc>
      </w:tr>
      <w:tr w:rsidR="007D2EF7" w:rsidRPr="00C15011" w14:paraId="3B5BB4DF" w14:textId="77777777" w:rsidTr="000279DE">
        <w:tc>
          <w:tcPr>
            <w:tcW w:w="2070" w:type="dxa"/>
            <w:tcBorders>
              <w:top w:val="single" w:sz="4" w:space="0" w:color="000000"/>
              <w:left w:val="single" w:sz="4" w:space="0" w:color="000000"/>
              <w:bottom w:val="single" w:sz="4" w:space="0" w:color="000000"/>
            </w:tcBorders>
            <w:shd w:val="clear" w:color="auto" w:fill="00B0F0"/>
          </w:tcPr>
          <w:p w14:paraId="69CB818B"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NAMJENA ,</w:t>
            </w:r>
          </w:p>
          <w:p w14:paraId="3F35912E" w14:textId="77777777" w:rsidR="007D2EF7" w:rsidRPr="00AF5540" w:rsidRDefault="007D2EF7" w:rsidP="007D2EF7">
            <w:pPr>
              <w:suppressAutoHyphens/>
              <w:spacing w:after="0" w:line="240" w:lineRule="auto"/>
              <w:rPr>
                <w:rFonts w:eastAsia="Times New Roman" w:cstheme="minorHAnsi"/>
                <w:b/>
                <w:lang w:eastAsia="zh-CN"/>
              </w:rPr>
            </w:pPr>
            <w:r w:rsidRPr="00C15011">
              <w:rPr>
                <w:rFonts w:eastAsia="Times New Roman" w:cstheme="minorHAnsi"/>
                <w:b/>
                <w:lang w:eastAsia="zh-CN"/>
              </w:rPr>
              <w:lastRenderedPageBreak/>
              <w:t>(ciljna skupina,</w:t>
            </w:r>
            <w:r w:rsidR="00AF5540">
              <w:rPr>
                <w:rFonts w:eastAsia="Times New Roman" w:cstheme="minorHAnsi"/>
                <w:b/>
                <w:lang w:eastAsia="zh-CN"/>
              </w:rPr>
              <w:t xml:space="preserve"> kome je aktivnost namijenjena)</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050F69D5"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lastRenderedPageBreak/>
              <w:t>2. a/b, 3. a/b , 4. a/b</w:t>
            </w:r>
          </w:p>
        </w:tc>
      </w:tr>
      <w:tr w:rsidR="007D2EF7" w:rsidRPr="00C15011" w14:paraId="5F1AD576" w14:textId="77777777" w:rsidTr="000279DE">
        <w:tc>
          <w:tcPr>
            <w:tcW w:w="2070" w:type="dxa"/>
            <w:tcBorders>
              <w:top w:val="single" w:sz="4" w:space="0" w:color="000000"/>
              <w:left w:val="single" w:sz="4" w:space="0" w:color="000000"/>
              <w:bottom w:val="single" w:sz="4" w:space="0" w:color="000000"/>
            </w:tcBorders>
            <w:shd w:val="clear" w:color="auto" w:fill="C6D9F1"/>
          </w:tcPr>
          <w:p w14:paraId="48369418"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lastRenderedPageBreak/>
              <w:t>CILJEVI</w:t>
            </w:r>
          </w:p>
          <w:p w14:paraId="70DC48B0" w14:textId="77777777" w:rsidR="007D2EF7" w:rsidRPr="00C15011" w:rsidRDefault="007D2EF7" w:rsidP="007D2EF7">
            <w:pPr>
              <w:suppressAutoHyphens/>
              <w:spacing w:after="0" w:line="240" w:lineRule="auto"/>
              <w:rPr>
                <w:rFonts w:eastAsia="Times New Roman" w:cstheme="minorHAnsi"/>
                <w:b/>
                <w:lang w:eastAsia="zh-CN"/>
              </w:rPr>
            </w:pPr>
          </w:p>
          <w:p w14:paraId="4DDD7E53" w14:textId="77777777" w:rsidR="007D2EF7" w:rsidRPr="00C15011" w:rsidRDefault="007D2EF7" w:rsidP="007D2EF7">
            <w:pPr>
              <w:suppressAutoHyphens/>
              <w:spacing w:after="0" w:line="240" w:lineRule="auto"/>
              <w:rPr>
                <w:rFonts w:eastAsia="Times New Roman" w:cstheme="minorHAnsi"/>
                <w:b/>
                <w:lang w:eastAsia="zh-CN"/>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45440FB1"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Posjet međunarodnom sajmu knjiga, obilazak, upoznavanje s postojećim  izdavačkim kućama, naslovima novih književnih djela, prisustvovanje predstavljanjima i sl.</w:t>
            </w:r>
          </w:p>
        </w:tc>
      </w:tr>
      <w:tr w:rsidR="007D2EF7" w:rsidRPr="00C15011" w14:paraId="0A362B8E" w14:textId="77777777" w:rsidTr="000279DE">
        <w:tc>
          <w:tcPr>
            <w:tcW w:w="2070" w:type="dxa"/>
            <w:tcBorders>
              <w:top w:val="single" w:sz="4" w:space="0" w:color="000000"/>
              <w:left w:val="single" w:sz="4" w:space="0" w:color="000000"/>
              <w:bottom w:val="single" w:sz="4" w:space="0" w:color="000000"/>
            </w:tcBorders>
            <w:shd w:val="clear" w:color="auto" w:fill="00B0F0"/>
          </w:tcPr>
          <w:p w14:paraId="237BF9BE"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REALIZACIJE</w:t>
            </w:r>
          </w:p>
          <w:p w14:paraId="6628BABF" w14:textId="77777777" w:rsidR="007D2EF7" w:rsidRPr="00C15011" w:rsidRDefault="007D2EF7" w:rsidP="007D2EF7">
            <w:pPr>
              <w:suppressAutoHyphens/>
              <w:spacing w:after="0" w:line="240" w:lineRule="auto"/>
              <w:rPr>
                <w:rFonts w:eastAsia="Times New Roman" w:cstheme="minorHAnsi"/>
                <w:b/>
                <w:lang w:eastAsia="zh-CN"/>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43913197"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sastanak i dogovor s učenicima</w:t>
            </w:r>
          </w:p>
          <w:p w14:paraId="34283F87"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odabir načina putovanja</w:t>
            </w:r>
          </w:p>
          <w:p w14:paraId="0719F770" w14:textId="77777777" w:rsidR="007D2EF7" w:rsidRPr="00C15011" w:rsidRDefault="00AF5540" w:rsidP="007D2EF7">
            <w:pPr>
              <w:suppressAutoHyphens/>
              <w:spacing w:after="0" w:line="240" w:lineRule="auto"/>
              <w:rPr>
                <w:rFonts w:eastAsia="Times New Roman" w:cstheme="minorHAnsi"/>
                <w:lang w:eastAsia="zh-CN"/>
              </w:rPr>
            </w:pPr>
            <w:r>
              <w:rPr>
                <w:rFonts w:eastAsia="Times New Roman" w:cstheme="minorHAnsi"/>
                <w:lang w:eastAsia="zh-CN"/>
              </w:rPr>
              <w:t>- odlazak autobusom u Zagreb</w:t>
            </w:r>
          </w:p>
        </w:tc>
      </w:tr>
      <w:tr w:rsidR="007D2EF7" w:rsidRPr="00C15011" w14:paraId="54BE8FFE" w14:textId="77777777" w:rsidTr="000279DE">
        <w:tc>
          <w:tcPr>
            <w:tcW w:w="2070" w:type="dxa"/>
            <w:tcBorders>
              <w:top w:val="single" w:sz="4" w:space="0" w:color="000000"/>
              <w:left w:val="single" w:sz="4" w:space="0" w:color="000000"/>
              <w:bottom w:val="single" w:sz="4" w:space="0" w:color="000000"/>
            </w:tcBorders>
            <w:shd w:val="clear" w:color="auto" w:fill="C6D9F1"/>
          </w:tcPr>
          <w:p w14:paraId="5B318BF9"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VREMENIK</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16D3C1CD"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16.11. 2020.</w:t>
            </w:r>
          </w:p>
        </w:tc>
      </w:tr>
      <w:tr w:rsidR="007D2EF7" w:rsidRPr="00C15011" w14:paraId="47EAF6EB" w14:textId="77777777" w:rsidTr="000279DE">
        <w:trPr>
          <w:trHeight w:val="1126"/>
        </w:trPr>
        <w:tc>
          <w:tcPr>
            <w:tcW w:w="2070" w:type="dxa"/>
            <w:tcBorders>
              <w:top w:val="single" w:sz="4" w:space="0" w:color="000000"/>
              <w:left w:val="single" w:sz="4" w:space="0" w:color="000000"/>
              <w:bottom w:val="single" w:sz="4" w:space="0" w:color="000000"/>
            </w:tcBorders>
            <w:shd w:val="clear" w:color="auto" w:fill="00B0F0"/>
          </w:tcPr>
          <w:p w14:paraId="2DA6D7CB" w14:textId="77777777" w:rsidR="007D2EF7" w:rsidRPr="00AF5540"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TROŠKOVNIK</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74B15C63"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- 150, 00 HRK  - troškovi autobusnog prijevoza</w:t>
            </w:r>
          </w:p>
          <w:p w14:paraId="53323368"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ulaz na sajam je besplatan</w:t>
            </w:r>
          </w:p>
        </w:tc>
      </w:tr>
      <w:tr w:rsidR="007D2EF7" w:rsidRPr="00C15011" w14:paraId="14AE8585" w14:textId="77777777" w:rsidTr="000279DE">
        <w:tc>
          <w:tcPr>
            <w:tcW w:w="2070" w:type="dxa"/>
            <w:tcBorders>
              <w:top w:val="single" w:sz="4" w:space="0" w:color="000000"/>
              <w:left w:val="single" w:sz="4" w:space="0" w:color="000000"/>
              <w:bottom w:val="single" w:sz="4" w:space="0" w:color="000000"/>
            </w:tcBorders>
            <w:shd w:val="clear" w:color="auto" w:fill="C6D9F1"/>
          </w:tcPr>
          <w:p w14:paraId="1C0F82EB" w14:textId="77777777" w:rsidR="007D2EF7" w:rsidRPr="00AF5540" w:rsidRDefault="007D2EF7" w:rsidP="007D2EF7">
            <w:pPr>
              <w:suppressAutoHyphens/>
              <w:spacing w:after="0" w:line="240" w:lineRule="auto"/>
              <w:rPr>
                <w:rFonts w:eastAsia="Times New Roman" w:cstheme="minorHAnsi"/>
                <w:b/>
                <w:lang w:eastAsia="zh-CN"/>
              </w:rPr>
            </w:pPr>
            <w:r w:rsidRPr="00C15011">
              <w:rPr>
                <w:rFonts w:eastAsia="Times New Roman" w:cstheme="minorHAnsi"/>
                <w:b/>
                <w:lang w:eastAsia="zh-CN"/>
              </w:rPr>
              <w:t>NAČIN VRE</w:t>
            </w:r>
            <w:r w:rsidR="00AF5540">
              <w:rPr>
                <w:rFonts w:eastAsia="Times New Roman" w:cstheme="minorHAnsi"/>
                <w:b/>
                <w:lang w:eastAsia="zh-CN"/>
              </w:rPr>
              <w:t>DNOVANJA I KORIŠTENJA REZULTATA</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1A1E3A47"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Pisano izvješće učenika.</w:t>
            </w:r>
          </w:p>
        </w:tc>
      </w:tr>
    </w:tbl>
    <w:p w14:paraId="0644FCFC" w14:textId="77777777" w:rsidR="007D2EF7" w:rsidRPr="00C15011" w:rsidRDefault="007D2EF7"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C15011" w14:paraId="1850C314" w14:textId="77777777" w:rsidTr="000279DE">
        <w:tc>
          <w:tcPr>
            <w:tcW w:w="2003" w:type="dxa"/>
            <w:shd w:val="clear" w:color="auto" w:fill="00B0F0"/>
          </w:tcPr>
          <w:p w14:paraId="1FAA15D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5B144E6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35102D24"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85" w:type="dxa"/>
          </w:tcPr>
          <w:p w14:paraId="48A09D9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STRUČNI POSJET </w:t>
            </w:r>
            <w:proofErr w:type="spellStart"/>
            <w:r w:rsidRPr="00C15011">
              <w:rPr>
                <w:rFonts w:eastAsia="Times New Roman" w:cstheme="minorHAnsi"/>
                <w:b/>
                <w:lang w:eastAsia="hr-HR"/>
              </w:rPr>
              <w:t>MaFestu</w:t>
            </w:r>
            <w:proofErr w:type="spellEnd"/>
            <w:r w:rsidRPr="00C15011">
              <w:rPr>
                <w:rFonts w:eastAsia="Times New Roman" w:cstheme="minorHAnsi"/>
                <w:b/>
                <w:lang w:eastAsia="hr-HR"/>
              </w:rPr>
              <w:t>, svibanj 2021.</w:t>
            </w:r>
          </w:p>
          <w:p w14:paraId="54CB5A37" w14:textId="77777777" w:rsidR="007D2EF7" w:rsidRPr="00C15011" w:rsidRDefault="007D2EF7" w:rsidP="007D2EF7">
            <w:pPr>
              <w:spacing w:after="0" w:line="240" w:lineRule="auto"/>
              <w:rPr>
                <w:rFonts w:eastAsia="Times New Roman" w:cstheme="minorHAnsi"/>
                <w:b/>
                <w:lang w:eastAsia="hr-HR"/>
              </w:rPr>
            </w:pPr>
          </w:p>
        </w:tc>
      </w:tr>
      <w:tr w:rsidR="007D2EF7" w:rsidRPr="00C15011" w14:paraId="0E1569E5" w14:textId="77777777" w:rsidTr="000279DE">
        <w:tc>
          <w:tcPr>
            <w:tcW w:w="2003" w:type="dxa"/>
            <w:shd w:val="clear" w:color="auto" w:fill="C6D9F1"/>
          </w:tcPr>
          <w:p w14:paraId="6D589A9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7B2FD298"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(i nositelji aktivnosti)</w:t>
            </w:r>
          </w:p>
        </w:tc>
        <w:tc>
          <w:tcPr>
            <w:tcW w:w="7285" w:type="dxa"/>
          </w:tcPr>
          <w:p w14:paraId="74AF0A86" w14:textId="77777777" w:rsidR="007D2EF7" w:rsidRPr="00AF5540" w:rsidRDefault="007D2EF7" w:rsidP="007D2EF7">
            <w:pPr>
              <w:spacing w:after="0" w:line="240" w:lineRule="auto"/>
              <w:rPr>
                <w:rFonts w:eastAsia="Times New Roman" w:cstheme="minorHAnsi"/>
                <w:lang w:eastAsia="hr-HR"/>
              </w:rPr>
            </w:pPr>
            <w:r w:rsidRPr="00AF5540">
              <w:rPr>
                <w:rFonts w:eastAsia="Times New Roman" w:cstheme="minorHAnsi"/>
                <w:lang w:eastAsia="hr-HR"/>
              </w:rPr>
              <w:t>JOSIP ŠPIKA</w:t>
            </w:r>
            <w:r w:rsidR="00AF5540" w:rsidRPr="00AF5540">
              <w:rPr>
                <w:rFonts w:eastAsia="Times New Roman" w:cstheme="minorHAnsi"/>
                <w:lang w:eastAsia="hr-HR"/>
              </w:rPr>
              <w:t>, prof.</w:t>
            </w:r>
          </w:p>
          <w:p w14:paraId="7A33B9E0" w14:textId="77777777" w:rsidR="007D2EF7" w:rsidRPr="00AF5540" w:rsidRDefault="007D2EF7" w:rsidP="007D2EF7">
            <w:pPr>
              <w:spacing w:after="0" w:line="240" w:lineRule="auto"/>
              <w:rPr>
                <w:rFonts w:eastAsia="Times New Roman" w:cstheme="minorHAnsi"/>
                <w:lang w:eastAsia="hr-HR"/>
              </w:rPr>
            </w:pPr>
            <w:r w:rsidRPr="00AF5540">
              <w:rPr>
                <w:rFonts w:eastAsia="Times New Roman" w:cstheme="minorHAnsi"/>
                <w:lang w:eastAsia="hr-HR"/>
              </w:rPr>
              <w:t>KRISTIJAN FALAK</w:t>
            </w:r>
            <w:r w:rsidR="00AF5540" w:rsidRPr="00AF5540">
              <w:rPr>
                <w:rFonts w:eastAsia="Times New Roman" w:cstheme="minorHAnsi"/>
                <w:lang w:eastAsia="hr-HR"/>
              </w:rPr>
              <w:t>, prof.</w:t>
            </w:r>
          </w:p>
          <w:p w14:paraId="2D6EC8AD" w14:textId="77777777" w:rsidR="007D2EF7" w:rsidRPr="00C15011" w:rsidRDefault="007D2EF7" w:rsidP="007D2EF7">
            <w:pPr>
              <w:spacing w:after="0" w:line="240" w:lineRule="auto"/>
              <w:rPr>
                <w:rFonts w:eastAsia="Times New Roman" w:cstheme="minorHAnsi"/>
                <w:b/>
                <w:lang w:eastAsia="hr-HR"/>
              </w:rPr>
            </w:pPr>
            <w:r w:rsidRPr="00AF5540">
              <w:rPr>
                <w:rFonts w:eastAsia="Times New Roman" w:cstheme="minorHAnsi"/>
                <w:lang w:eastAsia="hr-HR"/>
              </w:rPr>
              <w:t>DAMIR ŽITKO</w:t>
            </w:r>
            <w:r w:rsidR="00AF5540" w:rsidRPr="00AF5540">
              <w:rPr>
                <w:rFonts w:eastAsia="Times New Roman" w:cstheme="minorHAnsi"/>
                <w:lang w:eastAsia="hr-HR"/>
              </w:rPr>
              <w:t>, prof.</w:t>
            </w:r>
          </w:p>
        </w:tc>
      </w:tr>
      <w:tr w:rsidR="007D2EF7" w:rsidRPr="00C15011" w14:paraId="4526A4C5" w14:textId="77777777" w:rsidTr="000279DE">
        <w:tc>
          <w:tcPr>
            <w:tcW w:w="2003" w:type="dxa"/>
            <w:shd w:val="clear" w:color="auto" w:fill="00B0F0"/>
          </w:tcPr>
          <w:p w14:paraId="668C2FE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2B15EC0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85" w:type="dxa"/>
          </w:tcPr>
          <w:p w14:paraId="030DD81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Za učenike svih razreda Škole likovnih umjetnosti.</w:t>
            </w:r>
          </w:p>
        </w:tc>
      </w:tr>
      <w:tr w:rsidR="007D2EF7" w:rsidRPr="00C15011" w14:paraId="3B71D04F" w14:textId="77777777" w:rsidTr="000279DE">
        <w:tc>
          <w:tcPr>
            <w:tcW w:w="2003" w:type="dxa"/>
            <w:shd w:val="clear" w:color="auto" w:fill="C6D9F1"/>
          </w:tcPr>
          <w:p w14:paraId="768BF3E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7219E48C" w14:textId="77777777" w:rsidR="007D2EF7" w:rsidRPr="00C15011" w:rsidRDefault="007D2EF7" w:rsidP="007D2EF7">
            <w:pPr>
              <w:spacing w:after="0" w:line="240" w:lineRule="auto"/>
              <w:rPr>
                <w:rFonts w:eastAsia="Times New Roman" w:cstheme="minorHAnsi"/>
                <w:b/>
                <w:lang w:eastAsia="hr-HR"/>
              </w:rPr>
            </w:pPr>
          </w:p>
          <w:p w14:paraId="6661CF0F" w14:textId="77777777" w:rsidR="007D2EF7" w:rsidRPr="00C15011" w:rsidRDefault="007D2EF7" w:rsidP="007D2EF7">
            <w:pPr>
              <w:spacing w:after="0" w:line="240" w:lineRule="auto"/>
              <w:rPr>
                <w:rFonts w:eastAsia="Times New Roman" w:cstheme="minorHAnsi"/>
                <w:b/>
                <w:lang w:eastAsia="hr-HR"/>
              </w:rPr>
            </w:pPr>
          </w:p>
        </w:tc>
        <w:tc>
          <w:tcPr>
            <w:tcW w:w="7285" w:type="dxa"/>
          </w:tcPr>
          <w:p w14:paraId="51516A8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Iskustvo u planiranju i izradi stripa, građenje karaktera i unaprjeđenje komunikacije u razgovoru i suradnji sa </w:t>
            </w:r>
            <w:proofErr w:type="spellStart"/>
            <w:r w:rsidRPr="00C15011">
              <w:rPr>
                <w:rFonts w:eastAsia="Times New Roman" w:cstheme="minorHAnsi"/>
                <w:lang w:eastAsia="hr-HR"/>
              </w:rPr>
              <w:t>vodecim</w:t>
            </w:r>
            <w:proofErr w:type="spellEnd"/>
            <w:r w:rsidRPr="00C15011">
              <w:rPr>
                <w:rFonts w:eastAsia="Times New Roman" w:cstheme="minorHAnsi"/>
                <w:lang w:eastAsia="hr-HR"/>
              </w:rPr>
              <w:t xml:space="preserve"> s</w:t>
            </w:r>
            <w:r w:rsidR="00AF5540">
              <w:rPr>
                <w:rFonts w:eastAsia="Times New Roman" w:cstheme="minorHAnsi"/>
                <w:lang w:eastAsia="hr-HR"/>
              </w:rPr>
              <w:t>vjetskim strip autorima. Izlagač</w:t>
            </w:r>
            <w:r w:rsidRPr="00C15011">
              <w:rPr>
                <w:rFonts w:eastAsia="Times New Roman" w:cstheme="minorHAnsi"/>
                <w:lang w:eastAsia="hr-HR"/>
              </w:rPr>
              <w:t>ko iskustvo.</w:t>
            </w:r>
          </w:p>
        </w:tc>
      </w:tr>
      <w:tr w:rsidR="007D2EF7" w:rsidRPr="00C15011" w14:paraId="01F3B9BF" w14:textId="77777777" w:rsidTr="000279DE">
        <w:tc>
          <w:tcPr>
            <w:tcW w:w="2003" w:type="dxa"/>
            <w:shd w:val="clear" w:color="auto" w:fill="00B0F0"/>
          </w:tcPr>
          <w:p w14:paraId="185130C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7DCA1AF6" w14:textId="77777777" w:rsidR="007D2EF7" w:rsidRPr="00C15011" w:rsidRDefault="007D2EF7" w:rsidP="007D2EF7">
            <w:pPr>
              <w:spacing w:after="0" w:line="240" w:lineRule="auto"/>
              <w:rPr>
                <w:rFonts w:eastAsia="Times New Roman" w:cstheme="minorHAnsi"/>
                <w:b/>
                <w:lang w:eastAsia="hr-HR"/>
              </w:rPr>
            </w:pPr>
          </w:p>
        </w:tc>
        <w:tc>
          <w:tcPr>
            <w:tcW w:w="7285" w:type="dxa"/>
          </w:tcPr>
          <w:p w14:paraId="4D793E30" w14:textId="77777777" w:rsidR="007D2EF7" w:rsidRPr="00C15011" w:rsidRDefault="007D2EF7" w:rsidP="007D2EF7">
            <w:pPr>
              <w:spacing w:after="0" w:line="240" w:lineRule="auto"/>
              <w:rPr>
                <w:rFonts w:eastAsia="Times New Roman" w:cstheme="minorHAnsi"/>
                <w:lang w:eastAsia="hr-HR"/>
              </w:rPr>
            </w:pPr>
            <w:proofErr w:type="spellStart"/>
            <w:r w:rsidRPr="00C15011">
              <w:rPr>
                <w:rFonts w:eastAsia="Times New Roman" w:cstheme="minorHAnsi"/>
                <w:lang w:eastAsia="hr-HR"/>
              </w:rPr>
              <w:t>MaFest</w:t>
            </w:r>
            <w:proofErr w:type="spellEnd"/>
            <w:r w:rsidRPr="00C15011">
              <w:rPr>
                <w:rFonts w:eastAsia="Times New Roman" w:cstheme="minorHAnsi"/>
                <w:lang w:eastAsia="hr-HR"/>
              </w:rPr>
              <w:t xml:space="preserve"> je najveći regionalni festival stripa koji se od 2006. godine održava u Makarskoj. Ove godine će 24 učenika u pratnji profesora posjetiti festival, upoznati se sa mnogim </w:t>
            </w:r>
            <w:proofErr w:type="spellStart"/>
            <w:r w:rsidRPr="00C15011">
              <w:rPr>
                <w:rFonts w:eastAsia="Times New Roman" w:cstheme="minorHAnsi"/>
                <w:lang w:eastAsia="hr-HR"/>
              </w:rPr>
              <w:t>domacim</w:t>
            </w:r>
            <w:proofErr w:type="spellEnd"/>
            <w:r w:rsidRPr="00C15011">
              <w:rPr>
                <w:rFonts w:eastAsia="Times New Roman" w:cstheme="minorHAnsi"/>
                <w:lang w:eastAsia="hr-HR"/>
              </w:rPr>
              <w:t xml:space="preserve"> i stranim profesionalnim strip autorima, razmijeniti iskustva i saznati mnogo toga o svijetu stripa te kroz razgovor sa profesorima analizirati viđene </w:t>
            </w:r>
            <w:proofErr w:type="spellStart"/>
            <w:r w:rsidRPr="00C15011">
              <w:rPr>
                <w:rFonts w:eastAsia="Times New Roman" w:cstheme="minorHAnsi"/>
                <w:lang w:eastAsia="hr-HR"/>
              </w:rPr>
              <w:t>umjetnicke</w:t>
            </w:r>
            <w:proofErr w:type="spellEnd"/>
            <w:r w:rsidRPr="00C15011">
              <w:rPr>
                <w:rFonts w:eastAsia="Times New Roman" w:cstheme="minorHAnsi"/>
                <w:lang w:eastAsia="hr-HR"/>
              </w:rPr>
              <w:t xml:space="preserve"> radove.</w:t>
            </w:r>
          </w:p>
          <w:p w14:paraId="3F5383C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Profesori su za vrijeme prošlogodišnjeg posjeta 2019. sa organizatorima dogovorili sve pojedinosti vezane za </w:t>
            </w:r>
            <w:proofErr w:type="spellStart"/>
            <w:r w:rsidRPr="00C15011">
              <w:rPr>
                <w:rFonts w:eastAsia="Times New Roman" w:cstheme="minorHAnsi"/>
                <w:lang w:eastAsia="hr-HR"/>
              </w:rPr>
              <w:t>buducu</w:t>
            </w:r>
            <w:proofErr w:type="spellEnd"/>
            <w:r w:rsidRPr="00C15011">
              <w:rPr>
                <w:rFonts w:eastAsia="Times New Roman" w:cstheme="minorHAnsi"/>
                <w:lang w:eastAsia="hr-HR"/>
              </w:rPr>
              <w:t xml:space="preserve"> suradnju i radionice koje bi osmislili učenici ŠLU uz </w:t>
            </w:r>
            <w:proofErr w:type="spellStart"/>
            <w:r w:rsidRPr="00C15011">
              <w:rPr>
                <w:rFonts w:eastAsia="Times New Roman" w:cstheme="minorHAnsi"/>
                <w:lang w:eastAsia="hr-HR"/>
              </w:rPr>
              <w:t>pomoc</w:t>
            </w:r>
            <w:proofErr w:type="spellEnd"/>
            <w:r w:rsidRPr="00C15011">
              <w:rPr>
                <w:rFonts w:eastAsia="Times New Roman" w:cstheme="minorHAnsi"/>
                <w:lang w:eastAsia="hr-HR"/>
              </w:rPr>
              <w:t xml:space="preserve"> profesora u suradnji sa </w:t>
            </w:r>
            <w:proofErr w:type="spellStart"/>
            <w:r w:rsidRPr="00C15011">
              <w:rPr>
                <w:rFonts w:eastAsia="Times New Roman" w:cstheme="minorHAnsi"/>
                <w:lang w:eastAsia="hr-HR"/>
              </w:rPr>
              <w:t>gostujucim</w:t>
            </w:r>
            <w:proofErr w:type="spellEnd"/>
            <w:r w:rsidRPr="00C15011">
              <w:rPr>
                <w:rFonts w:eastAsia="Times New Roman" w:cstheme="minorHAnsi"/>
                <w:lang w:eastAsia="hr-HR"/>
              </w:rPr>
              <w:t xml:space="preserve"> strip autorima na </w:t>
            </w:r>
            <w:proofErr w:type="spellStart"/>
            <w:r w:rsidRPr="00C15011">
              <w:rPr>
                <w:rFonts w:eastAsia="Times New Roman" w:cstheme="minorHAnsi"/>
                <w:lang w:eastAsia="hr-HR"/>
              </w:rPr>
              <w:t>nadolezecem</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MaFestu</w:t>
            </w:r>
            <w:proofErr w:type="spellEnd"/>
            <w:r w:rsidRPr="00C15011">
              <w:rPr>
                <w:rFonts w:eastAsia="Times New Roman" w:cstheme="minorHAnsi"/>
                <w:lang w:eastAsia="hr-HR"/>
              </w:rPr>
              <w:t xml:space="preserve"> 2021. Suradnju bi okrunili </w:t>
            </w:r>
            <w:proofErr w:type="spellStart"/>
            <w:r w:rsidRPr="00C15011">
              <w:rPr>
                <w:rFonts w:eastAsia="Times New Roman" w:cstheme="minorHAnsi"/>
                <w:lang w:eastAsia="hr-HR"/>
              </w:rPr>
              <w:t>izlozbom</w:t>
            </w:r>
            <w:proofErr w:type="spellEnd"/>
            <w:r w:rsidRPr="00C15011">
              <w:rPr>
                <w:rFonts w:eastAsia="Times New Roman" w:cstheme="minorHAnsi"/>
                <w:lang w:eastAsia="hr-HR"/>
              </w:rPr>
              <w:t xml:space="preserve"> u </w:t>
            </w:r>
            <w:proofErr w:type="spellStart"/>
            <w:r w:rsidRPr="00C15011">
              <w:rPr>
                <w:rFonts w:eastAsia="Times New Roman" w:cstheme="minorHAnsi"/>
                <w:lang w:eastAsia="hr-HR"/>
              </w:rPr>
              <w:t>izlag</w:t>
            </w:r>
            <w:r w:rsidR="00AF5540">
              <w:rPr>
                <w:rFonts w:eastAsia="Times New Roman" w:cstheme="minorHAnsi"/>
                <w:lang w:eastAsia="hr-HR"/>
              </w:rPr>
              <w:t>ackim</w:t>
            </w:r>
            <w:proofErr w:type="spellEnd"/>
            <w:r w:rsidR="00AF5540">
              <w:rPr>
                <w:rFonts w:eastAsia="Times New Roman" w:cstheme="minorHAnsi"/>
                <w:lang w:eastAsia="hr-HR"/>
              </w:rPr>
              <w:t xml:space="preserve"> prostorima Makarske rive.</w:t>
            </w:r>
          </w:p>
        </w:tc>
      </w:tr>
      <w:tr w:rsidR="007D2EF7" w:rsidRPr="00C15011" w14:paraId="3E4A2352" w14:textId="77777777" w:rsidTr="000279DE">
        <w:tc>
          <w:tcPr>
            <w:tcW w:w="2003" w:type="dxa"/>
            <w:shd w:val="clear" w:color="auto" w:fill="C6D9F1"/>
          </w:tcPr>
          <w:p w14:paraId="7E29944C"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85" w:type="dxa"/>
          </w:tcPr>
          <w:p w14:paraId="1C2B257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Svibanj, 2021.</w:t>
            </w:r>
          </w:p>
        </w:tc>
      </w:tr>
      <w:tr w:rsidR="007D2EF7" w:rsidRPr="00C15011" w14:paraId="08EAE987" w14:textId="77777777" w:rsidTr="000279DE">
        <w:tc>
          <w:tcPr>
            <w:tcW w:w="2003" w:type="dxa"/>
            <w:shd w:val="clear" w:color="auto" w:fill="00B0F0"/>
          </w:tcPr>
          <w:p w14:paraId="3D39E4BE"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85" w:type="dxa"/>
          </w:tcPr>
          <w:p w14:paraId="710932B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Povratna autobusna karta za Makarsku za 20 </w:t>
            </w:r>
            <w:proofErr w:type="spellStart"/>
            <w:r w:rsidRPr="00C15011">
              <w:rPr>
                <w:rFonts w:eastAsia="Times New Roman" w:cstheme="minorHAnsi"/>
                <w:lang w:eastAsia="hr-HR"/>
              </w:rPr>
              <w:t>ucenika</w:t>
            </w:r>
            <w:proofErr w:type="spellEnd"/>
            <w:r w:rsidRPr="00C15011">
              <w:rPr>
                <w:rFonts w:eastAsia="Times New Roman" w:cstheme="minorHAnsi"/>
                <w:lang w:eastAsia="hr-HR"/>
              </w:rPr>
              <w:t xml:space="preserve"> i jednog profesora.</w:t>
            </w:r>
          </w:p>
        </w:tc>
      </w:tr>
      <w:tr w:rsidR="007D2EF7" w:rsidRPr="00C15011" w14:paraId="2C7D41A8" w14:textId="77777777" w:rsidTr="000279DE">
        <w:tc>
          <w:tcPr>
            <w:tcW w:w="2003" w:type="dxa"/>
            <w:shd w:val="clear" w:color="auto" w:fill="C6D9F1"/>
          </w:tcPr>
          <w:p w14:paraId="370D941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85" w:type="dxa"/>
          </w:tcPr>
          <w:p w14:paraId="1EF825F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Primjena u daljnjoj nastavi.</w:t>
            </w:r>
          </w:p>
          <w:p w14:paraId="30D4E06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Ostvareni stripovi i sudjelovanje na </w:t>
            </w:r>
            <w:proofErr w:type="spellStart"/>
            <w:r w:rsidRPr="00C15011">
              <w:rPr>
                <w:rFonts w:eastAsia="Times New Roman" w:cstheme="minorHAnsi"/>
                <w:lang w:eastAsia="hr-HR"/>
              </w:rPr>
              <w:t>MaFest</w:t>
            </w:r>
            <w:proofErr w:type="spellEnd"/>
            <w:r w:rsidRPr="00C15011">
              <w:rPr>
                <w:rFonts w:eastAsia="Times New Roman" w:cstheme="minorHAnsi"/>
                <w:lang w:eastAsia="hr-HR"/>
              </w:rPr>
              <w:t xml:space="preserve"> strip festivalu.</w:t>
            </w:r>
          </w:p>
          <w:p w14:paraId="71B286D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Diskusija o radovima i kapacitet vizualnog shvaćanja.</w:t>
            </w:r>
          </w:p>
          <w:p w14:paraId="68EAFC3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Vrednovanje aktivnosti bit će vidljivo po broju uključenih učenika, po odjecima u medijima, kroz zadovoljstvo sobom i osjećaju </w:t>
            </w:r>
            <w:proofErr w:type="spellStart"/>
            <w:r w:rsidRPr="00C15011">
              <w:rPr>
                <w:rFonts w:eastAsia="Times New Roman" w:cstheme="minorHAnsi"/>
                <w:lang w:eastAsia="hr-HR"/>
              </w:rPr>
              <w:t>samopoštovanja..</w:t>
            </w:r>
            <w:proofErr w:type="spellEnd"/>
            <w:r w:rsidRPr="00C15011">
              <w:rPr>
                <w:rFonts w:eastAsia="Times New Roman" w:cstheme="minorHAnsi"/>
                <w:lang w:eastAsia="hr-HR"/>
              </w:rPr>
              <w:t>.</w:t>
            </w:r>
          </w:p>
          <w:p w14:paraId="19DB4A7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Rezultati mogu biti korišteni u promociji škole i </w:t>
            </w:r>
            <w:proofErr w:type="spellStart"/>
            <w:r w:rsidRPr="00C15011">
              <w:rPr>
                <w:rFonts w:eastAsia="Times New Roman" w:cstheme="minorHAnsi"/>
                <w:lang w:eastAsia="hr-HR"/>
              </w:rPr>
              <w:t>daljnoj</w:t>
            </w:r>
            <w:proofErr w:type="spellEnd"/>
            <w:r w:rsidRPr="00C15011">
              <w:rPr>
                <w:rFonts w:eastAsia="Times New Roman" w:cstheme="minorHAnsi"/>
                <w:lang w:eastAsia="hr-HR"/>
              </w:rPr>
              <w:t xml:space="preserve"> motivaciji te razvoju učenika kako kroz rad.</w:t>
            </w:r>
          </w:p>
          <w:p w14:paraId="0CC46158"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lastRenderedPageBreak/>
              <w:t xml:space="preserve">Nakon radionice stripa organizirat ce se </w:t>
            </w:r>
            <w:proofErr w:type="spellStart"/>
            <w:r w:rsidRPr="00C15011">
              <w:rPr>
                <w:rFonts w:eastAsia="Times New Roman" w:cstheme="minorHAnsi"/>
                <w:lang w:eastAsia="hr-HR"/>
              </w:rPr>
              <w:t>izlozba</w:t>
            </w:r>
            <w:proofErr w:type="spellEnd"/>
            <w:r w:rsidRPr="00C15011">
              <w:rPr>
                <w:rFonts w:eastAsia="Times New Roman" w:cstheme="minorHAnsi"/>
                <w:lang w:eastAsia="hr-HR"/>
              </w:rPr>
              <w:t xml:space="preserve"> nacrtanih stripova u školskoj galeriji.</w:t>
            </w:r>
          </w:p>
          <w:p w14:paraId="64D7239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Prezentacija i upoznavanje javnosti s radom učenika Škole likovnih umjetnosti, upoznavanje potencijalnih budućih učenika s radom i djelovanjem škole.</w:t>
            </w:r>
          </w:p>
        </w:tc>
      </w:tr>
    </w:tbl>
    <w:p w14:paraId="5C4C8FCA" w14:textId="77777777" w:rsidR="007D2EF7" w:rsidRPr="00C15011" w:rsidRDefault="007D2EF7" w:rsidP="007D2EF7">
      <w:pPr>
        <w:spacing w:after="0" w:line="240" w:lineRule="auto"/>
        <w:rPr>
          <w:rFonts w:eastAsia="Times New Roman" w:cstheme="minorHAnsi"/>
          <w:lang w:eastAsia="hr-HR"/>
        </w:rPr>
      </w:pPr>
    </w:p>
    <w:p w14:paraId="00351659" w14:textId="77777777" w:rsidR="007D2EF7" w:rsidRPr="00AF5540" w:rsidRDefault="007D2EF7" w:rsidP="007D2EF7">
      <w:pPr>
        <w:spacing w:after="0" w:line="240" w:lineRule="auto"/>
        <w:rPr>
          <w:rFonts w:eastAsia="Times New Roman" w:cstheme="minorHAnsi"/>
          <w:b/>
          <w:color w:val="FF0000"/>
          <w:lang w:eastAsia="hr-HR"/>
        </w:rPr>
      </w:pPr>
      <w:r w:rsidRPr="00AF5540">
        <w:rPr>
          <w:rFonts w:eastAsia="Times New Roman" w:cstheme="minorHAnsi"/>
          <w:b/>
          <w:color w:val="FF0000"/>
          <w:lang w:eastAsia="hr-HR"/>
        </w:rPr>
        <w:t>MEĐUNARODNI PROJEKTI:</w:t>
      </w:r>
    </w:p>
    <w:p w14:paraId="0FA6FF45" w14:textId="77777777" w:rsidR="007D2EF7" w:rsidRPr="00C15011" w:rsidRDefault="007D2EF7"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3"/>
        <w:gridCol w:w="7176"/>
      </w:tblGrid>
      <w:tr w:rsidR="007D2EF7" w:rsidRPr="00C15011" w14:paraId="7D4C3327" w14:textId="77777777" w:rsidTr="000279DE">
        <w:tc>
          <w:tcPr>
            <w:tcW w:w="2057" w:type="dxa"/>
            <w:shd w:val="clear" w:color="auto" w:fill="00B0F0"/>
          </w:tcPr>
          <w:p w14:paraId="149BB09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33D3683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505292BB"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31" w:type="dxa"/>
            <w:gridSpan w:val="2"/>
          </w:tcPr>
          <w:p w14:paraId="0AD3E02F" w14:textId="77777777" w:rsidR="007D2EF7" w:rsidRPr="00C15011" w:rsidRDefault="007D2EF7" w:rsidP="007D2EF7">
            <w:pPr>
              <w:spacing w:after="0" w:line="240" w:lineRule="auto"/>
              <w:rPr>
                <w:rFonts w:eastAsia="Times New Roman" w:cstheme="minorHAnsi"/>
                <w:b/>
                <w:i/>
                <w:lang w:eastAsia="hr-HR"/>
              </w:rPr>
            </w:pPr>
            <w:proofErr w:type="spellStart"/>
            <w:r w:rsidRPr="00C15011">
              <w:rPr>
                <w:rFonts w:eastAsia="Times New Roman" w:cstheme="minorHAnsi"/>
                <w:b/>
                <w:lang w:eastAsia="hr-HR"/>
              </w:rPr>
              <w:t>Erasmus</w:t>
            </w:r>
            <w:proofErr w:type="spellEnd"/>
            <w:r w:rsidRPr="00C15011">
              <w:rPr>
                <w:rFonts w:eastAsia="Times New Roman" w:cstheme="minorHAnsi"/>
                <w:b/>
                <w:lang w:eastAsia="hr-HR"/>
              </w:rPr>
              <w:t>+ program Umjetnici za umjetničko obrazovanje</w:t>
            </w:r>
          </w:p>
        </w:tc>
      </w:tr>
      <w:tr w:rsidR="007D2EF7" w:rsidRPr="00C15011" w14:paraId="15BC0410" w14:textId="77777777" w:rsidTr="000279DE">
        <w:tc>
          <w:tcPr>
            <w:tcW w:w="2057" w:type="dxa"/>
            <w:shd w:val="clear" w:color="auto" w:fill="C6D9F1"/>
          </w:tcPr>
          <w:p w14:paraId="6F535554"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NOSITELJI i odgovornost</w:t>
            </w:r>
          </w:p>
        </w:tc>
        <w:tc>
          <w:tcPr>
            <w:tcW w:w="7231" w:type="dxa"/>
            <w:gridSpan w:val="2"/>
          </w:tcPr>
          <w:p w14:paraId="6AFD6296" w14:textId="77777777" w:rsidR="007D2EF7" w:rsidRPr="00C15011" w:rsidRDefault="007D2EF7" w:rsidP="007D2EF7">
            <w:pPr>
              <w:spacing w:after="0" w:line="240" w:lineRule="auto"/>
              <w:rPr>
                <w:rFonts w:eastAsia="Times New Roman" w:cstheme="minorHAnsi"/>
                <w:lang w:eastAsia="hr-HR"/>
              </w:rPr>
            </w:pPr>
            <w:proofErr w:type="spellStart"/>
            <w:r w:rsidRPr="00C15011">
              <w:rPr>
                <w:rFonts w:eastAsia="Times New Roman" w:cstheme="minorHAnsi"/>
                <w:lang w:eastAsia="hr-HR"/>
              </w:rPr>
              <w:t>Kaća</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Svedružić</w:t>
            </w:r>
            <w:proofErr w:type="spellEnd"/>
            <w:r w:rsidRPr="00C15011">
              <w:rPr>
                <w:rFonts w:eastAsia="Times New Roman" w:cstheme="minorHAnsi"/>
                <w:lang w:eastAsia="hr-HR"/>
              </w:rPr>
              <w:t>, prof.</w:t>
            </w:r>
          </w:p>
        </w:tc>
      </w:tr>
      <w:tr w:rsidR="007D2EF7" w:rsidRPr="00C15011" w14:paraId="6E465E4D" w14:textId="77777777" w:rsidTr="000279DE">
        <w:tc>
          <w:tcPr>
            <w:tcW w:w="2057" w:type="dxa"/>
            <w:shd w:val="clear" w:color="auto" w:fill="00B0F0"/>
          </w:tcPr>
          <w:p w14:paraId="68F49F1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0B8942C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31" w:type="dxa"/>
            <w:gridSpan w:val="2"/>
          </w:tcPr>
          <w:p w14:paraId="2BD38FF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Učenicima i djelatnicima škole</w:t>
            </w:r>
          </w:p>
        </w:tc>
      </w:tr>
      <w:tr w:rsidR="007D2EF7" w:rsidRPr="00C15011" w14:paraId="02151233" w14:textId="77777777" w:rsidTr="000279DE">
        <w:tc>
          <w:tcPr>
            <w:tcW w:w="2057" w:type="dxa"/>
            <w:shd w:val="clear" w:color="auto" w:fill="C6D9F1"/>
          </w:tcPr>
          <w:p w14:paraId="1C9CA7E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40E34E52" w14:textId="77777777" w:rsidR="007D2EF7" w:rsidRPr="00C15011" w:rsidRDefault="007D2EF7" w:rsidP="007D2EF7">
            <w:pPr>
              <w:spacing w:after="0" w:line="240" w:lineRule="auto"/>
              <w:rPr>
                <w:rFonts w:eastAsia="Times New Roman" w:cstheme="minorHAnsi"/>
                <w:b/>
                <w:lang w:eastAsia="hr-HR"/>
              </w:rPr>
            </w:pPr>
          </w:p>
          <w:p w14:paraId="6B40791A" w14:textId="77777777" w:rsidR="007D2EF7" w:rsidRPr="00C15011" w:rsidRDefault="007D2EF7" w:rsidP="007D2EF7">
            <w:pPr>
              <w:spacing w:after="0" w:line="240" w:lineRule="auto"/>
              <w:rPr>
                <w:rFonts w:eastAsia="Times New Roman" w:cstheme="minorHAnsi"/>
                <w:b/>
                <w:lang w:eastAsia="hr-HR"/>
              </w:rPr>
            </w:pPr>
          </w:p>
          <w:p w14:paraId="2372C811" w14:textId="77777777" w:rsidR="007D2EF7" w:rsidRPr="00C15011" w:rsidRDefault="007D2EF7" w:rsidP="007D2EF7">
            <w:pPr>
              <w:spacing w:after="0" w:line="240" w:lineRule="auto"/>
              <w:rPr>
                <w:rFonts w:eastAsia="Times New Roman" w:cstheme="minorHAnsi"/>
                <w:b/>
                <w:lang w:eastAsia="hr-HR"/>
              </w:rPr>
            </w:pPr>
          </w:p>
        </w:tc>
        <w:tc>
          <w:tcPr>
            <w:tcW w:w="7231" w:type="dxa"/>
            <w:gridSpan w:val="2"/>
          </w:tcPr>
          <w:p w14:paraId="0572042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color w:val="4F4F4F"/>
                <w:shd w:val="clear" w:color="auto" w:fill="FFFFFF"/>
                <w:lang w:eastAsia="hr-HR"/>
              </w:rPr>
              <w:t>Cilj je  nadopuniti obrazovni kurikulum za zvanje slikarski, grafičara i kiparski dizajner relevantnim znanjima i vještinama kako bi učenici po završetku škole bili konkurentniji na tržištu rada odnosno pri nastavku školovanja na tercijarnoj razini.</w:t>
            </w:r>
          </w:p>
        </w:tc>
      </w:tr>
      <w:tr w:rsidR="007D2EF7" w:rsidRPr="00C15011" w14:paraId="2DA66656" w14:textId="77777777" w:rsidTr="000279DE">
        <w:tc>
          <w:tcPr>
            <w:tcW w:w="2057" w:type="dxa"/>
            <w:shd w:val="clear" w:color="auto" w:fill="00B0F0"/>
          </w:tcPr>
          <w:p w14:paraId="7D67E872"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NAČIN REALIZACIJE</w:t>
            </w:r>
          </w:p>
        </w:tc>
        <w:tc>
          <w:tcPr>
            <w:tcW w:w="7231" w:type="dxa"/>
            <w:gridSpan w:val="2"/>
          </w:tcPr>
          <w:p w14:paraId="164D46E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Stručna praksa učenika u umjetničkim ateljeima </w:t>
            </w:r>
          </w:p>
        </w:tc>
      </w:tr>
      <w:tr w:rsidR="007D2EF7" w:rsidRPr="00C15011" w14:paraId="6859E456" w14:textId="77777777" w:rsidTr="000279DE">
        <w:tc>
          <w:tcPr>
            <w:tcW w:w="2057" w:type="dxa"/>
            <w:shd w:val="clear" w:color="auto" w:fill="C6D9F1"/>
          </w:tcPr>
          <w:p w14:paraId="63B0B73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VREMENIK</w:t>
            </w:r>
          </w:p>
        </w:tc>
        <w:tc>
          <w:tcPr>
            <w:tcW w:w="7231" w:type="dxa"/>
            <w:gridSpan w:val="2"/>
          </w:tcPr>
          <w:p w14:paraId="0D71F89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Ovisno o epidemiološkoj situaciji (siječanj ili veljača 2021.)</w:t>
            </w:r>
          </w:p>
        </w:tc>
      </w:tr>
      <w:tr w:rsidR="007D2EF7" w:rsidRPr="00C15011" w14:paraId="6896213D" w14:textId="77777777" w:rsidTr="000279DE">
        <w:tc>
          <w:tcPr>
            <w:tcW w:w="2057" w:type="dxa"/>
            <w:shd w:val="clear" w:color="auto" w:fill="00B0F0"/>
          </w:tcPr>
          <w:p w14:paraId="5B999547" w14:textId="77777777" w:rsidR="007D2EF7" w:rsidRPr="00C15011" w:rsidRDefault="00AF5540"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31" w:type="dxa"/>
            <w:gridSpan w:val="2"/>
          </w:tcPr>
          <w:p w14:paraId="2E009D0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Ø</w:t>
            </w:r>
          </w:p>
        </w:tc>
      </w:tr>
      <w:tr w:rsidR="007D2EF7" w:rsidRPr="00C15011" w14:paraId="38B75435" w14:textId="77777777" w:rsidTr="000279DE">
        <w:tc>
          <w:tcPr>
            <w:tcW w:w="2057" w:type="dxa"/>
            <w:shd w:val="clear" w:color="auto" w:fill="C6D9F1"/>
          </w:tcPr>
          <w:p w14:paraId="6286045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31" w:type="dxa"/>
            <w:gridSpan w:val="2"/>
          </w:tcPr>
          <w:p w14:paraId="4A62508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Evaluacija projekta od strane sudionika programa, izložbe, </w:t>
            </w:r>
            <w:proofErr w:type="spellStart"/>
            <w:r w:rsidRPr="00C15011">
              <w:rPr>
                <w:rFonts w:eastAsia="Times New Roman" w:cstheme="minorHAnsi"/>
                <w:lang w:eastAsia="hr-HR"/>
              </w:rPr>
              <w:t>dseminacija</w:t>
            </w:r>
            <w:proofErr w:type="spellEnd"/>
            <w:r w:rsidRPr="00C15011">
              <w:rPr>
                <w:rFonts w:eastAsia="Times New Roman" w:cstheme="minorHAnsi"/>
                <w:lang w:eastAsia="hr-HR"/>
              </w:rPr>
              <w:t xml:space="preserve"> projekta (objave na mrežnim stranicama škole i svih partnera uključenih u projekt)</w:t>
            </w:r>
          </w:p>
        </w:tc>
      </w:tr>
      <w:tr w:rsidR="007D2EF7" w:rsidRPr="00C15011" w14:paraId="3E718F09" w14:textId="77777777" w:rsidTr="0002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070" w:type="dxa"/>
            <w:gridSpan w:val="2"/>
            <w:shd w:val="clear" w:color="auto" w:fill="00B0F0"/>
          </w:tcPr>
          <w:p w14:paraId="6C264BF2" w14:textId="77777777" w:rsidR="007D2EF7" w:rsidRPr="00C15011" w:rsidRDefault="007D2EF7" w:rsidP="007D2EF7">
            <w:pPr>
              <w:spacing w:after="0" w:line="276" w:lineRule="auto"/>
              <w:rPr>
                <w:rFonts w:eastAsia="Calibri" w:cstheme="minorHAnsi"/>
              </w:rPr>
            </w:pPr>
            <w:r w:rsidRPr="00C15011">
              <w:rPr>
                <w:rFonts w:eastAsia="Calibri" w:cstheme="minorHAnsi"/>
                <w:b/>
              </w:rPr>
              <w:t>AKTIVNOST,</w:t>
            </w:r>
          </w:p>
          <w:p w14:paraId="143C62D3" w14:textId="77777777" w:rsidR="007D2EF7" w:rsidRPr="00C15011" w:rsidRDefault="007D2EF7" w:rsidP="007D2EF7">
            <w:pPr>
              <w:spacing w:after="0" w:line="276" w:lineRule="auto"/>
              <w:rPr>
                <w:rFonts w:eastAsia="Calibri" w:cstheme="minorHAnsi"/>
              </w:rPr>
            </w:pPr>
            <w:r w:rsidRPr="00C15011">
              <w:rPr>
                <w:rFonts w:eastAsia="Calibri" w:cstheme="minorHAnsi"/>
                <w:b/>
              </w:rPr>
              <w:t>PROJEKT,</w:t>
            </w:r>
          </w:p>
          <w:p w14:paraId="6BA7FF4F" w14:textId="77777777" w:rsidR="007D2EF7" w:rsidRPr="00C15011" w:rsidRDefault="007D2EF7" w:rsidP="007D2EF7">
            <w:pPr>
              <w:spacing w:after="0" w:line="276" w:lineRule="auto"/>
              <w:rPr>
                <w:rFonts w:eastAsia="Calibri" w:cstheme="minorHAnsi"/>
              </w:rPr>
            </w:pPr>
            <w:r w:rsidRPr="00C15011">
              <w:rPr>
                <w:rFonts w:eastAsia="Calibri" w:cstheme="minorHAnsi"/>
                <w:b/>
              </w:rPr>
              <w:t>PROGRAM…</w:t>
            </w:r>
          </w:p>
        </w:tc>
        <w:tc>
          <w:tcPr>
            <w:tcW w:w="7218" w:type="dxa"/>
          </w:tcPr>
          <w:p w14:paraId="26FA5E8E" w14:textId="77777777" w:rsidR="007D2EF7" w:rsidRPr="00C15011" w:rsidRDefault="007D2EF7" w:rsidP="007D2EF7">
            <w:pPr>
              <w:spacing w:after="0" w:line="276" w:lineRule="auto"/>
              <w:rPr>
                <w:rFonts w:eastAsia="Calibri" w:cstheme="minorHAnsi"/>
              </w:rPr>
            </w:pPr>
            <w:r w:rsidRPr="00C15011">
              <w:rPr>
                <w:rFonts w:eastAsia="Calibri" w:cstheme="minorHAnsi"/>
                <w:b/>
              </w:rPr>
              <w:t xml:space="preserve">Međunarodni projekt „Power </w:t>
            </w:r>
            <w:proofErr w:type="spellStart"/>
            <w:r w:rsidRPr="00C15011">
              <w:rPr>
                <w:rFonts w:eastAsia="Calibri" w:cstheme="minorHAnsi"/>
                <w:b/>
              </w:rPr>
              <w:t>project</w:t>
            </w:r>
            <w:proofErr w:type="spellEnd"/>
            <w:r w:rsidRPr="00C15011">
              <w:rPr>
                <w:rFonts w:eastAsia="Calibri" w:cstheme="minorHAnsi"/>
                <w:b/>
              </w:rPr>
              <w:t xml:space="preserve"> </w:t>
            </w:r>
            <w:proofErr w:type="spellStart"/>
            <w:r w:rsidRPr="00C15011">
              <w:rPr>
                <w:rFonts w:eastAsia="Calibri" w:cstheme="minorHAnsi"/>
                <w:b/>
              </w:rPr>
              <w:t>Poland</w:t>
            </w:r>
            <w:proofErr w:type="spellEnd"/>
            <w:r w:rsidRPr="00C15011">
              <w:rPr>
                <w:rFonts w:eastAsia="Calibri" w:cstheme="minorHAnsi"/>
                <w:b/>
              </w:rPr>
              <w:t>“ – „Secesija u Splitu</w:t>
            </w:r>
            <w:r w:rsidRPr="00C15011">
              <w:rPr>
                <w:rFonts w:eastAsia="Calibri" w:cstheme="minorHAnsi"/>
              </w:rPr>
              <w:t>“</w:t>
            </w:r>
          </w:p>
          <w:p w14:paraId="6E0A33F1" w14:textId="77777777" w:rsidR="007D2EF7" w:rsidRPr="00C15011" w:rsidRDefault="007D2EF7" w:rsidP="007D2EF7">
            <w:pPr>
              <w:spacing w:after="0" w:line="276" w:lineRule="auto"/>
              <w:rPr>
                <w:rFonts w:eastAsia="Calibri" w:cstheme="minorHAnsi"/>
              </w:rPr>
            </w:pPr>
            <w:r w:rsidRPr="00C15011">
              <w:rPr>
                <w:rFonts w:eastAsia="Calibri" w:cstheme="minorHAnsi"/>
              </w:rPr>
              <w:t xml:space="preserve">- Opća srednja škola, Poljska, </w:t>
            </w:r>
            <w:proofErr w:type="spellStart"/>
            <w:r w:rsidRPr="00C15011">
              <w:rPr>
                <w:rFonts w:eastAsia="Calibri" w:cstheme="minorHAnsi"/>
              </w:rPr>
              <w:t>Torun</w:t>
            </w:r>
            <w:proofErr w:type="spellEnd"/>
          </w:p>
          <w:p w14:paraId="187793E6" w14:textId="77777777" w:rsidR="007D2EF7" w:rsidRPr="00C15011" w:rsidRDefault="007D2EF7" w:rsidP="007D2EF7">
            <w:pPr>
              <w:spacing w:after="0" w:line="276" w:lineRule="auto"/>
              <w:rPr>
                <w:rFonts w:eastAsia="Calibri" w:cstheme="minorHAnsi"/>
              </w:rPr>
            </w:pPr>
            <w:r w:rsidRPr="00C15011">
              <w:rPr>
                <w:rFonts w:eastAsia="Calibri" w:cstheme="minorHAnsi"/>
              </w:rPr>
              <w:t>- Škola likovnih umjetnosti, Split</w:t>
            </w:r>
          </w:p>
        </w:tc>
      </w:tr>
      <w:tr w:rsidR="007D2EF7" w:rsidRPr="00C15011" w14:paraId="0E7AD051" w14:textId="77777777" w:rsidTr="0002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070" w:type="dxa"/>
            <w:gridSpan w:val="2"/>
            <w:shd w:val="clear" w:color="auto" w:fill="C6D9F1"/>
          </w:tcPr>
          <w:p w14:paraId="258913C1" w14:textId="77777777" w:rsidR="007D2EF7" w:rsidRPr="00C15011" w:rsidRDefault="007D2EF7" w:rsidP="007D2EF7">
            <w:pPr>
              <w:spacing w:after="0" w:line="276" w:lineRule="auto"/>
              <w:rPr>
                <w:rFonts w:eastAsia="Calibri" w:cstheme="minorHAnsi"/>
              </w:rPr>
            </w:pPr>
            <w:r w:rsidRPr="00C15011">
              <w:rPr>
                <w:rFonts w:eastAsia="Calibri" w:cstheme="minorHAnsi"/>
                <w:b/>
              </w:rPr>
              <w:t>NOSITELJI(i odgovornost)</w:t>
            </w:r>
          </w:p>
        </w:tc>
        <w:tc>
          <w:tcPr>
            <w:tcW w:w="7218" w:type="dxa"/>
          </w:tcPr>
          <w:p w14:paraId="16C79188" w14:textId="77777777" w:rsidR="007D2EF7" w:rsidRPr="00C15011" w:rsidRDefault="007D2EF7" w:rsidP="007D2EF7">
            <w:pPr>
              <w:spacing w:after="0" w:line="276" w:lineRule="auto"/>
              <w:rPr>
                <w:rFonts w:eastAsia="Calibri" w:cstheme="minorHAnsi"/>
              </w:rPr>
            </w:pPr>
            <w:r w:rsidRPr="00C15011">
              <w:rPr>
                <w:rFonts w:eastAsia="Calibri" w:cstheme="minorHAnsi"/>
              </w:rPr>
              <w:t>Vođenje i koordiniranje projekta u ŠLU:</w:t>
            </w:r>
          </w:p>
          <w:p w14:paraId="0126CDA6" w14:textId="77777777" w:rsidR="007D2EF7" w:rsidRPr="00C15011" w:rsidRDefault="007D2EF7" w:rsidP="007D2EF7">
            <w:pPr>
              <w:spacing w:after="0" w:line="276" w:lineRule="auto"/>
              <w:rPr>
                <w:rFonts w:eastAsia="Calibri" w:cstheme="minorHAnsi"/>
              </w:rPr>
            </w:pPr>
            <w:r w:rsidRPr="00C15011">
              <w:rPr>
                <w:rFonts w:eastAsia="Calibri" w:cstheme="minorHAnsi"/>
              </w:rPr>
              <w:t xml:space="preserve">- Aleksandra </w:t>
            </w:r>
            <w:proofErr w:type="spellStart"/>
            <w:r w:rsidRPr="00C15011">
              <w:rPr>
                <w:rFonts w:eastAsia="Calibri" w:cstheme="minorHAnsi"/>
              </w:rPr>
              <w:t>Dužević</w:t>
            </w:r>
            <w:proofErr w:type="spellEnd"/>
            <w:r w:rsidRPr="00C15011">
              <w:rPr>
                <w:rFonts w:eastAsia="Calibri" w:cstheme="minorHAnsi"/>
              </w:rPr>
              <w:t>, pedagoginja škole</w:t>
            </w:r>
          </w:p>
          <w:p w14:paraId="48AC1878" w14:textId="77777777" w:rsidR="007D2EF7" w:rsidRPr="00C15011" w:rsidRDefault="007D2EF7" w:rsidP="007D2EF7">
            <w:pPr>
              <w:spacing w:after="0" w:line="276" w:lineRule="auto"/>
              <w:rPr>
                <w:rFonts w:eastAsia="Calibri" w:cstheme="minorHAnsi"/>
              </w:rPr>
            </w:pPr>
            <w:r w:rsidRPr="00C15011">
              <w:rPr>
                <w:rFonts w:eastAsia="Calibri" w:cstheme="minorHAnsi"/>
              </w:rPr>
              <w:t>- Željka Milošević Paro, prof.</w:t>
            </w:r>
          </w:p>
          <w:p w14:paraId="0D339228" w14:textId="77777777" w:rsidR="007D2EF7" w:rsidRPr="00C15011" w:rsidRDefault="007D2EF7" w:rsidP="007D2EF7">
            <w:pPr>
              <w:spacing w:after="0" w:line="276" w:lineRule="auto"/>
              <w:rPr>
                <w:rFonts w:eastAsia="Calibri" w:cstheme="minorHAnsi"/>
              </w:rPr>
            </w:pPr>
            <w:r w:rsidRPr="00C15011">
              <w:rPr>
                <w:rFonts w:eastAsia="Calibri" w:cstheme="minorHAnsi"/>
              </w:rPr>
              <w:t xml:space="preserve">- Josip </w:t>
            </w:r>
            <w:proofErr w:type="spellStart"/>
            <w:r w:rsidRPr="00C15011">
              <w:rPr>
                <w:rFonts w:eastAsia="Calibri" w:cstheme="minorHAnsi"/>
              </w:rPr>
              <w:t>Đuran</w:t>
            </w:r>
            <w:proofErr w:type="spellEnd"/>
            <w:r w:rsidRPr="00C15011">
              <w:rPr>
                <w:rFonts w:eastAsia="Calibri" w:cstheme="minorHAnsi"/>
              </w:rPr>
              <w:t>, prof.</w:t>
            </w:r>
          </w:p>
        </w:tc>
      </w:tr>
      <w:tr w:rsidR="007D2EF7" w:rsidRPr="00C15011" w14:paraId="0CE35E98" w14:textId="77777777" w:rsidTr="0002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070" w:type="dxa"/>
            <w:gridSpan w:val="2"/>
            <w:shd w:val="clear" w:color="auto" w:fill="00B0F0"/>
          </w:tcPr>
          <w:p w14:paraId="1896675B" w14:textId="77777777" w:rsidR="007D2EF7" w:rsidRPr="00C15011" w:rsidRDefault="007D2EF7" w:rsidP="007D2EF7">
            <w:pPr>
              <w:spacing w:after="200" w:line="276" w:lineRule="auto"/>
              <w:rPr>
                <w:rFonts w:eastAsia="Calibri" w:cstheme="minorHAnsi"/>
              </w:rPr>
            </w:pPr>
            <w:r w:rsidRPr="00C15011">
              <w:rPr>
                <w:rFonts w:eastAsia="Calibri" w:cstheme="minorHAnsi"/>
                <w:b/>
              </w:rPr>
              <w:t>NAMJENA (ciljna skupina, kome je aktivnost namijenjena)</w:t>
            </w:r>
          </w:p>
        </w:tc>
        <w:tc>
          <w:tcPr>
            <w:tcW w:w="7218" w:type="dxa"/>
          </w:tcPr>
          <w:p w14:paraId="5D07BCD0" w14:textId="77777777" w:rsidR="007D2EF7" w:rsidRPr="00C15011" w:rsidRDefault="007D2EF7" w:rsidP="007D2EF7">
            <w:pPr>
              <w:spacing w:after="200" w:line="276" w:lineRule="auto"/>
              <w:rPr>
                <w:rFonts w:eastAsia="Calibri" w:cstheme="minorHAnsi"/>
              </w:rPr>
            </w:pPr>
            <w:r w:rsidRPr="00C15011">
              <w:rPr>
                <w:rFonts w:eastAsia="Calibri" w:cstheme="minorHAnsi"/>
              </w:rPr>
              <w:t>Učenici 4. razreda, Fotografski dizajner</w:t>
            </w:r>
          </w:p>
        </w:tc>
      </w:tr>
      <w:tr w:rsidR="007D2EF7" w:rsidRPr="00C15011" w14:paraId="329E45BB" w14:textId="77777777" w:rsidTr="0002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070" w:type="dxa"/>
            <w:gridSpan w:val="2"/>
            <w:shd w:val="clear" w:color="auto" w:fill="C6D9F1"/>
          </w:tcPr>
          <w:p w14:paraId="09B09755" w14:textId="77777777" w:rsidR="007D2EF7" w:rsidRPr="00C15011" w:rsidRDefault="007D2EF7" w:rsidP="007D2EF7">
            <w:pPr>
              <w:spacing w:after="200" w:line="276" w:lineRule="auto"/>
              <w:rPr>
                <w:rFonts w:eastAsia="Calibri" w:cstheme="minorHAnsi"/>
              </w:rPr>
            </w:pPr>
            <w:r w:rsidRPr="00C15011">
              <w:rPr>
                <w:rFonts w:eastAsia="Calibri" w:cstheme="minorHAnsi"/>
                <w:b/>
              </w:rPr>
              <w:t>CILJEVI</w:t>
            </w:r>
          </w:p>
          <w:p w14:paraId="56AA4E80" w14:textId="77777777" w:rsidR="007D2EF7" w:rsidRPr="00C15011" w:rsidRDefault="007D2EF7" w:rsidP="007D2EF7">
            <w:pPr>
              <w:spacing w:after="200" w:line="276" w:lineRule="auto"/>
              <w:rPr>
                <w:rFonts w:eastAsia="Calibri" w:cstheme="minorHAnsi"/>
              </w:rPr>
            </w:pPr>
          </w:p>
        </w:tc>
        <w:tc>
          <w:tcPr>
            <w:tcW w:w="7218" w:type="dxa"/>
          </w:tcPr>
          <w:p w14:paraId="5E926E4C" w14:textId="77777777" w:rsidR="007D2EF7" w:rsidRPr="00C15011" w:rsidRDefault="007D2EF7" w:rsidP="007D2EF7">
            <w:pPr>
              <w:spacing w:after="200" w:line="276" w:lineRule="auto"/>
              <w:rPr>
                <w:rFonts w:eastAsia="Calibri" w:cstheme="minorHAnsi"/>
              </w:rPr>
            </w:pPr>
            <w:r w:rsidRPr="00C15011">
              <w:rPr>
                <w:rFonts w:eastAsia="Calibri" w:cstheme="minorHAnsi"/>
              </w:rPr>
              <w:t xml:space="preserve">Cilj projekta je kroz foto-radionice, pedagoške radionice i neformalno druženje učenika iz dviju škola razvijati i osnažiti  stručne, osobne, umjetničke, </w:t>
            </w:r>
            <w:proofErr w:type="spellStart"/>
            <w:r w:rsidRPr="00C15011">
              <w:rPr>
                <w:rFonts w:eastAsia="Calibri" w:cstheme="minorHAnsi"/>
              </w:rPr>
              <w:t>garđanske</w:t>
            </w:r>
            <w:proofErr w:type="spellEnd"/>
            <w:r w:rsidRPr="00C15011">
              <w:rPr>
                <w:rFonts w:eastAsia="Calibri" w:cstheme="minorHAnsi"/>
              </w:rPr>
              <w:t xml:space="preserve"> i društvene  kompetencije, razvoj komunikacije na stranom jeziku (engleski), te kulturna </w:t>
            </w:r>
            <w:proofErr w:type="spellStart"/>
            <w:r w:rsidRPr="00C15011">
              <w:rPr>
                <w:rFonts w:eastAsia="Calibri" w:cstheme="minorHAnsi"/>
              </w:rPr>
              <w:t>osvještenost</w:t>
            </w:r>
            <w:proofErr w:type="spellEnd"/>
            <w:r w:rsidRPr="00C15011">
              <w:rPr>
                <w:rFonts w:eastAsia="Calibri" w:cstheme="minorHAnsi"/>
              </w:rPr>
              <w:t xml:space="preserve"> i izražavanje u području kulture svih sudionika ovog projekta.</w:t>
            </w:r>
          </w:p>
        </w:tc>
      </w:tr>
      <w:tr w:rsidR="007D2EF7" w:rsidRPr="00C15011" w14:paraId="08DC8B74" w14:textId="77777777" w:rsidTr="0002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070" w:type="dxa"/>
            <w:gridSpan w:val="2"/>
            <w:shd w:val="clear" w:color="auto" w:fill="00B0F0"/>
          </w:tcPr>
          <w:p w14:paraId="7CE5F4E4" w14:textId="77777777" w:rsidR="007D2EF7" w:rsidRPr="00C15011" w:rsidRDefault="007D2EF7" w:rsidP="007D2EF7">
            <w:pPr>
              <w:spacing w:after="0" w:line="276" w:lineRule="auto"/>
              <w:rPr>
                <w:rFonts w:eastAsia="Calibri" w:cstheme="minorHAnsi"/>
              </w:rPr>
            </w:pPr>
            <w:r w:rsidRPr="00C15011">
              <w:rPr>
                <w:rFonts w:eastAsia="Calibri" w:cstheme="minorHAnsi"/>
                <w:b/>
              </w:rPr>
              <w:t>NAČIN REALIZACIJE</w:t>
            </w:r>
          </w:p>
          <w:p w14:paraId="1CF0C67E" w14:textId="77777777" w:rsidR="007D2EF7" w:rsidRPr="00C15011" w:rsidRDefault="007D2EF7" w:rsidP="007D2EF7">
            <w:pPr>
              <w:spacing w:after="0" w:line="276" w:lineRule="auto"/>
              <w:rPr>
                <w:rFonts w:eastAsia="Calibri" w:cstheme="minorHAnsi"/>
              </w:rPr>
            </w:pPr>
          </w:p>
        </w:tc>
        <w:tc>
          <w:tcPr>
            <w:tcW w:w="7218" w:type="dxa"/>
          </w:tcPr>
          <w:p w14:paraId="5BFB8665" w14:textId="77777777" w:rsidR="007D2EF7" w:rsidRPr="00C15011" w:rsidRDefault="007D2EF7" w:rsidP="007D2EF7">
            <w:pPr>
              <w:spacing w:after="0" w:line="276" w:lineRule="auto"/>
              <w:rPr>
                <w:rFonts w:eastAsia="Calibri" w:cstheme="minorHAnsi"/>
              </w:rPr>
            </w:pPr>
            <w:r w:rsidRPr="00C15011">
              <w:rPr>
                <w:rFonts w:eastAsia="Calibri" w:cstheme="minorHAnsi"/>
              </w:rPr>
              <w:t>1.) Zajedničko pisanje i osmišljavanje projekta</w:t>
            </w:r>
          </w:p>
          <w:p w14:paraId="5B5FBA7D" w14:textId="77777777" w:rsidR="007D2EF7" w:rsidRPr="00C15011" w:rsidRDefault="007D2EF7" w:rsidP="007D2EF7">
            <w:pPr>
              <w:spacing w:after="0" w:line="276" w:lineRule="auto"/>
              <w:rPr>
                <w:rFonts w:eastAsia="Calibri" w:cstheme="minorHAnsi"/>
              </w:rPr>
            </w:pPr>
            <w:r w:rsidRPr="00C15011">
              <w:rPr>
                <w:rFonts w:eastAsia="Calibri" w:cstheme="minorHAnsi"/>
              </w:rPr>
              <w:t>2.) Organizacija</w:t>
            </w:r>
          </w:p>
          <w:p w14:paraId="02823989" w14:textId="77777777" w:rsidR="007D2EF7" w:rsidRPr="00C15011" w:rsidRDefault="007D2EF7" w:rsidP="007D2EF7">
            <w:pPr>
              <w:spacing w:after="0" w:line="276" w:lineRule="auto"/>
              <w:rPr>
                <w:rFonts w:eastAsia="Calibri" w:cstheme="minorHAnsi"/>
              </w:rPr>
            </w:pPr>
            <w:r w:rsidRPr="00C15011">
              <w:rPr>
                <w:rFonts w:eastAsia="Calibri" w:cstheme="minorHAnsi"/>
              </w:rPr>
              <w:t xml:space="preserve">3.) Realizacija projekta u Splitu </w:t>
            </w:r>
          </w:p>
          <w:p w14:paraId="58E5F45D" w14:textId="77777777" w:rsidR="007D2EF7" w:rsidRPr="00C15011" w:rsidRDefault="007D2EF7" w:rsidP="007D2EF7">
            <w:pPr>
              <w:spacing w:after="0" w:line="276" w:lineRule="auto"/>
              <w:rPr>
                <w:rFonts w:eastAsia="Calibri" w:cstheme="minorHAnsi"/>
              </w:rPr>
            </w:pPr>
            <w:r w:rsidRPr="00C15011">
              <w:rPr>
                <w:rFonts w:eastAsia="Calibri" w:cstheme="minorHAnsi"/>
              </w:rPr>
              <w:lastRenderedPageBreak/>
              <w:t>4.) Prezentacija projekta i evaluacija.</w:t>
            </w:r>
          </w:p>
        </w:tc>
      </w:tr>
      <w:tr w:rsidR="007D2EF7" w:rsidRPr="00C15011" w14:paraId="72160CDB" w14:textId="77777777" w:rsidTr="0002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070" w:type="dxa"/>
            <w:gridSpan w:val="2"/>
            <w:shd w:val="clear" w:color="auto" w:fill="C6D9F1"/>
          </w:tcPr>
          <w:p w14:paraId="0FDE8855" w14:textId="77777777" w:rsidR="007D2EF7" w:rsidRPr="00C15011" w:rsidRDefault="007D2EF7" w:rsidP="007D2EF7">
            <w:pPr>
              <w:spacing w:after="200" w:line="276" w:lineRule="auto"/>
              <w:rPr>
                <w:rFonts w:eastAsia="Calibri" w:cstheme="minorHAnsi"/>
              </w:rPr>
            </w:pPr>
            <w:r w:rsidRPr="00C15011">
              <w:rPr>
                <w:rFonts w:eastAsia="Calibri" w:cstheme="minorHAnsi"/>
                <w:b/>
              </w:rPr>
              <w:lastRenderedPageBreak/>
              <w:t>VREMENIK</w:t>
            </w:r>
          </w:p>
        </w:tc>
        <w:tc>
          <w:tcPr>
            <w:tcW w:w="7218" w:type="dxa"/>
          </w:tcPr>
          <w:p w14:paraId="6720D847" w14:textId="77777777" w:rsidR="007D2EF7" w:rsidRPr="00C15011" w:rsidRDefault="007D2EF7" w:rsidP="007D2EF7">
            <w:pPr>
              <w:spacing w:after="200" w:line="276" w:lineRule="auto"/>
              <w:rPr>
                <w:rFonts w:eastAsia="Calibri" w:cstheme="minorHAnsi"/>
              </w:rPr>
            </w:pPr>
            <w:r w:rsidRPr="00C15011">
              <w:rPr>
                <w:rFonts w:eastAsia="Calibri" w:cstheme="minorHAnsi"/>
              </w:rPr>
              <w:t>Tijekom prvog polugodišta</w:t>
            </w:r>
          </w:p>
        </w:tc>
      </w:tr>
      <w:tr w:rsidR="007D2EF7" w:rsidRPr="00C15011" w14:paraId="4370B69F" w14:textId="77777777" w:rsidTr="0002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070" w:type="dxa"/>
            <w:gridSpan w:val="2"/>
            <w:shd w:val="clear" w:color="auto" w:fill="00B0F0"/>
          </w:tcPr>
          <w:p w14:paraId="52F8316E" w14:textId="77777777" w:rsidR="007D2EF7" w:rsidRPr="00C15011" w:rsidRDefault="007D2EF7" w:rsidP="007D2EF7">
            <w:pPr>
              <w:spacing w:after="200" w:line="276" w:lineRule="auto"/>
              <w:rPr>
                <w:rFonts w:eastAsia="Calibri" w:cstheme="minorHAnsi"/>
              </w:rPr>
            </w:pPr>
            <w:r w:rsidRPr="00C15011">
              <w:rPr>
                <w:rFonts w:eastAsia="Calibri" w:cstheme="minorHAnsi"/>
                <w:b/>
              </w:rPr>
              <w:t>TROŠKOVNIK</w:t>
            </w:r>
          </w:p>
        </w:tc>
        <w:tc>
          <w:tcPr>
            <w:tcW w:w="7218" w:type="dxa"/>
          </w:tcPr>
          <w:p w14:paraId="168D3D2D" w14:textId="77777777" w:rsidR="007D2EF7" w:rsidRPr="00C15011" w:rsidRDefault="007D2EF7" w:rsidP="007D2EF7">
            <w:pPr>
              <w:spacing w:after="200" w:line="276" w:lineRule="auto"/>
              <w:rPr>
                <w:rFonts w:eastAsia="Calibri" w:cstheme="minorHAnsi"/>
              </w:rPr>
            </w:pPr>
            <w:r w:rsidRPr="00C15011">
              <w:rPr>
                <w:rFonts w:eastAsia="Calibri" w:cstheme="minorHAnsi"/>
              </w:rPr>
              <w:t xml:space="preserve">Sredstva dobivena od Poljske nacionalne Agencije za školu u </w:t>
            </w:r>
            <w:proofErr w:type="spellStart"/>
            <w:r w:rsidRPr="00C15011">
              <w:rPr>
                <w:rFonts w:eastAsia="Calibri" w:cstheme="minorHAnsi"/>
              </w:rPr>
              <w:t>Torun</w:t>
            </w:r>
            <w:proofErr w:type="spellEnd"/>
            <w:r w:rsidRPr="00C15011">
              <w:rPr>
                <w:rFonts w:eastAsia="Calibri" w:cstheme="minorHAnsi"/>
              </w:rPr>
              <w:t xml:space="preserve"> koja je nositelj sveukupnog projekta</w:t>
            </w:r>
          </w:p>
        </w:tc>
      </w:tr>
      <w:tr w:rsidR="007D2EF7" w:rsidRPr="00C15011" w14:paraId="38EB34A2" w14:textId="77777777" w:rsidTr="000279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070" w:type="dxa"/>
            <w:gridSpan w:val="2"/>
            <w:shd w:val="clear" w:color="auto" w:fill="C6D9F1"/>
          </w:tcPr>
          <w:p w14:paraId="561AD258" w14:textId="77777777" w:rsidR="007D2EF7" w:rsidRPr="00C15011" w:rsidRDefault="007D2EF7" w:rsidP="007D2EF7">
            <w:pPr>
              <w:spacing w:after="0" w:line="276" w:lineRule="auto"/>
              <w:rPr>
                <w:rFonts w:eastAsia="Calibri" w:cstheme="minorHAnsi"/>
              </w:rPr>
            </w:pPr>
            <w:r w:rsidRPr="00C15011">
              <w:rPr>
                <w:rFonts w:eastAsia="Calibri" w:cstheme="minorHAnsi"/>
                <w:b/>
              </w:rPr>
              <w:t>NAČIN VREDNOVANJA I KORIŠTENJA REZULTATA</w:t>
            </w:r>
          </w:p>
        </w:tc>
        <w:tc>
          <w:tcPr>
            <w:tcW w:w="7218" w:type="dxa"/>
          </w:tcPr>
          <w:p w14:paraId="5E0458FA" w14:textId="77777777" w:rsidR="007D2EF7" w:rsidRPr="00C15011" w:rsidRDefault="007D2EF7" w:rsidP="007D2EF7">
            <w:pPr>
              <w:spacing w:after="0" w:line="276" w:lineRule="auto"/>
              <w:rPr>
                <w:rFonts w:eastAsia="Calibri" w:cstheme="minorHAnsi"/>
              </w:rPr>
            </w:pPr>
            <w:r w:rsidRPr="00C15011">
              <w:rPr>
                <w:rFonts w:eastAsia="Calibri" w:cstheme="minorHAnsi"/>
              </w:rPr>
              <w:t>- evaluacijski listići za sudionike</w:t>
            </w:r>
          </w:p>
          <w:p w14:paraId="67D654F2" w14:textId="77777777" w:rsidR="007D2EF7" w:rsidRPr="00C15011" w:rsidRDefault="007D2EF7" w:rsidP="007D2EF7">
            <w:pPr>
              <w:spacing w:after="0" w:line="276" w:lineRule="auto"/>
              <w:rPr>
                <w:rFonts w:eastAsia="Calibri" w:cstheme="minorHAnsi"/>
              </w:rPr>
            </w:pPr>
            <w:r w:rsidRPr="00C15011">
              <w:rPr>
                <w:rFonts w:eastAsia="Calibri" w:cstheme="minorHAnsi"/>
              </w:rPr>
              <w:t>- razgovor i analiza</w:t>
            </w:r>
          </w:p>
          <w:p w14:paraId="2485B7DC" w14:textId="77777777" w:rsidR="007D2EF7" w:rsidRPr="00C15011" w:rsidRDefault="007D2EF7" w:rsidP="007D2EF7">
            <w:pPr>
              <w:spacing w:after="0" w:line="276" w:lineRule="auto"/>
              <w:rPr>
                <w:rFonts w:eastAsia="Calibri" w:cstheme="minorHAnsi"/>
              </w:rPr>
            </w:pPr>
            <w:r w:rsidRPr="00C15011">
              <w:rPr>
                <w:rFonts w:eastAsia="Calibri" w:cstheme="minorHAnsi"/>
              </w:rPr>
              <w:t>- medijska popraćenost</w:t>
            </w:r>
          </w:p>
        </w:tc>
      </w:tr>
    </w:tbl>
    <w:p w14:paraId="324F1028" w14:textId="77777777" w:rsidR="007D2EF7" w:rsidRDefault="007D2EF7"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5F69DA" w:rsidRPr="005F69DA" w14:paraId="6ABF6807" w14:textId="77777777" w:rsidTr="00C63A20">
        <w:tc>
          <w:tcPr>
            <w:tcW w:w="2003" w:type="dxa"/>
            <w:shd w:val="clear" w:color="auto" w:fill="00B0F0"/>
          </w:tcPr>
          <w:p w14:paraId="1E2B9830"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AKTIVNOST,</w:t>
            </w:r>
          </w:p>
          <w:p w14:paraId="097A321F"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PROJEKT,</w:t>
            </w:r>
          </w:p>
          <w:p w14:paraId="2FE18A15"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PROGRAM…</w:t>
            </w:r>
          </w:p>
        </w:tc>
        <w:tc>
          <w:tcPr>
            <w:tcW w:w="7285" w:type="dxa"/>
          </w:tcPr>
          <w:p w14:paraId="7A7B11A8" w14:textId="77777777" w:rsidR="005F69DA" w:rsidRPr="005F69DA" w:rsidRDefault="005F69DA" w:rsidP="005F69DA">
            <w:pPr>
              <w:spacing w:after="0" w:line="276" w:lineRule="auto"/>
              <w:rPr>
                <w:rFonts w:ascii="Calibri" w:eastAsia="Calibri" w:hAnsi="Calibri" w:cs="Arial"/>
                <w:b/>
              </w:rPr>
            </w:pPr>
            <w:proofErr w:type="spellStart"/>
            <w:r w:rsidRPr="005F69DA">
              <w:rPr>
                <w:rFonts w:ascii="Calibri" w:eastAsia="Calibri" w:hAnsi="Calibri" w:cs="Arial"/>
                <w:b/>
              </w:rPr>
              <w:t>eTwinning</w:t>
            </w:r>
            <w:proofErr w:type="spellEnd"/>
            <w:r w:rsidRPr="005F69DA">
              <w:rPr>
                <w:rFonts w:ascii="Calibri" w:eastAsia="Calibri" w:hAnsi="Calibri" w:cs="Arial"/>
                <w:b/>
              </w:rPr>
              <w:t xml:space="preserve"> projekt </w:t>
            </w:r>
          </w:p>
          <w:p w14:paraId="5E61458D"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„Rastimo zajedno kroz umjetnost“</w:t>
            </w:r>
          </w:p>
          <w:p w14:paraId="54B6253D" w14:textId="77777777" w:rsidR="005F69DA" w:rsidRPr="005F69DA" w:rsidRDefault="005F69DA" w:rsidP="005F69DA">
            <w:pPr>
              <w:spacing w:after="0" w:line="276" w:lineRule="auto"/>
              <w:rPr>
                <w:rFonts w:ascii="Calibri" w:eastAsia="Calibri" w:hAnsi="Calibri" w:cs="Arial"/>
                <w:b/>
              </w:rPr>
            </w:pPr>
          </w:p>
        </w:tc>
      </w:tr>
      <w:tr w:rsidR="005F69DA" w:rsidRPr="005F69DA" w14:paraId="172B10E2" w14:textId="77777777" w:rsidTr="00C63A20">
        <w:tc>
          <w:tcPr>
            <w:tcW w:w="2003" w:type="dxa"/>
            <w:shd w:val="clear" w:color="auto" w:fill="C6D9F1"/>
          </w:tcPr>
          <w:p w14:paraId="4C06D0B3"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VODITELJI</w:t>
            </w:r>
          </w:p>
          <w:p w14:paraId="3C813C0B"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(i nositelji aktivnosti)</w:t>
            </w:r>
          </w:p>
        </w:tc>
        <w:tc>
          <w:tcPr>
            <w:tcW w:w="7285" w:type="dxa"/>
          </w:tcPr>
          <w:p w14:paraId="44E943BE"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xml:space="preserve">Aleksandra </w:t>
            </w:r>
            <w:proofErr w:type="spellStart"/>
            <w:r w:rsidRPr="005F69DA">
              <w:rPr>
                <w:rFonts w:ascii="Calibri" w:eastAsia="Calibri" w:hAnsi="Calibri" w:cs="Arial"/>
              </w:rPr>
              <w:t>Dužević</w:t>
            </w:r>
            <w:proofErr w:type="spellEnd"/>
            <w:r w:rsidRPr="005F69DA">
              <w:rPr>
                <w:rFonts w:ascii="Calibri" w:eastAsia="Calibri" w:hAnsi="Calibri" w:cs="Arial"/>
              </w:rPr>
              <w:t>, pedagoginja škole, koordinator projekta (autor projekta)</w:t>
            </w:r>
          </w:p>
          <w:p w14:paraId="43D8B062"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Željka Milošević Paro, prof. voditelj projekta (autor projekta)</w:t>
            </w:r>
          </w:p>
          <w:p w14:paraId="6AF369B4"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xml:space="preserve">Suzana </w:t>
            </w:r>
            <w:proofErr w:type="spellStart"/>
            <w:r w:rsidRPr="005F69DA">
              <w:rPr>
                <w:rFonts w:ascii="Calibri" w:eastAsia="Calibri" w:hAnsi="Calibri" w:cs="Arial"/>
              </w:rPr>
              <w:t>Škojo</w:t>
            </w:r>
            <w:proofErr w:type="spellEnd"/>
            <w:r w:rsidRPr="005F69DA">
              <w:rPr>
                <w:rFonts w:ascii="Calibri" w:eastAsia="Calibri" w:hAnsi="Calibri" w:cs="Arial"/>
              </w:rPr>
              <w:t>, prof.</w:t>
            </w:r>
          </w:p>
        </w:tc>
      </w:tr>
      <w:tr w:rsidR="005F69DA" w:rsidRPr="005F69DA" w14:paraId="1CF513D9" w14:textId="77777777" w:rsidTr="00C63A20">
        <w:tc>
          <w:tcPr>
            <w:tcW w:w="2003" w:type="dxa"/>
            <w:shd w:val="clear" w:color="auto" w:fill="00B0F0"/>
          </w:tcPr>
          <w:p w14:paraId="6A33768E"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 xml:space="preserve">NAMJENA </w:t>
            </w:r>
          </w:p>
          <w:p w14:paraId="5358183A"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(ciljna skupina, kome je aktivnost namijenjena)</w:t>
            </w:r>
          </w:p>
        </w:tc>
        <w:tc>
          <w:tcPr>
            <w:tcW w:w="7285" w:type="dxa"/>
          </w:tcPr>
          <w:p w14:paraId="75A63F76" w14:textId="77777777" w:rsidR="005F69DA" w:rsidRPr="005F69DA" w:rsidRDefault="005F69DA" w:rsidP="005F69DA">
            <w:pPr>
              <w:spacing w:after="200" w:line="276" w:lineRule="auto"/>
              <w:rPr>
                <w:rFonts w:ascii="Calibri" w:eastAsia="Calibri" w:hAnsi="Calibri" w:cs="Arial"/>
              </w:rPr>
            </w:pPr>
          </w:p>
          <w:p w14:paraId="05DD7C45" w14:textId="77777777" w:rsidR="005F69DA" w:rsidRPr="005F69DA" w:rsidRDefault="005F69DA" w:rsidP="005F69DA">
            <w:pPr>
              <w:spacing w:after="200" w:line="276" w:lineRule="auto"/>
              <w:rPr>
                <w:rFonts w:ascii="Calibri" w:eastAsia="Calibri" w:hAnsi="Calibri" w:cs="Arial"/>
              </w:rPr>
            </w:pPr>
            <w:r w:rsidRPr="005F69DA">
              <w:rPr>
                <w:rFonts w:ascii="Calibri" w:eastAsia="Calibri" w:hAnsi="Calibri" w:cs="Arial"/>
              </w:rPr>
              <w:t>Svi učenici i svi nastavnici škole</w:t>
            </w:r>
          </w:p>
        </w:tc>
      </w:tr>
      <w:tr w:rsidR="005F69DA" w:rsidRPr="005F69DA" w14:paraId="0268FD05" w14:textId="77777777" w:rsidTr="00C63A20">
        <w:tc>
          <w:tcPr>
            <w:tcW w:w="2003" w:type="dxa"/>
            <w:shd w:val="clear" w:color="auto" w:fill="C6D9F1"/>
          </w:tcPr>
          <w:p w14:paraId="010728D4"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CILJ</w:t>
            </w:r>
          </w:p>
        </w:tc>
        <w:tc>
          <w:tcPr>
            <w:tcW w:w="7285" w:type="dxa"/>
          </w:tcPr>
          <w:p w14:paraId="0AB5FAF3"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Cilj projekta je osobni razvoj i rast, razvijanje tolerancije i razumijevanje različitosti, istraživanjem različitih kultura, razmjena iskustava, izražavanje sebe, nova poznanstva – kroz kreativni rad u nekom umjetničkom području.</w:t>
            </w:r>
            <w:r w:rsidRPr="005F69DA">
              <w:rPr>
                <w:rFonts w:ascii="Calibri" w:eastAsia="Calibri" w:hAnsi="Calibri" w:cs="Arial"/>
              </w:rPr>
              <w:br/>
              <w:t>Kroz umjetnički izričaj učenici će razvijati:</w:t>
            </w:r>
            <w:r w:rsidRPr="005F69DA">
              <w:rPr>
                <w:rFonts w:ascii="Calibri" w:eastAsia="Calibri" w:hAnsi="Calibri" w:cs="Arial"/>
              </w:rPr>
              <w:br/>
              <w:t>- sliku o sebi, samopoštovanje i samopouzdanje, prepoznavanje, prihvaćanje i upravljanje svojim emocijama i ponašanjem</w:t>
            </w:r>
            <w:r w:rsidRPr="005F69DA">
              <w:rPr>
                <w:rFonts w:ascii="Calibri" w:eastAsia="Calibri" w:hAnsi="Calibri" w:cs="Arial"/>
              </w:rPr>
              <w:br/>
              <w:t>- empatiju, te uvažavanje i prihvaćanje različitosti</w:t>
            </w:r>
            <w:r w:rsidRPr="005F69DA">
              <w:rPr>
                <w:rFonts w:ascii="Calibri" w:eastAsia="Calibri" w:hAnsi="Calibri" w:cs="Arial"/>
              </w:rPr>
              <w:br/>
              <w:t>- socijalne i komunikacijske vještine, suradnju i timski rad</w:t>
            </w:r>
            <w:r w:rsidRPr="005F69DA">
              <w:rPr>
                <w:rFonts w:ascii="Calibri" w:eastAsia="Calibri" w:hAnsi="Calibri" w:cs="Arial"/>
              </w:rPr>
              <w:br/>
              <w:t>- odgovorno ponašanje prema sebi i drugima u zajednici</w:t>
            </w:r>
            <w:r w:rsidRPr="005F69DA">
              <w:rPr>
                <w:rFonts w:ascii="Calibri" w:eastAsia="Calibri" w:hAnsi="Calibri" w:cs="Arial"/>
              </w:rPr>
              <w:br/>
              <w:t>- strategije rješavanja problema i uspješnog suočavanja sa stresom</w:t>
            </w:r>
            <w:r w:rsidRPr="005F69DA">
              <w:rPr>
                <w:rFonts w:ascii="Calibri" w:eastAsia="Calibri" w:hAnsi="Calibri" w:cs="Arial"/>
              </w:rPr>
              <w:br/>
              <w:t>- osvještavanje i sprečavanje nasilja.</w:t>
            </w:r>
          </w:p>
        </w:tc>
      </w:tr>
      <w:tr w:rsidR="005F69DA" w:rsidRPr="005F69DA" w14:paraId="14002A00" w14:textId="77777777" w:rsidTr="00C63A20">
        <w:tc>
          <w:tcPr>
            <w:tcW w:w="2003" w:type="dxa"/>
            <w:shd w:val="clear" w:color="auto" w:fill="00B0F0"/>
          </w:tcPr>
          <w:p w14:paraId="10BF6566"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NAČIN REALIZACIJE</w:t>
            </w:r>
          </w:p>
          <w:p w14:paraId="19A1BB36" w14:textId="77777777" w:rsidR="005F69DA" w:rsidRPr="005F69DA" w:rsidRDefault="005F69DA" w:rsidP="005F69DA">
            <w:pPr>
              <w:spacing w:after="0" w:line="276" w:lineRule="auto"/>
              <w:rPr>
                <w:rFonts w:ascii="Calibri" w:eastAsia="Calibri" w:hAnsi="Calibri" w:cs="Arial"/>
                <w:b/>
              </w:rPr>
            </w:pPr>
          </w:p>
        </w:tc>
        <w:tc>
          <w:tcPr>
            <w:tcW w:w="7285" w:type="dxa"/>
          </w:tcPr>
          <w:p w14:paraId="6C97BB7A"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Škola likovnih umjetnosti u Splitu započinje projekt za djecu i mlade u dobi od 4 do 18 godina, na području Europe.</w:t>
            </w:r>
            <w:r w:rsidRPr="005F69DA">
              <w:rPr>
                <w:rFonts w:ascii="Calibri" w:eastAsia="Calibri" w:hAnsi="Calibri" w:cs="Arial"/>
              </w:rPr>
              <w:br/>
              <w:t>Naša ideja je da se djeca i mladi izraze kroz različita područja osobnog razvoja (ja, moji vršnjaci i ja, moja obitelj i ja, društvo i ja…) kroz bilo koji umjetnički oblik: likovnost, književnost, glazba, ples ...</w:t>
            </w:r>
            <w:r w:rsidRPr="005F69DA">
              <w:rPr>
                <w:rFonts w:ascii="Calibri" w:eastAsia="Calibri" w:hAnsi="Calibri" w:cs="Arial"/>
              </w:rPr>
              <w:br/>
              <w:t xml:space="preserve">Radove nastale u ovom projektu objavili bismo virtualno, putem </w:t>
            </w:r>
            <w:proofErr w:type="spellStart"/>
            <w:r w:rsidRPr="005F69DA">
              <w:rPr>
                <w:rFonts w:ascii="Calibri" w:eastAsia="Calibri" w:hAnsi="Calibri" w:cs="Arial"/>
              </w:rPr>
              <w:t>twinspace</w:t>
            </w:r>
            <w:proofErr w:type="spellEnd"/>
            <w:r w:rsidRPr="005F69DA">
              <w:rPr>
                <w:rFonts w:ascii="Calibri" w:eastAsia="Calibri" w:hAnsi="Calibri" w:cs="Arial"/>
              </w:rPr>
              <w:t>-a, i na drugim internetskim platformama, društvenim mrežama i sl. kako bi pokazali da, iako iz različitih zemalja, sva djeca i mladi imaju iste ili slične probleme u odrastanju.</w:t>
            </w:r>
            <w:r w:rsidRPr="005F69DA">
              <w:rPr>
                <w:rFonts w:ascii="Calibri" w:eastAsia="Calibri" w:hAnsi="Calibri" w:cs="Arial"/>
              </w:rPr>
              <w:br/>
              <w:t>Glavni dio dječjeg, učeničkog rada odvijao se tijekom redovnog odgojno-obrazovnog rada, projekt nije utemeljen na radu djeteta, učenika kod kuće, već je dio redovitog kurikuluma.</w:t>
            </w:r>
            <w:r w:rsidRPr="005F69DA">
              <w:rPr>
                <w:rFonts w:ascii="Calibri" w:eastAsia="Calibri" w:hAnsi="Calibri" w:cs="Arial"/>
              </w:rPr>
              <w:br/>
              <w:t xml:space="preserve">Učenici dijele svoje materijale i obogaćeni su razmjenom, imaju zajednički </w:t>
            </w:r>
            <w:r w:rsidRPr="005F69DA">
              <w:rPr>
                <w:rFonts w:ascii="Calibri" w:eastAsia="Calibri" w:hAnsi="Calibri" w:cs="Arial"/>
              </w:rPr>
              <w:lastRenderedPageBreak/>
              <w:t>ishod projekta: zajednička izložba (virtualna i u živo) umjetničkih radova djece/učenika.</w:t>
            </w:r>
          </w:p>
        </w:tc>
      </w:tr>
      <w:tr w:rsidR="005F69DA" w:rsidRPr="005F69DA" w14:paraId="031C1375" w14:textId="77777777" w:rsidTr="00C63A20">
        <w:tc>
          <w:tcPr>
            <w:tcW w:w="2003" w:type="dxa"/>
            <w:shd w:val="clear" w:color="auto" w:fill="C6D9F1"/>
          </w:tcPr>
          <w:p w14:paraId="655808CE" w14:textId="77777777" w:rsidR="005F69DA" w:rsidRPr="005F69DA" w:rsidRDefault="005F69DA" w:rsidP="005F69DA">
            <w:pPr>
              <w:spacing w:after="200" w:line="276" w:lineRule="auto"/>
              <w:rPr>
                <w:rFonts w:ascii="Calibri" w:eastAsia="Calibri" w:hAnsi="Calibri" w:cs="Arial"/>
                <w:b/>
              </w:rPr>
            </w:pPr>
            <w:r w:rsidRPr="005F69DA">
              <w:rPr>
                <w:rFonts w:ascii="Calibri" w:eastAsia="Calibri" w:hAnsi="Calibri" w:cs="Arial"/>
                <w:b/>
              </w:rPr>
              <w:lastRenderedPageBreak/>
              <w:t>VREMENIK</w:t>
            </w:r>
          </w:p>
        </w:tc>
        <w:tc>
          <w:tcPr>
            <w:tcW w:w="7285" w:type="dxa"/>
          </w:tcPr>
          <w:p w14:paraId="7D56B99F" w14:textId="77777777" w:rsidR="005F69DA" w:rsidRPr="005F69DA" w:rsidRDefault="005F69DA" w:rsidP="005F69DA">
            <w:pPr>
              <w:spacing w:after="200" w:line="276" w:lineRule="auto"/>
              <w:rPr>
                <w:rFonts w:ascii="Calibri" w:eastAsia="Calibri" w:hAnsi="Calibri" w:cs="Arial"/>
              </w:rPr>
            </w:pPr>
            <w:r w:rsidRPr="005F69DA">
              <w:rPr>
                <w:rFonts w:ascii="Calibri" w:eastAsia="Calibri" w:hAnsi="Calibri" w:cs="Arial"/>
              </w:rPr>
              <w:t>od. 1.9.2020. do 1,9.2021.</w:t>
            </w:r>
          </w:p>
        </w:tc>
      </w:tr>
      <w:tr w:rsidR="005F69DA" w:rsidRPr="005F69DA" w14:paraId="0051BDB6" w14:textId="77777777" w:rsidTr="00C63A20">
        <w:tc>
          <w:tcPr>
            <w:tcW w:w="2003" w:type="dxa"/>
            <w:shd w:val="clear" w:color="auto" w:fill="00B0F0"/>
          </w:tcPr>
          <w:p w14:paraId="67232B5F" w14:textId="77777777" w:rsidR="005F69DA" w:rsidRPr="005F69DA" w:rsidRDefault="005F69DA" w:rsidP="005F69DA">
            <w:pPr>
              <w:spacing w:after="200" w:line="276" w:lineRule="auto"/>
              <w:rPr>
                <w:rFonts w:ascii="Calibri" w:eastAsia="Calibri" w:hAnsi="Calibri" w:cs="Arial"/>
                <w:b/>
              </w:rPr>
            </w:pPr>
            <w:r w:rsidRPr="005F69DA">
              <w:rPr>
                <w:rFonts w:ascii="Calibri" w:eastAsia="Calibri" w:hAnsi="Calibri" w:cs="Arial"/>
                <w:b/>
              </w:rPr>
              <w:t>TROŠKOVNIK</w:t>
            </w:r>
          </w:p>
        </w:tc>
        <w:tc>
          <w:tcPr>
            <w:tcW w:w="7285" w:type="dxa"/>
          </w:tcPr>
          <w:p w14:paraId="4B43BA5F" w14:textId="77777777" w:rsidR="005F69DA" w:rsidRPr="005F69DA" w:rsidRDefault="005F69DA" w:rsidP="005F69DA">
            <w:pPr>
              <w:spacing w:after="200" w:line="276" w:lineRule="auto"/>
              <w:rPr>
                <w:rFonts w:ascii="Calibri" w:eastAsia="Calibri" w:hAnsi="Calibri" w:cs="Arial"/>
              </w:rPr>
            </w:pPr>
            <w:r w:rsidRPr="005F69DA">
              <w:rPr>
                <w:rFonts w:ascii="Calibri" w:eastAsia="Calibri" w:hAnsi="Calibri" w:cs="Arial"/>
              </w:rPr>
              <w:t>/</w:t>
            </w:r>
          </w:p>
        </w:tc>
      </w:tr>
      <w:tr w:rsidR="005F69DA" w:rsidRPr="005F69DA" w14:paraId="3C657833" w14:textId="77777777" w:rsidTr="00C63A20">
        <w:tc>
          <w:tcPr>
            <w:tcW w:w="2003" w:type="dxa"/>
            <w:shd w:val="clear" w:color="auto" w:fill="C6D9F1"/>
          </w:tcPr>
          <w:p w14:paraId="5AE79182"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NAČIN VREDNOVANJA I KORIŠTENJA REZULTATA</w:t>
            </w:r>
          </w:p>
        </w:tc>
        <w:tc>
          <w:tcPr>
            <w:tcW w:w="7285" w:type="dxa"/>
          </w:tcPr>
          <w:p w14:paraId="00C61062"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evaluacijski listići (učenici i nastavnici)</w:t>
            </w:r>
          </w:p>
          <w:p w14:paraId="496F2D88"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xml:space="preserve">- </w:t>
            </w:r>
            <w:proofErr w:type="spellStart"/>
            <w:r w:rsidRPr="005F69DA">
              <w:rPr>
                <w:rFonts w:ascii="Calibri" w:eastAsia="Calibri" w:hAnsi="Calibri" w:cs="Arial"/>
              </w:rPr>
              <w:t>samovrednovanje</w:t>
            </w:r>
            <w:proofErr w:type="spellEnd"/>
          </w:p>
          <w:p w14:paraId="4932A182"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razgovor i analiza sa sudionicima</w:t>
            </w:r>
          </w:p>
          <w:p w14:paraId="366ADB22"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prezentacija projekta i škole na stručnim sastancima, on-</w:t>
            </w:r>
            <w:proofErr w:type="spellStart"/>
            <w:r w:rsidRPr="005F69DA">
              <w:rPr>
                <w:rFonts w:ascii="Calibri" w:eastAsia="Calibri" w:hAnsi="Calibri" w:cs="Arial"/>
              </w:rPr>
              <w:t>line</w:t>
            </w:r>
            <w:proofErr w:type="spellEnd"/>
            <w:r w:rsidRPr="005F69DA">
              <w:rPr>
                <w:rFonts w:ascii="Calibri" w:eastAsia="Calibri" w:hAnsi="Calibri" w:cs="Arial"/>
              </w:rPr>
              <w:t>, u medijima…</w:t>
            </w:r>
          </w:p>
        </w:tc>
      </w:tr>
    </w:tbl>
    <w:p w14:paraId="1BC115FF" w14:textId="77777777" w:rsidR="005F69DA" w:rsidRDefault="005F69DA"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5F69DA" w:rsidRPr="005F69DA" w14:paraId="7E18E0A5" w14:textId="77777777" w:rsidTr="00C63A20">
        <w:tc>
          <w:tcPr>
            <w:tcW w:w="2003" w:type="dxa"/>
            <w:shd w:val="clear" w:color="auto" w:fill="00B0F0"/>
          </w:tcPr>
          <w:p w14:paraId="59758677"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AKTIVNOST,</w:t>
            </w:r>
          </w:p>
          <w:p w14:paraId="0CB4713B"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PROJEKT,</w:t>
            </w:r>
          </w:p>
          <w:p w14:paraId="01688A6D"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PROGRAM…</w:t>
            </w:r>
          </w:p>
        </w:tc>
        <w:tc>
          <w:tcPr>
            <w:tcW w:w="7285" w:type="dxa"/>
          </w:tcPr>
          <w:p w14:paraId="22932E99" w14:textId="77777777" w:rsidR="005F69DA" w:rsidRPr="005F69DA" w:rsidRDefault="005F69DA" w:rsidP="005F69DA">
            <w:pPr>
              <w:spacing w:after="0" w:line="276" w:lineRule="auto"/>
              <w:rPr>
                <w:rFonts w:ascii="Calibri" w:eastAsia="Calibri" w:hAnsi="Calibri" w:cs="Arial"/>
                <w:b/>
              </w:rPr>
            </w:pPr>
            <w:proofErr w:type="spellStart"/>
            <w:r w:rsidRPr="005F69DA">
              <w:rPr>
                <w:rFonts w:ascii="Calibri" w:eastAsia="Calibri" w:hAnsi="Calibri" w:cs="Arial"/>
                <w:b/>
              </w:rPr>
              <w:t>eTwinning</w:t>
            </w:r>
            <w:proofErr w:type="spellEnd"/>
            <w:r w:rsidRPr="005F69DA">
              <w:rPr>
                <w:rFonts w:ascii="Calibri" w:eastAsia="Calibri" w:hAnsi="Calibri" w:cs="Arial"/>
                <w:b/>
              </w:rPr>
              <w:t xml:space="preserve"> projekt </w:t>
            </w:r>
          </w:p>
          <w:p w14:paraId="036F6380"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„Zajedno protiv nasilja“</w:t>
            </w:r>
          </w:p>
          <w:p w14:paraId="6348E227" w14:textId="77777777" w:rsidR="005F69DA" w:rsidRPr="005F69DA" w:rsidRDefault="005F69DA" w:rsidP="005F69DA">
            <w:pPr>
              <w:spacing w:after="0" w:line="276" w:lineRule="auto"/>
              <w:rPr>
                <w:rFonts w:ascii="Calibri" w:eastAsia="Calibri" w:hAnsi="Calibri" w:cs="Arial"/>
                <w:b/>
              </w:rPr>
            </w:pPr>
          </w:p>
        </w:tc>
      </w:tr>
      <w:tr w:rsidR="005F69DA" w:rsidRPr="005F69DA" w14:paraId="50156051" w14:textId="77777777" w:rsidTr="00C63A20">
        <w:tc>
          <w:tcPr>
            <w:tcW w:w="2003" w:type="dxa"/>
            <w:shd w:val="clear" w:color="auto" w:fill="C6D9F1"/>
          </w:tcPr>
          <w:p w14:paraId="1B6F26CF"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VODITELJI</w:t>
            </w:r>
          </w:p>
          <w:p w14:paraId="12309943"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(i nositelji aktivnosti)</w:t>
            </w:r>
          </w:p>
        </w:tc>
        <w:tc>
          <w:tcPr>
            <w:tcW w:w="7285" w:type="dxa"/>
          </w:tcPr>
          <w:p w14:paraId="6D744C72"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xml:space="preserve">Aleksandra </w:t>
            </w:r>
            <w:proofErr w:type="spellStart"/>
            <w:r w:rsidRPr="005F69DA">
              <w:rPr>
                <w:rFonts w:ascii="Calibri" w:eastAsia="Calibri" w:hAnsi="Calibri" w:cs="Arial"/>
              </w:rPr>
              <w:t>Dužević</w:t>
            </w:r>
            <w:proofErr w:type="spellEnd"/>
            <w:r w:rsidRPr="005F69DA">
              <w:rPr>
                <w:rFonts w:ascii="Calibri" w:eastAsia="Calibri" w:hAnsi="Calibri" w:cs="Arial"/>
              </w:rPr>
              <w:t>, pedagoginja škole, koordinator projekta (autor projekta)</w:t>
            </w:r>
          </w:p>
          <w:p w14:paraId="21A59898"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Željka Milošević Paro, prof. voditelj projekta (autor projekta)</w:t>
            </w:r>
          </w:p>
          <w:p w14:paraId="68DBB756"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xml:space="preserve">Suzana </w:t>
            </w:r>
            <w:proofErr w:type="spellStart"/>
            <w:r w:rsidRPr="005F69DA">
              <w:rPr>
                <w:rFonts w:ascii="Calibri" w:eastAsia="Calibri" w:hAnsi="Calibri" w:cs="Arial"/>
              </w:rPr>
              <w:t>Škojo</w:t>
            </w:r>
            <w:proofErr w:type="spellEnd"/>
            <w:r w:rsidRPr="005F69DA">
              <w:rPr>
                <w:rFonts w:ascii="Calibri" w:eastAsia="Calibri" w:hAnsi="Calibri" w:cs="Arial"/>
              </w:rPr>
              <w:t>, prof.</w:t>
            </w:r>
          </w:p>
        </w:tc>
      </w:tr>
      <w:tr w:rsidR="005F69DA" w:rsidRPr="005F69DA" w14:paraId="67FB8513" w14:textId="77777777" w:rsidTr="00C63A20">
        <w:tc>
          <w:tcPr>
            <w:tcW w:w="2003" w:type="dxa"/>
            <w:shd w:val="clear" w:color="auto" w:fill="00B0F0"/>
          </w:tcPr>
          <w:p w14:paraId="5F1CE9DA"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 xml:space="preserve">NAMJENA </w:t>
            </w:r>
          </w:p>
          <w:p w14:paraId="734435A5"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(ciljna skupina, kome je aktivnost namijenjena)</w:t>
            </w:r>
          </w:p>
        </w:tc>
        <w:tc>
          <w:tcPr>
            <w:tcW w:w="7285" w:type="dxa"/>
          </w:tcPr>
          <w:p w14:paraId="1ACAF8E6" w14:textId="77777777" w:rsidR="005F69DA" w:rsidRPr="005F69DA" w:rsidRDefault="005F69DA" w:rsidP="005F69DA">
            <w:pPr>
              <w:spacing w:after="200" w:line="276" w:lineRule="auto"/>
              <w:rPr>
                <w:rFonts w:ascii="Calibri" w:eastAsia="Calibri" w:hAnsi="Calibri" w:cs="Arial"/>
              </w:rPr>
            </w:pPr>
          </w:p>
          <w:p w14:paraId="77BB5011" w14:textId="77777777" w:rsidR="005F69DA" w:rsidRPr="005F69DA" w:rsidRDefault="005F69DA" w:rsidP="005F69DA">
            <w:pPr>
              <w:spacing w:after="200" w:line="276" w:lineRule="auto"/>
              <w:rPr>
                <w:rFonts w:ascii="Calibri" w:eastAsia="Calibri" w:hAnsi="Calibri" w:cs="Arial"/>
              </w:rPr>
            </w:pPr>
            <w:r w:rsidRPr="005F69DA">
              <w:rPr>
                <w:rFonts w:ascii="Calibri" w:eastAsia="Calibri" w:hAnsi="Calibri" w:cs="Arial"/>
              </w:rPr>
              <w:t>Svi učenici i svi nastavnici škole</w:t>
            </w:r>
          </w:p>
        </w:tc>
      </w:tr>
      <w:tr w:rsidR="005F69DA" w:rsidRPr="005F69DA" w14:paraId="5E80A26F" w14:textId="77777777" w:rsidTr="00C63A20">
        <w:tc>
          <w:tcPr>
            <w:tcW w:w="2003" w:type="dxa"/>
            <w:shd w:val="clear" w:color="auto" w:fill="C6D9F1"/>
          </w:tcPr>
          <w:p w14:paraId="372D0F22"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CILJ</w:t>
            </w:r>
          </w:p>
        </w:tc>
        <w:tc>
          <w:tcPr>
            <w:tcW w:w="7285" w:type="dxa"/>
          </w:tcPr>
          <w:p w14:paraId="56AA4E09"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Cilj projekta je razvijanje vještine prepoznavanja, senzibiliziranja i prevenciji nasilja bilo koje vrste.</w:t>
            </w:r>
          </w:p>
        </w:tc>
      </w:tr>
      <w:tr w:rsidR="005F69DA" w:rsidRPr="005F69DA" w14:paraId="104ADD48" w14:textId="77777777" w:rsidTr="00C63A20">
        <w:tc>
          <w:tcPr>
            <w:tcW w:w="2003" w:type="dxa"/>
            <w:shd w:val="clear" w:color="auto" w:fill="00B0F0"/>
          </w:tcPr>
          <w:p w14:paraId="07E45D23"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NAČIN REALIZACIJE</w:t>
            </w:r>
          </w:p>
          <w:p w14:paraId="5ED5AEE7" w14:textId="77777777" w:rsidR="005F69DA" w:rsidRPr="005F69DA" w:rsidRDefault="005F69DA" w:rsidP="005F69DA">
            <w:pPr>
              <w:spacing w:after="0" w:line="276" w:lineRule="auto"/>
              <w:rPr>
                <w:rFonts w:ascii="Calibri" w:eastAsia="Calibri" w:hAnsi="Calibri" w:cs="Arial"/>
                <w:b/>
              </w:rPr>
            </w:pPr>
          </w:p>
        </w:tc>
        <w:tc>
          <w:tcPr>
            <w:tcW w:w="7285" w:type="dxa"/>
          </w:tcPr>
          <w:p w14:paraId="46A3ADAF" w14:textId="77777777" w:rsidR="005F69DA" w:rsidRPr="005F69DA" w:rsidRDefault="005F69DA" w:rsidP="005F69DA">
            <w:pPr>
              <w:spacing w:after="0" w:line="276" w:lineRule="auto"/>
              <w:rPr>
                <w:rFonts w:ascii="Calibri" w:eastAsia="Calibri" w:hAnsi="Calibri" w:cs="Arial"/>
              </w:rPr>
            </w:pPr>
            <w:r w:rsidRPr="005F69DA">
              <w:rPr>
                <w:rFonts w:ascii="Calibri" w:eastAsia="Times New Roman" w:hAnsi="Calibri" w:cs="Times New Roman"/>
                <w:color w:val="000000"/>
              </w:rPr>
              <w:t xml:space="preserve">Srednja Škola likovnih umjetnosti iz Splita – Hrvatska postavlja međunarodni </w:t>
            </w:r>
            <w:proofErr w:type="spellStart"/>
            <w:r w:rsidRPr="005F69DA">
              <w:rPr>
                <w:rFonts w:ascii="Calibri" w:eastAsia="Times New Roman" w:hAnsi="Calibri" w:cs="Times New Roman"/>
                <w:color w:val="000000"/>
              </w:rPr>
              <w:t>eTwinning</w:t>
            </w:r>
            <w:proofErr w:type="spellEnd"/>
            <w:r w:rsidRPr="005F69DA">
              <w:rPr>
                <w:rFonts w:ascii="Calibri" w:eastAsia="Times New Roman" w:hAnsi="Calibri" w:cs="Times New Roman"/>
                <w:color w:val="000000"/>
              </w:rPr>
              <w:t xml:space="preserve"> projekt “Zajedno protiv nasilja” posvećen prepoznavanju, senzibiliziranju i prevenciji svih oblika nasilja.</w:t>
            </w:r>
            <w:r w:rsidRPr="005F69DA">
              <w:rPr>
                <w:rFonts w:ascii="Calibri" w:eastAsia="Times New Roman" w:hAnsi="Calibri" w:cs="Times New Roman"/>
                <w:color w:val="000000"/>
              </w:rPr>
              <w:br/>
              <w:t>Aktivnosti: svi oblici izražavanja – kroz likovnu umjetnost (izložbe, film-video); dramsku umjetnost (teatar forum, scenski nastup); pedagoške radionice, diskusije, forumi, kvizovi…</w:t>
            </w:r>
          </w:p>
        </w:tc>
      </w:tr>
      <w:tr w:rsidR="005F69DA" w:rsidRPr="005F69DA" w14:paraId="697D60B6" w14:textId="77777777" w:rsidTr="00C63A20">
        <w:tc>
          <w:tcPr>
            <w:tcW w:w="2003" w:type="dxa"/>
            <w:shd w:val="clear" w:color="auto" w:fill="C6D9F1"/>
          </w:tcPr>
          <w:p w14:paraId="2317CA4E" w14:textId="77777777" w:rsidR="005F69DA" w:rsidRPr="005F69DA" w:rsidRDefault="005F69DA" w:rsidP="005F69DA">
            <w:pPr>
              <w:spacing w:after="200" w:line="276" w:lineRule="auto"/>
              <w:rPr>
                <w:rFonts w:ascii="Calibri" w:eastAsia="Calibri" w:hAnsi="Calibri" w:cs="Arial"/>
                <w:b/>
              </w:rPr>
            </w:pPr>
            <w:r w:rsidRPr="005F69DA">
              <w:rPr>
                <w:rFonts w:ascii="Calibri" w:eastAsia="Calibri" w:hAnsi="Calibri" w:cs="Arial"/>
                <w:b/>
              </w:rPr>
              <w:t>VREMENIK</w:t>
            </w:r>
          </w:p>
        </w:tc>
        <w:tc>
          <w:tcPr>
            <w:tcW w:w="7285" w:type="dxa"/>
          </w:tcPr>
          <w:p w14:paraId="62B8E02F" w14:textId="77777777" w:rsidR="005F69DA" w:rsidRPr="005F69DA" w:rsidRDefault="005F69DA" w:rsidP="005F69DA">
            <w:pPr>
              <w:spacing w:after="200" w:line="276" w:lineRule="auto"/>
              <w:rPr>
                <w:rFonts w:ascii="Calibri" w:eastAsia="Calibri" w:hAnsi="Calibri" w:cs="Arial"/>
              </w:rPr>
            </w:pPr>
            <w:r w:rsidRPr="005F69DA">
              <w:rPr>
                <w:rFonts w:ascii="Calibri" w:eastAsia="Calibri" w:hAnsi="Calibri" w:cs="Arial"/>
              </w:rPr>
              <w:t>od. 1.11.2020. do 1.11.2021.</w:t>
            </w:r>
          </w:p>
        </w:tc>
      </w:tr>
      <w:tr w:rsidR="005F69DA" w:rsidRPr="005F69DA" w14:paraId="4FEC9F65" w14:textId="77777777" w:rsidTr="00C63A20">
        <w:tc>
          <w:tcPr>
            <w:tcW w:w="2003" w:type="dxa"/>
            <w:shd w:val="clear" w:color="auto" w:fill="00B0F0"/>
          </w:tcPr>
          <w:p w14:paraId="09F406B4" w14:textId="77777777" w:rsidR="005F69DA" w:rsidRPr="005F69DA" w:rsidRDefault="005F69DA" w:rsidP="005F69DA">
            <w:pPr>
              <w:spacing w:after="200" w:line="276" w:lineRule="auto"/>
              <w:rPr>
                <w:rFonts w:ascii="Calibri" w:eastAsia="Calibri" w:hAnsi="Calibri" w:cs="Arial"/>
                <w:b/>
              </w:rPr>
            </w:pPr>
            <w:r w:rsidRPr="005F69DA">
              <w:rPr>
                <w:rFonts w:ascii="Calibri" w:eastAsia="Calibri" w:hAnsi="Calibri" w:cs="Arial"/>
                <w:b/>
              </w:rPr>
              <w:t>TROŠKOVNIK</w:t>
            </w:r>
          </w:p>
        </w:tc>
        <w:tc>
          <w:tcPr>
            <w:tcW w:w="7285" w:type="dxa"/>
          </w:tcPr>
          <w:p w14:paraId="71B1E009" w14:textId="77777777" w:rsidR="005F69DA" w:rsidRPr="005F69DA" w:rsidRDefault="005F69DA" w:rsidP="005F69DA">
            <w:pPr>
              <w:spacing w:after="200" w:line="276" w:lineRule="auto"/>
              <w:rPr>
                <w:rFonts w:ascii="Calibri" w:eastAsia="Calibri" w:hAnsi="Calibri" w:cs="Arial"/>
              </w:rPr>
            </w:pPr>
            <w:r w:rsidRPr="005F69DA">
              <w:rPr>
                <w:rFonts w:ascii="Calibri" w:eastAsia="Calibri" w:hAnsi="Calibri" w:cs="Arial"/>
              </w:rPr>
              <w:t>/</w:t>
            </w:r>
          </w:p>
        </w:tc>
      </w:tr>
      <w:tr w:rsidR="005F69DA" w:rsidRPr="005F69DA" w14:paraId="10B18238" w14:textId="77777777" w:rsidTr="00C63A20">
        <w:tc>
          <w:tcPr>
            <w:tcW w:w="2003" w:type="dxa"/>
            <w:shd w:val="clear" w:color="auto" w:fill="C6D9F1"/>
          </w:tcPr>
          <w:p w14:paraId="43ABD5B6" w14:textId="77777777" w:rsidR="005F69DA" w:rsidRPr="005F69DA" w:rsidRDefault="005F69DA" w:rsidP="005F69DA">
            <w:pPr>
              <w:spacing w:after="0" w:line="276" w:lineRule="auto"/>
              <w:rPr>
                <w:rFonts w:ascii="Calibri" w:eastAsia="Calibri" w:hAnsi="Calibri" w:cs="Arial"/>
                <w:b/>
              </w:rPr>
            </w:pPr>
            <w:r w:rsidRPr="005F69DA">
              <w:rPr>
                <w:rFonts w:ascii="Calibri" w:eastAsia="Calibri" w:hAnsi="Calibri" w:cs="Arial"/>
                <w:b/>
              </w:rPr>
              <w:t>NAČIN VREDNOVANJA I KORIŠTENJA REZULTATA</w:t>
            </w:r>
          </w:p>
        </w:tc>
        <w:tc>
          <w:tcPr>
            <w:tcW w:w="7285" w:type="dxa"/>
          </w:tcPr>
          <w:p w14:paraId="32326FCC"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evaluacijski listići (učenici i nastavnici)</w:t>
            </w:r>
          </w:p>
          <w:p w14:paraId="53F7C64A"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xml:space="preserve">- </w:t>
            </w:r>
            <w:proofErr w:type="spellStart"/>
            <w:r w:rsidRPr="005F69DA">
              <w:rPr>
                <w:rFonts w:ascii="Calibri" w:eastAsia="Calibri" w:hAnsi="Calibri" w:cs="Arial"/>
              </w:rPr>
              <w:t>samovrednovanje</w:t>
            </w:r>
            <w:proofErr w:type="spellEnd"/>
          </w:p>
          <w:p w14:paraId="637EF546"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razgovor i analiza sa sudionicima</w:t>
            </w:r>
          </w:p>
          <w:p w14:paraId="189469F4" w14:textId="77777777" w:rsidR="005F69DA" w:rsidRPr="005F69DA" w:rsidRDefault="005F69DA" w:rsidP="005F69DA">
            <w:pPr>
              <w:spacing w:after="0" w:line="276" w:lineRule="auto"/>
              <w:rPr>
                <w:rFonts w:ascii="Calibri" w:eastAsia="Calibri" w:hAnsi="Calibri" w:cs="Arial"/>
              </w:rPr>
            </w:pPr>
            <w:r w:rsidRPr="005F69DA">
              <w:rPr>
                <w:rFonts w:ascii="Calibri" w:eastAsia="Calibri" w:hAnsi="Calibri" w:cs="Arial"/>
              </w:rPr>
              <w:t>- prezentacija projekta i škole na stručnim sastancima, on-</w:t>
            </w:r>
            <w:proofErr w:type="spellStart"/>
            <w:r w:rsidRPr="005F69DA">
              <w:rPr>
                <w:rFonts w:ascii="Calibri" w:eastAsia="Calibri" w:hAnsi="Calibri" w:cs="Arial"/>
              </w:rPr>
              <w:t>line</w:t>
            </w:r>
            <w:proofErr w:type="spellEnd"/>
            <w:r w:rsidRPr="005F69DA">
              <w:rPr>
                <w:rFonts w:ascii="Calibri" w:eastAsia="Calibri" w:hAnsi="Calibri" w:cs="Arial"/>
              </w:rPr>
              <w:t>, u medijima…</w:t>
            </w:r>
          </w:p>
        </w:tc>
      </w:tr>
    </w:tbl>
    <w:p w14:paraId="04DD6A40" w14:textId="77777777" w:rsidR="005F69DA" w:rsidRPr="00C15011" w:rsidRDefault="005F69DA" w:rsidP="007D2EF7">
      <w:pPr>
        <w:spacing w:after="0" w:line="240" w:lineRule="auto"/>
        <w:rPr>
          <w:rFonts w:eastAsia="Times New Roman" w:cstheme="minorHAnsi"/>
          <w:lang w:eastAsia="hr-HR"/>
        </w:rPr>
      </w:pPr>
    </w:p>
    <w:p w14:paraId="3D41CCCD" w14:textId="77777777" w:rsidR="007D2EF7" w:rsidRPr="00AF5540" w:rsidRDefault="007D2EF7" w:rsidP="007D2EF7">
      <w:pPr>
        <w:spacing w:after="0" w:line="240" w:lineRule="auto"/>
        <w:rPr>
          <w:rFonts w:eastAsia="Times New Roman" w:cstheme="minorHAnsi"/>
          <w:b/>
          <w:color w:val="FF0000"/>
          <w:lang w:eastAsia="hr-HR"/>
        </w:rPr>
      </w:pPr>
      <w:r w:rsidRPr="00AF5540">
        <w:rPr>
          <w:rFonts w:eastAsia="Times New Roman" w:cstheme="minorHAnsi"/>
          <w:b/>
          <w:color w:val="FF0000"/>
          <w:lang w:eastAsia="hr-HR"/>
        </w:rPr>
        <w:t>ŠKOLSKI PROJEKTI:</w:t>
      </w:r>
    </w:p>
    <w:p w14:paraId="205AAD1D" w14:textId="77777777" w:rsidR="007D2EF7" w:rsidRPr="00C15011" w:rsidRDefault="007D2EF7" w:rsidP="007D2EF7">
      <w:pPr>
        <w:suppressAutoHyphens/>
        <w:spacing w:after="0" w:line="240" w:lineRule="auto"/>
        <w:rPr>
          <w:rFonts w:eastAsia="Times New Roman" w:cstheme="minorHAnsi"/>
          <w:lang w:eastAsia="ar-SA"/>
        </w:rPr>
      </w:pPr>
    </w:p>
    <w:tbl>
      <w:tblPr>
        <w:tblW w:w="0" w:type="auto"/>
        <w:tblInd w:w="-121" w:type="dxa"/>
        <w:tblLayout w:type="fixed"/>
        <w:tblLook w:val="0000" w:firstRow="0" w:lastRow="0" w:firstColumn="0" w:lastColumn="0" w:noHBand="0" w:noVBand="0"/>
      </w:tblPr>
      <w:tblGrid>
        <w:gridCol w:w="2070"/>
        <w:gridCol w:w="7228"/>
      </w:tblGrid>
      <w:tr w:rsidR="007D2EF7" w:rsidRPr="00C15011" w14:paraId="2D4DE691" w14:textId="77777777" w:rsidTr="000279DE">
        <w:tc>
          <w:tcPr>
            <w:tcW w:w="2070" w:type="dxa"/>
            <w:tcBorders>
              <w:top w:val="single" w:sz="4" w:space="0" w:color="000000"/>
              <w:left w:val="single" w:sz="4" w:space="0" w:color="000000"/>
              <w:bottom w:val="single" w:sz="4" w:space="0" w:color="000000"/>
            </w:tcBorders>
            <w:shd w:val="clear" w:color="auto" w:fill="00B0F0"/>
          </w:tcPr>
          <w:p w14:paraId="51B006CE" w14:textId="77777777" w:rsidR="007D2EF7" w:rsidRPr="00C15011" w:rsidRDefault="007D2EF7" w:rsidP="007D2EF7">
            <w:pPr>
              <w:suppressAutoHyphens/>
              <w:spacing w:after="0" w:line="240" w:lineRule="auto"/>
              <w:rPr>
                <w:rFonts w:eastAsia="Times New Roman" w:cstheme="minorHAnsi"/>
                <w:b/>
                <w:lang w:eastAsia="ar-SA"/>
              </w:rPr>
            </w:pPr>
            <w:r w:rsidRPr="00C15011">
              <w:rPr>
                <w:rFonts w:eastAsia="Times New Roman" w:cstheme="minorHAnsi"/>
                <w:b/>
                <w:lang w:eastAsia="ar-SA"/>
              </w:rPr>
              <w:t>AKTIVNOST,</w:t>
            </w:r>
          </w:p>
          <w:p w14:paraId="6901DB6F" w14:textId="77777777" w:rsidR="007D2EF7" w:rsidRPr="00C15011" w:rsidRDefault="007D2EF7" w:rsidP="007D2EF7">
            <w:pPr>
              <w:suppressAutoHyphens/>
              <w:spacing w:after="0" w:line="240" w:lineRule="auto"/>
              <w:rPr>
                <w:rFonts w:eastAsia="Times New Roman" w:cstheme="minorHAnsi"/>
                <w:b/>
                <w:lang w:eastAsia="ar-SA"/>
              </w:rPr>
            </w:pPr>
            <w:r w:rsidRPr="00C15011">
              <w:rPr>
                <w:rFonts w:eastAsia="Times New Roman" w:cstheme="minorHAnsi"/>
                <w:b/>
                <w:lang w:eastAsia="ar-SA"/>
              </w:rPr>
              <w:t>PROJEKT,</w:t>
            </w:r>
          </w:p>
          <w:p w14:paraId="074C1FEC" w14:textId="77777777" w:rsidR="007D2EF7" w:rsidRPr="00C15011" w:rsidRDefault="00AF5540" w:rsidP="007D2EF7">
            <w:pPr>
              <w:suppressAutoHyphens/>
              <w:spacing w:after="0" w:line="240" w:lineRule="auto"/>
              <w:rPr>
                <w:rFonts w:eastAsia="Times New Roman" w:cstheme="minorHAnsi"/>
                <w:b/>
                <w:lang w:eastAsia="ar-SA"/>
              </w:rPr>
            </w:pPr>
            <w:r>
              <w:rPr>
                <w:rFonts w:eastAsia="Times New Roman" w:cstheme="minorHAnsi"/>
                <w:b/>
                <w:lang w:eastAsia="ar-SA"/>
              </w:rPr>
              <w:t>PROGRAM…</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0E71581C"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MAŠKARE U ŠLU</w:t>
            </w:r>
          </w:p>
        </w:tc>
      </w:tr>
      <w:tr w:rsidR="007D2EF7" w:rsidRPr="00C15011" w14:paraId="6C8C424E" w14:textId="77777777" w:rsidTr="000279DE">
        <w:tc>
          <w:tcPr>
            <w:tcW w:w="2070" w:type="dxa"/>
            <w:tcBorders>
              <w:top w:val="single" w:sz="4" w:space="0" w:color="000000"/>
              <w:left w:val="single" w:sz="4" w:space="0" w:color="000000"/>
              <w:bottom w:val="single" w:sz="4" w:space="0" w:color="000000"/>
            </w:tcBorders>
            <w:shd w:val="clear" w:color="auto" w:fill="C6D9F1"/>
          </w:tcPr>
          <w:p w14:paraId="20930B97" w14:textId="77777777" w:rsidR="007D2EF7" w:rsidRPr="00C15011" w:rsidRDefault="007D2EF7" w:rsidP="007D2EF7">
            <w:pPr>
              <w:suppressAutoHyphens/>
              <w:spacing w:after="0" w:line="240" w:lineRule="auto"/>
              <w:rPr>
                <w:rFonts w:eastAsia="Times New Roman" w:cstheme="minorHAnsi"/>
                <w:b/>
                <w:lang w:eastAsia="ar-SA"/>
              </w:rPr>
            </w:pPr>
            <w:r w:rsidRPr="00C15011">
              <w:rPr>
                <w:rFonts w:eastAsia="Times New Roman" w:cstheme="minorHAnsi"/>
                <w:b/>
                <w:lang w:eastAsia="ar-SA"/>
              </w:rPr>
              <w:t>VODITELJ,</w:t>
            </w:r>
          </w:p>
          <w:p w14:paraId="44305B33" w14:textId="77777777" w:rsidR="007D2EF7" w:rsidRPr="00C15011" w:rsidRDefault="007D2EF7" w:rsidP="007D2EF7">
            <w:pPr>
              <w:suppressAutoHyphens/>
              <w:spacing w:after="0" w:line="240" w:lineRule="auto"/>
              <w:rPr>
                <w:rFonts w:eastAsia="Times New Roman" w:cstheme="minorHAnsi"/>
                <w:b/>
                <w:lang w:eastAsia="ar-SA"/>
              </w:rPr>
            </w:pPr>
            <w:r w:rsidRPr="00C15011">
              <w:rPr>
                <w:rFonts w:eastAsia="Times New Roman" w:cstheme="minorHAnsi"/>
                <w:b/>
                <w:lang w:eastAsia="ar-SA"/>
              </w:rPr>
              <w:t>(i nositelji aktivnosti)</w:t>
            </w:r>
          </w:p>
          <w:p w14:paraId="0E2787FA" w14:textId="77777777" w:rsidR="007D2EF7" w:rsidRPr="00C15011" w:rsidRDefault="007D2EF7" w:rsidP="007D2EF7">
            <w:pPr>
              <w:suppressAutoHyphens/>
              <w:spacing w:after="0" w:line="240" w:lineRule="auto"/>
              <w:rPr>
                <w:rFonts w:eastAsia="Times New Roman" w:cstheme="minorHAnsi"/>
                <w:b/>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1D982A22"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Hana Letica</w:t>
            </w:r>
          </w:p>
          <w:p w14:paraId="7195298C"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Josip Špika</w:t>
            </w:r>
          </w:p>
          <w:p w14:paraId="0267DFD7"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 xml:space="preserve">Kristijan </w:t>
            </w:r>
            <w:proofErr w:type="spellStart"/>
            <w:r w:rsidRPr="00C15011">
              <w:rPr>
                <w:rFonts w:eastAsia="Times New Roman" w:cstheme="minorHAnsi"/>
                <w:lang w:eastAsia="ar-SA"/>
              </w:rPr>
              <w:t>Falak</w:t>
            </w:r>
            <w:proofErr w:type="spellEnd"/>
          </w:p>
          <w:p w14:paraId="6602F7DF"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 xml:space="preserve">Ivan </w:t>
            </w:r>
            <w:proofErr w:type="spellStart"/>
            <w:r w:rsidRPr="00C15011">
              <w:rPr>
                <w:rFonts w:eastAsia="Times New Roman" w:cstheme="minorHAnsi"/>
                <w:lang w:eastAsia="ar-SA"/>
              </w:rPr>
              <w:t>Pezer</w:t>
            </w:r>
            <w:proofErr w:type="spellEnd"/>
          </w:p>
          <w:p w14:paraId="1AEC0BC5" w14:textId="77777777" w:rsidR="007D2EF7" w:rsidRPr="00C15011" w:rsidRDefault="00AF5540" w:rsidP="007D2EF7">
            <w:pPr>
              <w:suppressAutoHyphens/>
              <w:spacing w:after="0" w:line="240" w:lineRule="auto"/>
              <w:rPr>
                <w:rFonts w:eastAsia="Times New Roman" w:cstheme="minorHAnsi"/>
                <w:lang w:eastAsia="ar-SA"/>
              </w:rPr>
            </w:pPr>
            <w:r>
              <w:rPr>
                <w:rFonts w:eastAsia="Times New Roman" w:cstheme="minorHAnsi"/>
                <w:lang w:eastAsia="ar-SA"/>
              </w:rPr>
              <w:lastRenderedPageBreak/>
              <w:t xml:space="preserve">Hrvoje </w:t>
            </w:r>
            <w:proofErr w:type="spellStart"/>
            <w:r>
              <w:rPr>
                <w:rFonts w:eastAsia="Times New Roman" w:cstheme="minorHAnsi"/>
                <w:lang w:eastAsia="ar-SA"/>
              </w:rPr>
              <w:t>Zuanić</w:t>
            </w:r>
            <w:proofErr w:type="spellEnd"/>
          </w:p>
        </w:tc>
      </w:tr>
      <w:tr w:rsidR="007D2EF7" w:rsidRPr="00C15011" w14:paraId="3294281F" w14:textId="77777777" w:rsidTr="000279DE">
        <w:tc>
          <w:tcPr>
            <w:tcW w:w="2070" w:type="dxa"/>
            <w:tcBorders>
              <w:top w:val="single" w:sz="4" w:space="0" w:color="000000"/>
              <w:left w:val="single" w:sz="4" w:space="0" w:color="000000"/>
              <w:bottom w:val="single" w:sz="4" w:space="0" w:color="000000"/>
            </w:tcBorders>
            <w:shd w:val="clear" w:color="auto" w:fill="00B0F0"/>
          </w:tcPr>
          <w:p w14:paraId="5BD89DF3" w14:textId="77777777" w:rsidR="007D2EF7" w:rsidRPr="00C15011" w:rsidRDefault="007D2EF7" w:rsidP="007D2EF7">
            <w:pPr>
              <w:suppressAutoHyphens/>
              <w:spacing w:after="0" w:line="240" w:lineRule="auto"/>
              <w:rPr>
                <w:rFonts w:eastAsia="Times New Roman" w:cstheme="minorHAnsi"/>
                <w:b/>
                <w:lang w:eastAsia="ar-SA"/>
              </w:rPr>
            </w:pPr>
            <w:r w:rsidRPr="00C15011">
              <w:rPr>
                <w:rFonts w:eastAsia="Times New Roman" w:cstheme="minorHAnsi"/>
                <w:b/>
                <w:lang w:eastAsia="ar-SA"/>
              </w:rPr>
              <w:lastRenderedPageBreak/>
              <w:t>NAMJENA ,</w:t>
            </w:r>
          </w:p>
          <w:p w14:paraId="2030579C"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b/>
                <w:lang w:eastAsia="ar-SA"/>
              </w:rPr>
              <w:t>(ciljna skupina, kome je aktivnost namijenjena)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799DB776"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Učenici svih odjela u školi (grafički, fotografski, kiparski, industrijski, slikarski i modni dizajneri - prvi, drugi, treći i četvrti razred)</w:t>
            </w:r>
          </w:p>
        </w:tc>
      </w:tr>
      <w:tr w:rsidR="007D2EF7" w:rsidRPr="00C15011" w14:paraId="7F1BD9ED" w14:textId="77777777" w:rsidTr="000279DE">
        <w:tc>
          <w:tcPr>
            <w:tcW w:w="2070" w:type="dxa"/>
            <w:tcBorders>
              <w:top w:val="single" w:sz="4" w:space="0" w:color="000000"/>
              <w:left w:val="single" w:sz="4" w:space="0" w:color="000000"/>
              <w:bottom w:val="single" w:sz="4" w:space="0" w:color="000000"/>
            </w:tcBorders>
            <w:shd w:val="clear" w:color="auto" w:fill="C6D9F1"/>
          </w:tcPr>
          <w:p w14:paraId="78D409A5" w14:textId="77777777" w:rsidR="007D2EF7" w:rsidRPr="00C15011" w:rsidRDefault="007D2EF7" w:rsidP="007D2EF7">
            <w:pPr>
              <w:suppressAutoHyphens/>
              <w:spacing w:after="0" w:line="240" w:lineRule="auto"/>
              <w:rPr>
                <w:rFonts w:eastAsia="Times New Roman" w:cstheme="minorHAnsi"/>
                <w:b/>
                <w:lang w:eastAsia="ar-SA"/>
              </w:rPr>
            </w:pPr>
            <w:r w:rsidRPr="00C15011">
              <w:rPr>
                <w:rFonts w:eastAsia="Times New Roman" w:cstheme="minorHAnsi"/>
                <w:b/>
                <w:lang w:eastAsia="ar-SA"/>
              </w:rPr>
              <w:t>CILJEVI</w:t>
            </w:r>
          </w:p>
          <w:p w14:paraId="7982FDB8" w14:textId="77777777" w:rsidR="007D2EF7" w:rsidRPr="00C15011" w:rsidRDefault="007D2EF7" w:rsidP="007D2EF7">
            <w:pPr>
              <w:suppressAutoHyphens/>
              <w:spacing w:after="0" w:line="240" w:lineRule="auto"/>
              <w:rPr>
                <w:rFonts w:eastAsia="Times New Roman" w:cstheme="minorHAnsi"/>
                <w:b/>
                <w:lang w:eastAsia="ar-SA"/>
              </w:rPr>
            </w:pPr>
          </w:p>
          <w:p w14:paraId="314C6292" w14:textId="77777777" w:rsidR="007D2EF7" w:rsidRPr="00C15011" w:rsidRDefault="007D2EF7" w:rsidP="007D2EF7">
            <w:pPr>
              <w:suppressAutoHyphens/>
              <w:spacing w:after="0" w:line="240" w:lineRule="auto"/>
              <w:rPr>
                <w:rFonts w:eastAsia="Times New Roman" w:cstheme="minorHAnsi"/>
                <w:b/>
                <w:lang w:eastAsia="ar-SA"/>
              </w:rPr>
            </w:pPr>
          </w:p>
          <w:p w14:paraId="5A6E5613" w14:textId="77777777" w:rsidR="007D2EF7" w:rsidRPr="00C15011" w:rsidRDefault="007D2EF7" w:rsidP="007D2EF7">
            <w:pPr>
              <w:suppressAutoHyphens/>
              <w:spacing w:after="0" w:line="240" w:lineRule="auto"/>
              <w:rPr>
                <w:rFonts w:eastAsia="Times New Roman" w:cstheme="minorHAnsi"/>
                <w:b/>
                <w:lang w:eastAsia="ar-SA"/>
              </w:rPr>
            </w:pPr>
          </w:p>
          <w:p w14:paraId="55E90B57" w14:textId="77777777" w:rsidR="007D2EF7" w:rsidRPr="00C15011" w:rsidRDefault="007D2EF7" w:rsidP="007D2EF7">
            <w:pPr>
              <w:suppressAutoHyphens/>
              <w:spacing w:after="0" w:line="240" w:lineRule="auto"/>
              <w:rPr>
                <w:rFonts w:eastAsia="Times New Roman" w:cstheme="minorHAnsi"/>
                <w:b/>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864ECC8"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-proširiti opsega znanja i vještina učenika koji žele znati više</w:t>
            </w:r>
          </w:p>
          <w:p w14:paraId="02DCAF3E"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-razviti natjecateljski duh kod učenika</w:t>
            </w:r>
          </w:p>
          <w:p w14:paraId="673B974B"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-obogatiti nastavne sadržaje sa ciljem povećanja kompetencije učenika</w:t>
            </w:r>
          </w:p>
          <w:p w14:paraId="7427F3CF"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 kroz razgovor s učenicima razvijati sposobnost razumijevanja, analize i grupnog rada</w:t>
            </w:r>
          </w:p>
          <w:p w14:paraId="3BC13BB1" w14:textId="77777777" w:rsidR="007D2EF7" w:rsidRPr="00C15011" w:rsidRDefault="00AF5540" w:rsidP="007D2EF7">
            <w:pPr>
              <w:suppressAutoHyphens/>
              <w:spacing w:after="0" w:line="240" w:lineRule="auto"/>
              <w:rPr>
                <w:rFonts w:eastAsia="Times New Roman" w:cstheme="minorHAnsi"/>
                <w:lang w:eastAsia="ar-SA"/>
              </w:rPr>
            </w:pPr>
            <w:r>
              <w:rPr>
                <w:rFonts w:eastAsia="Times New Roman" w:cstheme="minorHAnsi"/>
                <w:lang w:eastAsia="ar-SA"/>
              </w:rPr>
              <w:t>- promocija škole</w:t>
            </w:r>
          </w:p>
        </w:tc>
      </w:tr>
      <w:tr w:rsidR="007D2EF7" w:rsidRPr="00C15011" w14:paraId="21061B86" w14:textId="77777777" w:rsidTr="000279DE">
        <w:tc>
          <w:tcPr>
            <w:tcW w:w="2070" w:type="dxa"/>
            <w:tcBorders>
              <w:top w:val="single" w:sz="4" w:space="0" w:color="000000"/>
              <w:left w:val="single" w:sz="4" w:space="0" w:color="000000"/>
              <w:bottom w:val="single" w:sz="4" w:space="0" w:color="000000"/>
            </w:tcBorders>
            <w:shd w:val="clear" w:color="auto" w:fill="00B0F0"/>
          </w:tcPr>
          <w:p w14:paraId="6A845720" w14:textId="77777777" w:rsidR="007D2EF7" w:rsidRPr="00C15011" w:rsidRDefault="007D2EF7" w:rsidP="007D2EF7">
            <w:pPr>
              <w:suppressAutoHyphens/>
              <w:spacing w:after="0" w:line="240" w:lineRule="auto"/>
              <w:rPr>
                <w:rFonts w:eastAsia="Times New Roman" w:cstheme="minorHAnsi"/>
                <w:b/>
                <w:lang w:eastAsia="ar-SA"/>
              </w:rPr>
            </w:pPr>
            <w:r w:rsidRPr="00C15011">
              <w:rPr>
                <w:rFonts w:eastAsia="Times New Roman" w:cstheme="minorHAnsi"/>
                <w:b/>
                <w:lang w:eastAsia="ar-SA"/>
              </w:rPr>
              <w:t>NAČIN REALIZACIJE</w:t>
            </w:r>
          </w:p>
          <w:p w14:paraId="720F548B" w14:textId="77777777" w:rsidR="007D2EF7" w:rsidRPr="00C15011" w:rsidRDefault="007D2EF7" w:rsidP="007D2EF7">
            <w:pPr>
              <w:suppressAutoHyphens/>
              <w:spacing w:after="0" w:line="240" w:lineRule="auto"/>
              <w:rPr>
                <w:rFonts w:eastAsia="Times New Roman" w:cstheme="minorHAnsi"/>
                <w:b/>
                <w:lang w:eastAsia="ar-SA"/>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512B443E"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 Tema ovogodišnjih maskara je „Animirani filmovi“</w:t>
            </w:r>
            <w:r w:rsidRPr="00C15011">
              <w:rPr>
                <w:rFonts w:eastAsia="Times New Roman" w:cstheme="minorHAnsi"/>
                <w:lang w:eastAsia="ar-SA"/>
              </w:rPr>
              <w:br/>
              <w:t xml:space="preserve">Organiziranje uređenja </w:t>
            </w:r>
            <w:proofErr w:type="spellStart"/>
            <w:r w:rsidRPr="00C15011">
              <w:rPr>
                <w:rFonts w:eastAsia="Times New Roman" w:cstheme="minorHAnsi"/>
                <w:lang w:eastAsia="ar-SA"/>
              </w:rPr>
              <w:t>skole</w:t>
            </w:r>
            <w:proofErr w:type="spellEnd"/>
            <w:r w:rsidRPr="00C15011">
              <w:rPr>
                <w:rFonts w:eastAsia="Times New Roman" w:cstheme="minorHAnsi"/>
                <w:lang w:eastAsia="ar-SA"/>
              </w:rPr>
              <w:t xml:space="preserve">, </w:t>
            </w:r>
            <w:proofErr w:type="spellStart"/>
            <w:r w:rsidRPr="00C15011">
              <w:rPr>
                <w:rFonts w:eastAsia="Times New Roman" w:cstheme="minorHAnsi"/>
                <w:lang w:eastAsia="ar-SA"/>
              </w:rPr>
              <w:t>osnišljavanje</w:t>
            </w:r>
            <w:proofErr w:type="spellEnd"/>
            <w:r w:rsidRPr="00C15011">
              <w:rPr>
                <w:rFonts w:eastAsia="Times New Roman" w:cstheme="minorHAnsi"/>
                <w:lang w:eastAsia="ar-SA"/>
              </w:rPr>
              <w:t xml:space="preserve"> zabavnog programa, neometano kreativno izražavanje kroz osmišljavanje individualnih i grupnih maski. Plakati, projekcije, predstavljanje i biranje najboljih maski, pozornica, scenografija, plesni prostor u atriju škole, natjecanja i nagradne igre za učenike organizirane ispred i unutar škole. </w:t>
            </w:r>
          </w:p>
          <w:p w14:paraId="03E5E029"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Prezentacija kroz medije te izrada fotodokumentacije, filmova u kojima glume i učenici i profesori za različita predstavljanja škole .</w:t>
            </w:r>
          </w:p>
          <w:p w14:paraId="24D52C02" w14:textId="77777777" w:rsidR="007D2EF7" w:rsidRPr="00C15011" w:rsidRDefault="007D2EF7" w:rsidP="007D2EF7">
            <w:pPr>
              <w:suppressAutoHyphens/>
              <w:spacing w:after="0" w:line="240" w:lineRule="auto"/>
              <w:rPr>
                <w:rFonts w:eastAsia="Times New Roman" w:cstheme="minorHAnsi"/>
                <w:lang w:eastAsia="ar-SA"/>
              </w:rPr>
            </w:pPr>
            <w:proofErr w:type="spellStart"/>
            <w:r w:rsidRPr="00C15011">
              <w:rPr>
                <w:rFonts w:eastAsia="Times New Roman" w:cstheme="minorHAnsi"/>
                <w:lang w:eastAsia="ar-SA"/>
              </w:rPr>
              <w:t>samovrednovanje</w:t>
            </w:r>
            <w:proofErr w:type="spellEnd"/>
            <w:r w:rsidRPr="00C15011">
              <w:rPr>
                <w:rFonts w:eastAsia="Times New Roman" w:cstheme="minorHAnsi"/>
                <w:lang w:eastAsia="ar-SA"/>
              </w:rPr>
              <w:t xml:space="preserve"> (kritički osvrt s kolegama te kolegama  nositeljima projekta, kao i s učenicima), pred</w:t>
            </w:r>
            <w:r w:rsidR="00486326">
              <w:rPr>
                <w:rFonts w:eastAsia="Times New Roman" w:cstheme="minorHAnsi"/>
                <w:lang w:eastAsia="ar-SA"/>
              </w:rPr>
              <w:t>stavljanje projekta u medijima.</w:t>
            </w:r>
          </w:p>
        </w:tc>
      </w:tr>
      <w:tr w:rsidR="007D2EF7" w:rsidRPr="00C15011" w14:paraId="59CABD60" w14:textId="77777777" w:rsidTr="000279DE">
        <w:tc>
          <w:tcPr>
            <w:tcW w:w="2070" w:type="dxa"/>
            <w:tcBorders>
              <w:top w:val="single" w:sz="4" w:space="0" w:color="000000"/>
              <w:left w:val="single" w:sz="4" w:space="0" w:color="000000"/>
              <w:bottom w:val="single" w:sz="4" w:space="0" w:color="000000"/>
            </w:tcBorders>
            <w:shd w:val="clear" w:color="auto" w:fill="C6D9F1"/>
          </w:tcPr>
          <w:p w14:paraId="025AB282" w14:textId="77777777" w:rsidR="007D2EF7" w:rsidRPr="00C15011" w:rsidRDefault="00486326" w:rsidP="007D2EF7">
            <w:pPr>
              <w:suppressAutoHyphens/>
              <w:spacing w:after="0" w:line="240" w:lineRule="auto"/>
              <w:rPr>
                <w:rFonts w:eastAsia="Times New Roman" w:cstheme="minorHAnsi"/>
                <w:b/>
                <w:lang w:eastAsia="ar-SA"/>
              </w:rPr>
            </w:pPr>
            <w:r>
              <w:rPr>
                <w:rFonts w:eastAsia="Times New Roman" w:cstheme="minorHAnsi"/>
                <w:b/>
                <w:lang w:eastAsia="ar-SA"/>
              </w:rPr>
              <w:t>VREMENIK</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C7EDBFF" w14:textId="77777777" w:rsidR="007D2EF7" w:rsidRPr="00C15011" w:rsidRDefault="00486326" w:rsidP="007D2EF7">
            <w:pPr>
              <w:suppressAutoHyphens/>
              <w:spacing w:after="0" w:line="240" w:lineRule="auto"/>
              <w:rPr>
                <w:rFonts w:eastAsia="Times New Roman" w:cstheme="minorHAnsi"/>
                <w:lang w:eastAsia="ar-SA"/>
              </w:rPr>
            </w:pPr>
            <w:r>
              <w:rPr>
                <w:rFonts w:eastAsia="Times New Roman" w:cstheme="minorHAnsi"/>
                <w:lang w:eastAsia="ar-SA"/>
              </w:rPr>
              <w:t>19.02.2021.</w:t>
            </w:r>
          </w:p>
        </w:tc>
      </w:tr>
      <w:tr w:rsidR="007D2EF7" w:rsidRPr="00C15011" w14:paraId="5DF01036" w14:textId="77777777" w:rsidTr="000279DE">
        <w:tc>
          <w:tcPr>
            <w:tcW w:w="2070" w:type="dxa"/>
            <w:tcBorders>
              <w:top w:val="single" w:sz="4" w:space="0" w:color="000000"/>
              <w:left w:val="single" w:sz="4" w:space="0" w:color="000000"/>
              <w:bottom w:val="single" w:sz="4" w:space="0" w:color="000000"/>
            </w:tcBorders>
            <w:shd w:val="clear" w:color="auto" w:fill="00B0F0"/>
          </w:tcPr>
          <w:p w14:paraId="51CFE078" w14:textId="77777777" w:rsidR="007D2EF7" w:rsidRPr="00C15011" w:rsidRDefault="00486326" w:rsidP="007D2EF7">
            <w:pPr>
              <w:suppressAutoHyphens/>
              <w:spacing w:after="0" w:line="240" w:lineRule="auto"/>
              <w:rPr>
                <w:rFonts w:eastAsia="Times New Roman" w:cstheme="minorHAnsi"/>
                <w:b/>
                <w:lang w:eastAsia="ar-SA"/>
              </w:rPr>
            </w:pPr>
            <w:r>
              <w:rPr>
                <w:rFonts w:eastAsia="Times New Roman" w:cstheme="minorHAnsi"/>
                <w:b/>
                <w:lang w:eastAsia="ar-SA"/>
              </w:rPr>
              <w:t>TROŠKOVNIK</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2EE33835" w14:textId="77777777" w:rsidR="007D2EF7" w:rsidRPr="00C15011" w:rsidRDefault="007D2EF7" w:rsidP="007D2EF7">
            <w:pPr>
              <w:suppressAutoHyphens/>
              <w:snapToGrid w:val="0"/>
              <w:spacing w:after="0" w:line="240" w:lineRule="auto"/>
              <w:rPr>
                <w:rFonts w:eastAsia="Times New Roman" w:cstheme="minorHAnsi"/>
                <w:lang w:eastAsia="ar-SA"/>
              </w:rPr>
            </w:pPr>
            <w:r w:rsidRPr="00C15011">
              <w:rPr>
                <w:rFonts w:eastAsia="Times New Roman" w:cstheme="minorHAnsi"/>
                <w:lang w:eastAsia="ar-SA"/>
              </w:rPr>
              <w:t xml:space="preserve">Materijal za rad (boje, </w:t>
            </w:r>
            <w:proofErr w:type="spellStart"/>
            <w:r w:rsidRPr="00C15011">
              <w:rPr>
                <w:rFonts w:eastAsia="Times New Roman" w:cstheme="minorHAnsi"/>
                <w:lang w:eastAsia="ar-SA"/>
              </w:rPr>
              <w:t>kistovi..</w:t>
            </w:r>
            <w:proofErr w:type="spellEnd"/>
            <w:r w:rsidRPr="00C15011">
              <w:rPr>
                <w:rFonts w:eastAsia="Times New Roman" w:cstheme="minorHAnsi"/>
                <w:lang w:eastAsia="ar-SA"/>
              </w:rPr>
              <w:t>.) te nagrade za prve tri najbolje maske.</w:t>
            </w:r>
          </w:p>
        </w:tc>
      </w:tr>
      <w:tr w:rsidR="007D2EF7" w:rsidRPr="00C15011" w14:paraId="182B9C4F" w14:textId="77777777" w:rsidTr="000279DE">
        <w:tc>
          <w:tcPr>
            <w:tcW w:w="2070" w:type="dxa"/>
            <w:tcBorders>
              <w:top w:val="single" w:sz="4" w:space="0" w:color="000000"/>
              <w:left w:val="single" w:sz="4" w:space="0" w:color="000000"/>
              <w:bottom w:val="single" w:sz="4" w:space="0" w:color="000000"/>
            </w:tcBorders>
            <w:shd w:val="clear" w:color="auto" w:fill="C6D9F1"/>
          </w:tcPr>
          <w:p w14:paraId="5DAAC1FB"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b/>
                <w:lang w:eastAsia="ar-SA"/>
              </w:rPr>
              <w:t>NAČIN VREDNOVANJA I KORIŠTENJA REZULTATA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7AE09644" w14:textId="77777777" w:rsidR="007D2EF7" w:rsidRPr="00C15011" w:rsidRDefault="007D2EF7" w:rsidP="007D2EF7">
            <w:pPr>
              <w:suppressAutoHyphens/>
              <w:spacing w:after="0" w:line="240" w:lineRule="auto"/>
              <w:rPr>
                <w:rFonts w:eastAsia="Times New Roman" w:cstheme="minorHAnsi"/>
                <w:lang w:eastAsia="ar-SA"/>
              </w:rPr>
            </w:pPr>
            <w:r w:rsidRPr="00C15011">
              <w:rPr>
                <w:rFonts w:eastAsia="Times New Roman" w:cstheme="minorHAnsi"/>
                <w:lang w:eastAsia="ar-SA"/>
              </w:rPr>
              <w:t xml:space="preserve">Prezentacija škole i </w:t>
            </w:r>
            <w:proofErr w:type="spellStart"/>
            <w:r w:rsidRPr="00C15011">
              <w:rPr>
                <w:rFonts w:eastAsia="Times New Roman" w:cstheme="minorHAnsi"/>
                <w:lang w:eastAsia="ar-SA"/>
              </w:rPr>
              <w:t>daljna</w:t>
            </w:r>
            <w:proofErr w:type="spellEnd"/>
            <w:r w:rsidRPr="00C15011">
              <w:rPr>
                <w:rFonts w:eastAsia="Times New Roman" w:cstheme="minorHAnsi"/>
                <w:lang w:eastAsia="ar-SA"/>
              </w:rPr>
              <w:t xml:space="preserve"> motivacija te razvoj učenika kako kroz rad i </w:t>
            </w:r>
            <w:proofErr w:type="spellStart"/>
            <w:r w:rsidRPr="00C15011">
              <w:rPr>
                <w:rFonts w:eastAsia="Times New Roman" w:cstheme="minorHAnsi"/>
                <w:lang w:eastAsia="ar-SA"/>
              </w:rPr>
              <w:t>koristenje</w:t>
            </w:r>
            <w:proofErr w:type="spellEnd"/>
            <w:r w:rsidRPr="00C15011">
              <w:rPr>
                <w:rFonts w:eastAsia="Times New Roman" w:cstheme="minorHAnsi"/>
                <w:lang w:eastAsia="ar-SA"/>
              </w:rPr>
              <w:t xml:space="preserve"> raznih medija za izradu maski i ukrasa za </w:t>
            </w:r>
            <w:proofErr w:type="spellStart"/>
            <w:r w:rsidRPr="00C15011">
              <w:rPr>
                <w:rFonts w:eastAsia="Times New Roman" w:cstheme="minorHAnsi"/>
                <w:lang w:eastAsia="ar-SA"/>
              </w:rPr>
              <w:t>skolu</w:t>
            </w:r>
            <w:proofErr w:type="spellEnd"/>
            <w:r w:rsidRPr="00C15011">
              <w:rPr>
                <w:rFonts w:eastAsia="Times New Roman" w:cstheme="minorHAnsi"/>
                <w:lang w:eastAsia="ar-SA"/>
              </w:rPr>
              <w:t xml:space="preserve"> tako i kroz natjecateljske igre.</w:t>
            </w:r>
          </w:p>
          <w:p w14:paraId="14F1B7FA" w14:textId="77777777" w:rsidR="007D2EF7" w:rsidRPr="00C15011" w:rsidRDefault="007D2EF7" w:rsidP="007D2EF7">
            <w:pPr>
              <w:suppressAutoHyphens/>
              <w:spacing w:after="0" w:line="240" w:lineRule="auto"/>
              <w:rPr>
                <w:rFonts w:eastAsia="Times New Roman" w:cstheme="minorHAnsi"/>
                <w:lang w:eastAsia="ar-SA"/>
              </w:rPr>
            </w:pPr>
          </w:p>
        </w:tc>
      </w:tr>
    </w:tbl>
    <w:p w14:paraId="5C1835CD" w14:textId="77777777" w:rsidR="007D2EF7" w:rsidRPr="00C15011" w:rsidRDefault="007D2EF7" w:rsidP="007D2EF7">
      <w:pPr>
        <w:spacing w:after="0" w:line="240" w:lineRule="auto"/>
        <w:rPr>
          <w:rFonts w:eastAsia="Times New Roman" w:cstheme="minorHAnsi"/>
          <w:lang w:eastAsia="hr-H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7031"/>
      </w:tblGrid>
      <w:tr w:rsidR="007D2EF7" w:rsidRPr="00C15011" w14:paraId="34D62CF2" w14:textId="77777777" w:rsidTr="00486326">
        <w:tc>
          <w:tcPr>
            <w:tcW w:w="2132" w:type="dxa"/>
            <w:shd w:val="clear" w:color="auto" w:fill="00B0F0"/>
          </w:tcPr>
          <w:p w14:paraId="27D4CEA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2A093DC1"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3F92E177"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PROGRAM…</w:t>
            </w:r>
          </w:p>
        </w:tc>
        <w:tc>
          <w:tcPr>
            <w:tcW w:w="7031" w:type="dxa"/>
          </w:tcPr>
          <w:p w14:paraId="00E06F9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lang w:eastAsia="hr-HR"/>
              </w:rPr>
              <w:t>Organiziranje radionice 24-satnog crtanja stripa</w:t>
            </w:r>
          </w:p>
          <w:p w14:paraId="3D25DA22" w14:textId="77777777" w:rsidR="007D2EF7" w:rsidRPr="00C15011" w:rsidRDefault="007D2EF7" w:rsidP="007D2EF7">
            <w:pPr>
              <w:spacing w:after="0" w:line="240" w:lineRule="auto"/>
              <w:rPr>
                <w:rFonts w:eastAsia="Times New Roman" w:cstheme="minorHAnsi"/>
                <w:b/>
                <w:lang w:eastAsia="hr-HR"/>
              </w:rPr>
            </w:pPr>
          </w:p>
          <w:p w14:paraId="702E21DE" w14:textId="77777777" w:rsidR="007D2EF7" w:rsidRPr="00C15011" w:rsidRDefault="007D2EF7" w:rsidP="007D2EF7">
            <w:pPr>
              <w:spacing w:after="0" w:line="240" w:lineRule="auto"/>
              <w:rPr>
                <w:rFonts w:eastAsia="Times New Roman" w:cstheme="minorHAnsi"/>
                <w:b/>
                <w:lang w:eastAsia="hr-HR"/>
              </w:rPr>
            </w:pPr>
          </w:p>
        </w:tc>
      </w:tr>
      <w:tr w:rsidR="007D2EF7" w:rsidRPr="00C15011" w14:paraId="54CC18ED" w14:textId="77777777" w:rsidTr="00486326">
        <w:tc>
          <w:tcPr>
            <w:tcW w:w="2132" w:type="dxa"/>
            <w:shd w:val="clear" w:color="auto" w:fill="C6D9F1"/>
          </w:tcPr>
          <w:p w14:paraId="17871DF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3594CB8B"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(i nositelji aktivnosti)</w:t>
            </w:r>
          </w:p>
        </w:tc>
        <w:tc>
          <w:tcPr>
            <w:tcW w:w="7031" w:type="dxa"/>
          </w:tcPr>
          <w:p w14:paraId="28516C4A" w14:textId="77777777" w:rsidR="007D2EF7" w:rsidRPr="00486326" w:rsidRDefault="007D2EF7" w:rsidP="007D2EF7">
            <w:pPr>
              <w:spacing w:after="0" w:line="240" w:lineRule="auto"/>
              <w:rPr>
                <w:rFonts w:eastAsia="Times New Roman" w:cstheme="minorHAnsi"/>
                <w:lang w:eastAsia="hr-HR"/>
              </w:rPr>
            </w:pPr>
            <w:r w:rsidRPr="00486326">
              <w:rPr>
                <w:rFonts w:eastAsia="Times New Roman" w:cstheme="minorHAnsi"/>
                <w:lang w:eastAsia="hr-HR"/>
              </w:rPr>
              <w:t>Josip Špika</w:t>
            </w:r>
            <w:r w:rsidR="00486326">
              <w:rPr>
                <w:rFonts w:eastAsia="Times New Roman" w:cstheme="minorHAnsi"/>
                <w:lang w:eastAsia="hr-HR"/>
              </w:rPr>
              <w:t>, prof.</w:t>
            </w:r>
          </w:p>
          <w:p w14:paraId="56B40FB9" w14:textId="77777777" w:rsidR="007D2EF7" w:rsidRPr="00C15011" w:rsidRDefault="007D2EF7" w:rsidP="007D2EF7">
            <w:pPr>
              <w:spacing w:after="0" w:line="240" w:lineRule="auto"/>
              <w:rPr>
                <w:rFonts w:eastAsia="Times New Roman" w:cstheme="minorHAnsi"/>
                <w:b/>
                <w:lang w:eastAsia="hr-HR"/>
              </w:rPr>
            </w:pPr>
            <w:r w:rsidRPr="00486326">
              <w:rPr>
                <w:rFonts w:eastAsia="Times New Roman" w:cstheme="minorHAnsi"/>
                <w:lang w:eastAsia="hr-HR"/>
              </w:rPr>
              <w:t>(učenici i profesori)</w:t>
            </w:r>
          </w:p>
        </w:tc>
      </w:tr>
      <w:tr w:rsidR="007D2EF7" w:rsidRPr="00C15011" w14:paraId="19F89904" w14:textId="77777777" w:rsidTr="00486326">
        <w:tc>
          <w:tcPr>
            <w:tcW w:w="2132" w:type="dxa"/>
            <w:shd w:val="clear" w:color="auto" w:fill="00B0F0"/>
          </w:tcPr>
          <w:p w14:paraId="34E52B71"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56C064B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031" w:type="dxa"/>
          </w:tcPr>
          <w:p w14:paraId="2DE5ACE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Svim </w:t>
            </w:r>
            <w:proofErr w:type="spellStart"/>
            <w:r w:rsidRPr="00C15011">
              <w:rPr>
                <w:rFonts w:eastAsia="Times New Roman" w:cstheme="minorHAnsi"/>
                <w:lang w:eastAsia="hr-HR"/>
              </w:rPr>
              <w:t>ucenicima</w:t>
            </w:r>
            <w:proofErr w:type="spellEnd"/>
            <w:r w:rsidRPr="00C15011">
              <w:rPr>
                <w:rFonts w:eastAsia="Times New Roman" w:cstheme="minorHAnsi"/>
                <w:lang w:eastAsia="hr-HR"/>
              </w:rPr>
              <w:t xml:space="preserve"> škole koje zanima 9. umjetnost odnosno strip.</w:t>
            </w:r>
          </w:p>
          <w:p w14:paraId="5F28137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Upoznavanje sa procesom nastajanja stripa na zadanu temu i </w:t>
            </w:r>
            <w:proofErr w:type="spellStart"/>
            <w:r w:rsidRPr="00C15011">
              <w:rPr>
                <w:rFonts w:eastAsia="Times New Roman" w:cstheme="minorHAnsi"/>
                <w:lang w:eastAsia="hr-HR"/>
              </w:rPr>
              <w:t>prakticni</w:t>
            </w:r>
            <w:proofErr w:type="spellEnd"/>
            <w:r w:rsidRPr="00C15011">
              <w:rPr>
                <w:rFonts w:eastAsia="Times New Roman" w:cstheme="minorHAnsi"/>
                <w:lang w:eastAsia="hr-HR"/>
              </w:rPr>
              <w:t xml:space="preserve"> rad.</w:t>
            </w:r>
          </w:p>
          <w:p w14:paraId="1F803A8A" w14:textId="77777777" w:rsidR="007D2EF7" w:rsidRPr="00C15011" w:rsidRDefault="007D2EF7" w:rsidP="007D2EF7">
            <w:pPr>
              <w:spacing w:after="0" w:line="240" w:lineRule="auto"/>
              <w:rPr>
                <w:rFonts w:eastAsia="Times New Roman" w:cstheme="minorHAnsi"/>
                <w:lang w:eastAsia="hr-HR"/>
              </w:rPr>
            </w:pPr>
          </w:p>
          <w:p w14:paraId="15528658" w14:textId="77777777" w:rsidR="007D2EF7" w:rsidRPr="00C15011" w:rsidRDefault="007D2EF7" w:rsidP="007D2EF7">
            <w:pPr>
              <w:spacing w:after="0" w:line="240" w:lineRule="auto"/>
              <w:rPr>
                <w:rFonts w:eastAsia="Times New Roman" w:cstheme="minorHAnsi"/>
                <w:lang w:eastAsia="hr-HR"/>
              </w:rPr>
            </w:pPr>
          </w:p>
        </w:tc>
      </w:tr>
      <w:tr w:rsidR="007D2EF7" w:rsidRPr="00C15011" w14:paraId="57CC6037" w14:textId="77777777" w:rsidTr="00486326">
        <w:tc>
          <w:tcPr>
            <w:tcW w:w="2132" w:type="dxa"/>
            <w:shd w:val="clear" w:color="auto" w:fill="C6D9F1"/>
          </w:tcPr>
          <w:p w14:paraId="7112E70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7D35B056" w14:textId="77777777" w:rsidR="007D2EF7" w:rsidRPr="00C15011" w:rsidRDefault="007D2EF7" w:rsidP="007D2EF7">
            <w:pPr>
              <w:spacing w:after="0" w:line="240" w:lineRule="auto"/>
              <w:rPr>
                <w:rFonts w:eastAsia="Times New Roman" w:cstheme="minorHAnsi"/>
                <w:b/>
                <w:lang w:eastAsia="hr-HR"/>
              </w:rPr>
            </w:pPr>
          </w:p>
          <w:p w14:paraId="0FBAC776" w14:textId="77777777" w:rsidR="007D2EF7" w:rsidRPr="00C15011" w:rsidRDefault="007D2EF7" w:rsidP="007D2EF7">
            <w:pPr>
              <w:spacing w:after="0" w:line="240" w:lineRule="auto"/>
              <w:rPr>
                <w:rFonts w:eastAsia="Times New Roman" w:cstheme="minorHAnsi"/>
                <w:b/>
                <w:lang w:eastAsia="hr-HR"/>
              </w:rPr>
            </w:pPr>
          </w:p>
          <w:p w14:paraId="0B82A2DB" w14:textId="77777777" w:rsidR="007D2EF7" w:rsidRPr="00C15011" w:rsidRDefault="007D2EF7" w:rsidP="007D2EF7">
            <w:pPr>
              <w:spacing w:after="0" w:line="240" w:lineRule="auto"/>
              <w:rPr>
                <w:rFonts w:eastAsia="Times New Roman" w:cstheme="minorHAnsi"/>
                <w:b/>
                <w:lang w:eastAsia="hr-HR"/>
              </w:rPr>
            </w:pPr>
          </w:p>
          <w:p w14:paraId="2DAE6CBF" w14:textId="77777777" w:rsidR="007D2EF7" w:rsidRPr="00C15011" w:rsidRDefault="007D2EF7" w:rsidP="007D2EF7">
            <w:pPr>
              <w:spacing w:after="0" w:line="240" w:lineRule="auto"/>
              <w:rPr>
                <w:rFonts w:eastAsia="Times New Roman" w:cstheme="minorHAnsi"/>
                <w:b/>
                <w:lang w:eastAsia="hr-HR"/>
              </w:rPr>
            </w:pPr>
          </w:p>
        </w:tc>
        <w:tc>
          <w:tcPr>
            <w:tcW w:w="7031" w:type="dxa"/>
          </w:tcPr>
          <w:p w14:paraId="178EB64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Upoznavanje i razgovor o stripu i svjetskoj disciplini 24-satnog crtanja stripa. </w:t>
            </w:r>
          </w:p>
          <w:p w14:paraId="58F381E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Demonstracija raznih metoda izrade i razgovor o povijesti stripa i njegovom mjestu u današnjem društvu.</w:t>
            </w:r>
          </w:p>
          <w:p w14:paraId="10CC73E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Naučiti kako crtati strip.</w:t>
            </w:r>
            <w:r w:rsidRPr="00C15011">
              <w:rPr>
                <w:rFonts w:eastAsia="Times New Roman" w:cstheme="minorHAnsi"/>
                <w:lang w:eastAsia="hr-HR"/>
              </w:rPr>
              <w:br/>
              <w:t xml:space="preserve">Socijalizacija, razvijanje </w:t>
            </w:r>
            <w:proofErr w:type="spellStart"/>
            <w:r w:rsidRPr="00C15011">
              <w:rPr>
                <w:rFonts w:eastAsia="Times New Roman" w:cstheme="minorHAnsi"/>
                <w:lang w:eastAsia="hr-HR"/>
              </w:rPr>
              <w:t>osjecaja</w:t>
            </w:r>
            <w:proofErr w:type="spellEnd"/>
            <w:r w:rsidRPr="00C15011">
              <w:rPr>
                <w:rFonts w:eastAsia="Times New Roman" w:cstheme="minorHAnsi"/>
                <w:lang w:eastAsia="hr-HR"/>
              </w:rPr>
              <w:t xml:space="preserve"> za timski rad.</w:t>
            </w:r>
          </w:p>
          <w:p w14:paraId="0E86789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Likovno </w:t>
            </w:r>
            <w:proofErr w:type="spellStart"/>
            <w:r w:rsidRPr="00C15011">
              <w:rPr>
                <w:rFonts w:eastAsia="Times New Roman" w:cstheme="minorHAnsi"/>
                <w:lang w:eastAsia="hr-HR"/>
              </w:rPr>
              <w:t>osvjestiti</w:t>
            </w:r>
            <w:proofErr w:type="spellEnd"/>
            <w:r w:rsidRPr="00C15011">
              <w:rPr>
                <w:rFonts w:eastAsia="Times New Roman" w:cstheme="minorHAnsi"/>
                <w:lang w:eastAsia="hr-HR"/>
              </w:rPr>
              <w:t xml:space="preserve"> učenike i  povezati lik</w:t>
            </w:r>
            <w:r w:rsidR="00486326">
              <w:rPr>
                <w:rFonts w:eastAsia="Times New Roman" w:cstheme="minorHAnsi"/>
                <w:lang w:eastAsia="hr-HR"/>
              </w:rPr>
              <w:t>ovnost sa svakodnevnim životom.</w:t>
            </w:r>
          </w:p>
        </w:tc>
      </w:tr>
      <w:tr w:rsidR="007D2EF7" w:rsidRPr="00C15011" w14:paraId="0C9DFB0E" w14:textId="77777777" w:rsidTr="00486326">
        <w:tc>
          <w:tcPr>
            <w:tcW w:w="2132" w:type="dxa"/>
            <w:shd w:val="clear" w:color="auto" w:fill="00B0F0"/>
          </w:tcPr>
          <w:p w14:paraId="5693FC6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06465D13" w14:textId="77777777" w:rsidR="007D2EF7" w:rsidRPr="00C15011" w:rsidRDefault="007D2EF7" w:rsidP="007D2EF7">
            <w:pPr>
              <w:spacing w:after="0" w:line="240" w:lineRule="auto"/>
              <w:rPr>
                <w:rFonts w:eastAsia="Times New Roman" w:cstheme="minorHAnsi"/>
                <w:b/>
                <w:lang w:eastAsia="hr-HR"/>
              </w:rPr>
            </w:pPr>
          </w:p>
        </w:tc>
        <w:tc>
          <w:tcPr>
            <w:tcW w:w="7031" w:type="dxa"/>
          </w:tcPr>
          <w:p w14:paraId="546D661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Ove godine </w:t>
            </w:r>
            <w:proofErr w:type="spellStart"/>
            <w:r w:rsidRPr="00C15011">
              <w:rPr>
                <w:rFonts w:eastAsia="Times New Roman" w:cstheme="minorHAnsi"/>
                <w:lang w:eastAsia="hr-HR"/>
              </w:rPr>
              <w:t>unatoc</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pandemiji</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odrzati</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cemo</w:t>
            </w:r>
            <w:proofErr w:type="spellEnd"/>
            <w:r w:rsidRPr="00C15011">
              <w:rPr>
                <w:rFonts w:eastAsia="Times New Roman" w:cstheme="minorHAnsi"/>
                <w:lang w:eastAsia="hr-HR"/>
              </w:rPr>
              <w:t xml:space="preserve"> 24h stripa samo u malo </w:t>
            </w:r>
            <w:proofErr w:type="spellStart"/>
            <w:r w:rsidRPr="00C15011">
              <w:rPr>
                <w:rFonts w:eastAsia="Times New Roman" w:cstheme="minorHAnsi"/>
                <w:lang w:eastAsia="hr-HR"/>
              </w:rPr>
              <w:t>drugacijem</w:t>
            </w:r>
            <w:proofErr w:type="spellEnd"/>
            <w:r w:rsidRPr="00C15011">
              <w:rPr>
                <w:rFonts w:eastAsia="Times New Roman" w:cstheme="minorHAnsi"/>
                <w:lang w:eastAsia="hr-HR"/>
              </w:rPr>
              <w:t xml:space="preserve"> formatu. Kojem </w:t>
            </w:r>
            <w:proofErr w:type="spellStart"/>
            <w:r w:rsidRPr="00C15011">
              <w:rPr>
                <w:rFonts w:eastAsia="Times New Roman" w:cstheme="minorHAnsi"/>
                <w:lang w:eastAsia="hr-HR"/>
              </w:rPr>
              <w:t>tocno</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jos</w:t>
            </w:r>
            <w:proofErr w:type="spellEnd"/>
            <w:r w:rsidRPr="00C15011">
              <w:rPr>
                <w:rFonts w:eastAsia="Times New Roman" w:cstheme="minorHAnsi"/>
                <w:lang w:eastAsia="hr-HR"/>
              </w:rPr>
              <w:t xml:space="preserve"> ne znamo ali prilagoditi </w:t>
            </w:r>
            <w:proofErr w:type="spellStart"/>
            <w:r w:rsidRPr="00C15011">
              <w:rPr>
                <w:rFonts w:eastAsia="Times New Roman" w:cstheme="minorHAnsi"/>
                <w:lang w:eastAsia="hr-HR"/>
              </w:rPr>
              <w:t>cemo</w:t>
            </w:r>
            <w:proofErr w:type="spellEnd"/>
            <w:r w:rsidRPr="00C15011">
              <w:rPr>
                <w:rFonts w:eastAsia="Times New Roman" w:cstheme="minorHAnsi"/>
                <w:lang w:eastAsia="hr-HR"/>
              </w:rPr>
              <w:t xml:space="preserve"> se </w:t>
            </w:r>
            <w:proofErr w:type="spellStart"/>
            <w:r w:rsidRPr="00C15011">
              <w:rPr>
                <w:rFonts w:eastAsia="Times New Roman" w:cstheme="minorHAnsi"/>
                <w:lang w:eastAsia="hr-HR"/>
              </w:rPr>
              <w:t>epidemioloskim</w:t>
            </w:r>
            <w:proofErr w:type="spellEnd"/>
            <w:r w:rsidRPr="00C15011">
              <w:rPr>
                <w:rFonts w:eastAsia="Times New Roman" w:cstheme="minorHAnsi"/>
                <w:lang w:eastAsia="hr-HR"/>
              </w:rPr>
              <w:t xml:space="preserve"> mjerama i 24h stripa </w:t>
            </w:r>
            <w:proofErr w:type="spellStart"/>
            <w:r w:rsidRPr="00C15011">
              <w:rPr>
                <w:rFonts w:eastAsia="Times New Roman" w:cstheme="minorHAnsi"/>
                <w:lang w:eastAsia="hr-HR"/>
              </w:rPr>
              <w:t>odrzati</w:t>
            </w:r>
            <w:proofErr w:type="spellEnd"/>
            <w:r w:rsidRPr="00C15011">
              <w:rPr>
                <w:rFonts w:eastAsia="Times New Roman" w:cstheme="minorHAnsi"/>
                <w:lang w:eastAsia="hr-HR"/>
              </w:rPr>
              <w:t xml:space="preserve"> ili sa manjom grupom </w:t>
            </w:r>
            <w:proofErr w:type="spellStart"/>
            <w:r w:rsidRPr="00C15011">
              <w:rPr>
                <w:rFonts w:eastAsia="Times New Roman" w:cstheme="minorHAnsi"/>
                <w:lang w:eastAsia="hr-HR"/>
              </w:rPr>
              <w:t>ucenika</w:t>
            </w:r>
            <w:proofErr w:type="spellEnd"/>
            <w:r w:rsidRPr="00C15011">
              <w:rPr>
                <w:rFonts w:eastAsia="Times New Roman" w:cstheme="minorHAnsi"/>
                <w:lang w:eastAsia="hr-HR"/>
              </w:rPr>
              <w:t xml:space="preserve"> u </w:t>
            </w:r>
            <w:proofErr w:type="spellStart"/>
            <w:r w:rsidRPr="00C15011">
              <w:rPr>
                <w:rFonts w:eastAsia="Times New Roman" w:cstheme="minorHAnsi"/>
                <w:lang w:eastAsia="hr-HR"/>
              </w:rPr>
              <w:t>skoli</w:t>
            </w:r>
            <w:proofErr w:type="spellEnd"/>
            <w:r w:rsidRPr="00C15011">
              <w:rPr>
                <w:rFonts w:eastAsia="Times New Roman" w:cstheme="minorHAnsi"/>
                <w:lang w:eastAsia="hr-HR"/>
              </w:rPr>
              <w:t xml:space="preserve"> ili kompletno </w:t>
            </w:r>
            <w:proofErr w:type="spellStart"/>
            <w:r w:rsidRPr="00C15011">
              <w:rPr>
                <w:rFonts w:eastAsia="Times New Roman" w:cstheme="minorHAnsi"/>
                <w:lang w:eastAsia="hr-HR"/>
              </w:rPr>
              <w:t>online</w:t>
            </w:r>
            <w:proofErr w:type="spellEnd"/>
            <w:r w:rsidRPr="00C15011">
              <w:rPr>
                <w:rFonts w:eastAsia="Times New Roman" w:cstheme="minorHAnsi"/>
                <w:lang w:eastAsia="hr-HR"/>
              </w:rPr>
              <w:t>.</w:t>
            </w:r>
            <w:r w:rsidRPr="00C15011">
              <w:rPr>
                <w:rFonts w:eastAsia="Times New Roman" w:cstheme="minorHAnsi"/>
                <w:lang w:eastAsia="hr-HR"/>
              </w:rPr>
              <w:br/>
              <w:t xml:space="preserve">Ukoliko </w:t>
            </w:r>
            <w:proofErr w:type="spellStart"/>
            <w:r w:rsidRPr="00C15011">
              <w:rPr>
                <w:rFonts w:eastAsia="Times New Roman" w:cstheme="minorHAnsi"/>
                <w:lang w:eastAsia="hr-HR"/>
              </w:rPr>
              <w:t>epidemioloskih</w:t>
            </w:r>
            <w:proofErr w:type="spellEnd"/>
            <w:r w:rsidRPr="00C15011">
              <w:rPr>
                <w:rFonts w:eastAsia="Times New Roman" w:cstheme="minorHAnsi"/>
                <w:lang w:eastAsia="hr-HR"/>
              </w:rPr>
              <w:t xml:space="preserve"> mjera ne bude i situacija sa </w:t>
            </w:r>
            <w:proofErr w:type="spellStart"/>
            <w:r w:rsidRPr="00C15011">
              <w:rPr>
                <w:rFonts w:eastAsia="Times New Roman" w:cstheme="minorHAnsi"/>
                <w:lang w:eastAsia="hr-HR"/>
              </w:rPr>
              <w:t>pandemijom</w:t>
            </w:r>
            <w:proofErr w:type="spellEnd"/>
            <w:r w:rsidRPr="00C15011">
              <w:rPr>
                <w:rFonts w:eastAsia="Times New Roman" w:cstheme="minorHAnsi"/>
                <w:lang w:eastAsia="hr-HR"/>
              </w:rPr>
              <w:t xml:space="preserve"> se smiri </w:t>
            </w:r>
            <w:proofErr w:type="spellStart"/>
            <w:r w:rsidRPr="00C15011">
              <w:rPr>
                <w:rFonts w:eastAsia="Times New Roman" w:cstheme="minorHAnsi"/>
                <w:lang w:eastAsia="hr-HR"/>
              </w:rPr>
              <w:t>krecemo</w:t>
            </w:r>
            <w:proofErr w:type="spellEnd"/>
            <w:r w:rsidRPr="00C15011">
              <w:rPr>
                <w:rFonts w:eastAsia="Times New Roman" w:cstheme="minorHAnsi"/>
                <w:lang w:eastAsia="hr-HR"/>
              </w:rPr>
              <w:t xml:space="preserve"> na isti </w:t>
            </w:r>
            <w:proofErr w:type="spellStart"/>
            <w:r w:rsidRPr="00C15011">
              <w:rPr>
                <w:rFonts w:eastAsia="Times New Roman" w:cstheme="minorHAnsi"/>
                <w:lang w:eastAsia="hr-HR"/>
              </w:rPr>
              <w:t>nacin</w:t>
            </w:r>
            <w:proofErr w:type="spellEnd"/>
            <w:r w:rsidRPr="00C15011">
              <w:rPr>
                <w:rFonts w:eastAsia="Times New Roman" w:cstheme="minorHAnsi"/>
                <w:lang w:eastAsia="hr-HR"/>
              </w:rPr>
              <w:t xml:space="preserve"> kao i </w:t>
            </w:r>
            <w:proofErr w:type="spellStart"/>
            <w:r w:rsidRPr="00C15011">
              <w:rPr>
                <w:rFonts w:eastAsia="Times New Roman" w:cstheme="minorHAnsi"/>
                <w:lang w:eastAsia="hr-HR"/>
              </w:rPr>
              <w:t>proslih</w:t>
            </w:r>
            <w:proofErr w:type="spellEnd"/>
            <w:r w:rsidRPr="00C15011">
              <w:rPr>
                <w:rFonts w:eastAsia="Times New Roman" w:cstheme="minorHAnsi"/>
                <w:lang w:eastAsia="hr-HR"/>
              </w:rPr>
              <w:t xml:space="preserve"> godina.</w:t>
            </w:r>
            <w:r w:rsidRPr="00C15011">
              <w:rPr>
                <w:rFonts w:eastAsia="Times New Roman" w:cstheme="minorHAnsi"/>
                <w:lang w:eastAsia="hr-HR"/>
              </w:rPr>
              <w:br/>
              <w:t>60 slobodnih mjesta za upis na radionicu.</w:t>
            </w:r>
          </w:p>
          <w:p w14:paraId="03F23F1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lastRenderedPageBreak/>
              <w:t>Radionica ce trajati od 12 h u subotu do 12 h u nedjelju.</w:t>
            </w:r>
          </w:p>
          <w:p w14:paraId="7F6A70A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U umjetničkoj disciplini 24-satno crtanje stripova svaki sudionik ima cilj nacrtati 24 stranice stripa, vježba je (ili disciplina) koju je smislio Scott </w:t>
            </w:r>
            <w:proofErr w:type="spellStart"/>
            <w:r w:rsidRPr="00C15011">
              <w:rPr>
                <w:rFonts w:eastAsia="Times New Roman" w:cstheme="minorHAnsi"/>
                <w:lang w:eastAsia="hr-HR"/>
              </w:rPr>
              <w:t>McCloud</w:t>
            </w:r>
            <w:proofErr w:type="spellEnd"/>
            <w:r w:rsidRPr="00C15011">
              <w:rPr>
                <w:rFonts w:eastAsia="Times New Roman" w:cstheme="minorHAnsi"/>
                <w:lang w:eastAsia="hr-HR"/>
              </w:rPr>
              <w:t xml:space="preserve"> kao test i analizu vlastitih mogućnosti. Crtajući tom brzinom ne </w:t>
            </w:r>
            <w:proofErr w:type="spellStart"/>
            <w:r w:rsidRPr="00C15011">
              <w:rPr>
                <w:rFonts w:eastAsia="Times New Roman" w:cstheme="minorHAnsi"/>
                <w:lang w:eastAsia="hr-HR"/>
              </w:rPr>
              <w:t>dobijaju</w:t>
            </w:r>
            <w:proofErr w:type="spellEnd"/>
            <w:r w:rsidRPr="00C15011">
              <w:rPr>
                <w:rFonts w:eastAsia="Times New Roman" w:cstheme="minorHAnsi"/>
                <w:lang w:eastAsia="hr-HR"/>
              </w:rPr>
              <w:t xml:space="preserve"> se, jasno, uvijek produkti profesionalne razine, ali je svakom sudioniku omogućeno da vidi kako radi pod pritiskom i rezultat je nerijetko oslobađajući: spontani, jasni, čisto ispripovijedani stripovi. Vježba je također jednako korisna profesionalcima kao i početnicima ili potpunim amaterima pa ne treba čuditi što su je kroz godine prihvatile i prošle tisuće ljudi, neki i više puta.</w:t>
            </w:r>
          </w:p>
          <w:p w14:paraId="31708BB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Učenici su (uz dogovoru i pristanak roditelja) u </w:t>
            </w:r>
            <w:proofErr w:type="spellStart"/>
            <w:r w:rsidRPr="00C15011">
              <w:rPr>
                <w:rFonts w:eastAsia="Times New Roman" w:cstheme="minorHAnsi"/>
                <w:lang w:eastAsia="hr-HR"/>
              </w:rPr>
              <w:t>mogucnosti</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izici</w:t>
            </w:r>
            <w:proofErr w:type="spellEnd"/>
            <w:r w:rsidRPr="00C15011">
              <w:rPr>
                <w:rFonts w:eastAsia="Times New Roman" w:cstheme="minorHAnsi"/>
                <w:lang w:eastAsia="hr-HR"/>
              </w:rPr>
              <w:t xml:space="preserve"> van škole u terminu od 08 h do 20 h, u 20 h zatvara se glavni ulaz u školu i </w:t>
            </w:r>
            <w:proofErr w:type="spellStart"/>
            <w:r w:rsidRPr="00C15011">
              <w:rPr>
                <w:rFonts w:eastAsia="Times New Roman" w:cstheme="minorHAnsi"/>
                <w:lang w:eastAsia="hr-HR"/>
              </w:rPr>
              <w:t>ucenici</w:t>
            </w:r>
            <w:proofErr w:type="spellEnd"/>
            <w:r w:rsidRPr="00C15011">
              <w:rPr>
                <w:rFonts w:eastAsia="Times New Roman" w:cstheme="minorHAnsi"/>
                <w:lang w:eastAsia="hr-HR"/>
              </w:rPr>
              <w:t xml:space="preserve"> mogu napustiti ustanovu samo u pratnji roditelja. </w:t>
            </w:r>
          </w:p>
          <w:p w14:paraId="45ACA54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Tema se </w:t>
            </w:r>
            <w:proofErr w:type="spellStart"/>
            <w:r w:rsidRPr="00C15011">
              <w:rPr>
                <w:rFonts w:eastAsia="Times New Roman" w:cstheme="minorHAnsi"/>
                <w:lang w:eastAsia="hr-HR"/>
              </w:rPr>
              <w:t>dobija</w:t>
            </w:r>
            <w:proofErr w:type="spellEnd"/>
            <w:r w:rsidRPr="00C15011">
              <w:rPr>
                <w:rFonts w:eastAsia="Times New Roman" w:cstheme="minorHAnsi"/>
                <w:lang w:eastAsia="hr-HR"/>
              </w:rPr>
              <w:t xml:space="preserve"> putem </w:t>
            </w:r>
            <w:proofErr w:type="spellStart"/>
            <w:r w:rsidRPr="00C15011">
              <w:rPr>
                <w:rFonts w:eastAsia="Times New Roman" w:cstheme="minorHAnsi"/>
                <w:lang w:eastAsia="hr-HR"/>
              </w:rPr>
              <w:t>interneta</w:t>
            </w:r>
            <w:proofErr w:type="spellEnd"/>
            <w:r w:rsidRPr="00C15011">
              <w:rPr>
                <w:rFonts w:eastAsia="Times New Roman" w:cstheme="minorHAnsi"/>
                <w:lang w:eastAsia="hr-HR"/>
              </w:rPr>
              <w:t xml:space="preserve"> iz Zagreba </w:t>
            </w:r>
            <w:proofErr w:type="spellStart"/>
            <w:r w:rsidRPr="00C15011">
              <w:rPr>
                <w:rFonts w:eastAsia="Times New Roman" w:cstheme="minorHAnsi"/>
                <w:lang w:eastAsia="hr-HR"/>
              </w:rPr>
              <w:t>tocno</w:t>
            </w:r>
            <w:proofErr w:type="spellEnd"/>
            <w:r w:rsidRPr="00C15011">
              <w:rPr>
                <w:rFonts w:eastAsia="Times New Roman" w:cstheme="minorHAnsi"/>
                <w:lang w:eastAsia="hr-HR"/>
              </w:rPr>
              <w:t xml:space="preserve"> u 12 h na razini cijele Hrvatske, a kod nas u školi crtat ce se u tri </w:t>
            </w:r>
            <w:proofErr w:type="spellStart"/>
            <w:r w:rsidRPr="00C15011">
              <w:rPr>
                <w:rFonts w:eastAsia="Times New Roman" w:cstheme="minorHAnsi"/>
                <w:lang w:eastAsia="hr-HR"/>
              </w:rPr>
              <w:t>najvece</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ucionice</w:t>
            </w:r>
            <w:proofErr w:type="spellEnd"/>
            <w:r w:rsidRPr="00C15011">
              <w:rPr>
                <w:rFonts w:eastAsia="Times New Roman" w:cstheme="minorHAnsi"/>
                <w:lang w:eastAsia="hr-HR"/>
              </w:rPr>
              <w:t xml:space="preserve"> na 1. katu. U jednoj od manjih </w:t>
            </w:r>
            <w:proofErr w:type="spellStart"/>
            <w:r w:rsidRPr="00C15011">
              <w:rPr>
                <w:rFonts w:eastAsia="Times New Roman" w:cstheme="minorHAnsi"/>
                <w:lang w:eastAsia="hr-HR"/>
              </w:rPr>
              <w:t>ucionica</w:t>
            </w:r>
            <w:proofErr w:type="spellEnd"/>
            <w:r w:rsidRPr="00C15011">
              <w:rPr>
                <w:rFonts w:eastAsia="Times New Roman" w:cstheme="minorHAnsi"/>
                <w:lang w:eastAsia="hr-HR"/>
              </w:rPr>
              <w:t xml:space="preserve"> nalazit ce se 20 </w:t>
            </w:r>
            <w:proofErr w:type="spellStart"/>
            <w:r w:rsidRPr="00C15011">
              <w:rPr>
                <w:rFonts w:eastAsia="Times New Roman" w:cstheme="minorHAnsi"/>
                <w:lang w:eastAsia="hr-HR"/>
              </w:rPr>
              <w:t>zracnih</w:t>
            </w:r>
            <w:proofErr w:type="spellEnd"/>
            <w:r w:rsidRPr="00C15011">
              <w:rPr>
                <w:rFonts w:eastAsia="Times New Roman" w:cstheme="minorHAnsi"/>
                <w:lang w:eastAsia="hr-HR"/>
              </w:rPr>
              <w:t xml:space="preserve"> madraca za </w:t>
            </w:r>
            <w:proofErr w:type="spellStart"/>
            <w:r w:rsidRPr="00C15011">
              <w:rPr>
                <w:rFonts w:eastAsia="Times New Roman" w:cstheme="minorHAnsi"/>
                <w:lang w:eastAsia="hr-HR"/>
              </w:rPr>
              <w:t>ucenike</w:t>
            </w:r>
            <w:proofErr w:type="spellEnd"/>
            <w:r w:rsidRPr="00C15011">
              <w:rPr>
                <w:rFonts w:eastAsia="Times New Roman" w:cstheme="minorHAnsi"/>
                <w:lang w:eastAsia="hr-HR"/>
              </w:rPr>
              <w:t xml:space="preserve"> koji </w:t>
            </w:r>
            <w:proofErr w:type="spellStart"/>
            <w:r w:rsidRPr="00C15011">
              <w:rPr>
                <w:rFonts w:eastAsia="Times New Roman" w:cstheme="minorHAnsi"/>
                <w:lang w:eastAsia="hr-HR"/>
              </w:rPr>
              <w:t>odluce</w:t>
            </w:r>
            <w:proofErr w:type="spellEnd"/>
            <w:r w:rsidRPr="00C15011">
              <w:rPr>
                <w:rFonts w:eastAsia="Times New Roman" w:cstheme="minorHAnsi"/>
                <w:lang w:eastAsia="hr-HR"/>
              </w:rPr>
              <w:t xml:space="preserve"> odspavati. 3-4 volontera/profesora ce </w:t>
            </w:r>
            <w:proofErr w:type="spellStart"/>
            <w:r w:rsidRPr="00C15011">
              <w:rPr>
                <w:rFonts w:eastAsia="Times New Roman" w:cstheme="minorHAnsi"/>
                <w:lang w:eastAsia="hr-HR"/>
              </w:rPr>
              <w:t>uploadati</w:t>
            </w:r>
            <w:proofErr w:type="spellEnd"/>
            <w:r w:rsidRPr="00C15011">
              <w:rPr>
                <w:rFonts w:eastAsia="Times New Roman" w:cstheme="minorHAnsi"/>
                <w:lang w:eastAsia="hr-HR"/>
              </w:rPr>
              <w:t xml:space="preserve"> gotove materijale na net.</w:t>
            </w:r>
            <w:r w:rsidRPr="00C15011">
              <w:rPr>
                <w:rFonts w:eastAsia="Times New Roman" w:cstheme="minorHAnsi"/>
                <w:lang w:eastAsia="hr-HR"/>
              </w:rPr>
              <w:br/>
              <w:t xml:space="preserve">Pokusat </w:t>
            </w:r>
            <w:proofErr w:type="spellStart"/>
            <w:r w:rsidRPr="00C15011">
              <w:rPr>
                <w:rFonts w:eastAsia="Times New Roman" w:cstheme="minorHAnsi"/>
                <w:lang w:eastAsia="hr-HR"/>
              </w:rPr>
              <w:t>cemo</w:t>
            </w:r>
            <w:proofErr w:type="spellEnd"/>
            <w:r w:rsidRPr="00C15011">
              <w:rPr>
                <w:rFonts w:eastAsia="Times New Roman" w:cstheme="minorHAnsi"/>
                <w:lang w:eastAsia="hr-HR"/>
              </w:rPr>
              <w:t xml:space="preserve"> od sponzora dobiti sto vise hrane, uglavnom </w:t>
            </w:r>
            <w:proofErr w:type="spellStart"/>
            <w:r w:rsidRPr="00C15011">
              <w:rPr>
                <w:rFonts w:eastAsia="Times New Roman" w:cstheme="minorHAnsi"/>
                <w:lang w:eastAsia="hr-HR"/>
              </w:rPr>
              <w:t>pizze</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sendvici</w:t>
            </w:r>
            <w:proofErr w:type="spellEnd"/>
            <w:r w:rsidRPr="00C15011">
              <w:rPr>
                <w:rFonts w:eastAsia="Times New Roman" w:cstheme="minorHAnsi"/>
                <w:lang w:eastAsia="hr-HR"/>
              </w:rPr>
              <w:t xml:space="preserve"> i gazirani i negazirani sokovi. Sve ce biti jako dobro </w:t>
            </w:r>
            <w:proofErr w:type="spellStart"/>
            <w:r w:rsidRPr="00C15011">
              <w:rPr>
                <w:rFonts w:eastAsia="Times New Roman" w:cstheme="minorHAnsi"/>
                <w:lang w:eastAsia="hr-HR"/>
              </w:rPr>
              <w:t>popraceno</w:t>
            </w:r>
            <w:proofErr w:type="spellEnd"/>
            <w:r w:rsidRPr="00C15011">
              <w:rPr>
                <w:rFonts w:eastAsia="Times New Roman" w:cstheme="minorHAnsi"/>
                <w:lang w:eastAsia="hr-HR"/>
              </w:rPr>
              <w:t xml:space="preserve"> od strane medija.</w:t>
            </w:r>
          </w:p>
          <w:p w14:paraId="0B4C63D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Svi učenici morati ce </w:t>
            </w:r>
            <w:proofErr w:type="spellStart"/>
            <w:r w:rsidRPr="00C15011">
              <w:rPr>
                <w:rFonts w:eastAsia="Times New Roman" w:cstheme="minorHAnsi"/>
                <w:lang w:eastAsia="hr-HR"/>
              </w:rPr>
              <w:t>donjeti</w:t>
            </w:r>
            <w:proofErr w:type="spellEnd"/>
            <w:r w:rsidRPr="00C15011">
              <w:rPr>
                <w:rFonts w:eastAsia="Times New Roman" w:cstheme="minorHAnsi"/>
                <w:lang w:eastAsia="hr-HR"/>
              </w:rPr>
              <w:t xml:space="preserve"> svoj pribor za rad, hranu (za svaki </w:t>
            </w:r>
            <w:proofErr w:type="spellStart"/>
            <w:r w:rsidRPr="00C15011">
              <w:rPr>
                <w:rFonts w:eastAsia="Times New Roman" w:cstheme="minorHAnsi"/>
                <w:lang w:eastAsia="hr-HR"/>
              </w:rPr>
              <w:t>slucaj</w:t>
            </w:r>
            <w:proofErr w:type="spellEnd"/>
            <w:r w:rsidRPr="00C15011">
              <w:rPr>
                <w:rFonts w:eastAsia="Times New Roman" w:cstheme="minorHAnsi"/>
                <w:lang w:eastAsia="hr-HR"/>
              </w:rPr>
              <w:t xml:space="preserve">) i ostale </w:t>
            </w:r>
            <w:proofErr w:type="spellStart"/>
            <w:r w:rsidRPr="00C15011">
              <w:rPr>
                <w:rFonts w:eastAsia="Times New Roman" w:cstheme="minorHAnsi"/>
                <w:lang w:eastAsia="hr-HR"/>
              </w:rPr>
              <w:t>potrepstine</w:t>
            </w:r>
            <w:proofErr w:type="spellEnd"/>
            <w:r w:rsidRPr="00C15011">
              <w:rPr>
                <w:rFonts w:eastAsia="Times New Roman" w:cstheme="minorHAnsi"/>
                <w:lang w:eastAsia="hr-HR"/>
              </w:rPr>
              <w:t>.</w:t>
            </w:r>
            <w:r w:rsidRPr="00C15011">
              <w:rPr>
                <w:rFonts w:eastAsia="Times New Roman" w:cstheme="minorHAnsi"/>
                <w:lang w:eastAsia="hr-HR"/>
              </w:rPr>
              <w:br/>
              <w:t xml:space="preserve">Atmosfera ce biti </w:t>
            </w:r>
            <w:proofErr w:type="spellStart"/>
            <w:r w:rsidRPr="00C15011">
              <w:rPr>
                <w:rFonts w:eastAsia="Times New Roman" w:cstheme="minorHAnsi"/>
                <w:lang w:eastAsia="hr-HR"/>
              </w:rPr>
              <w:t>lezerna</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druzenje</w:t>
            </w:r>
            <w:proofErr w:type="spellEnd"/>
            <w:r w:rsidRPr="00C15011">
              <w:rPr>
                <w:rFonts w:eastAsia="Times New Roman" w:cstheme="minorHAnsi"/>
                <w:lang w:eastAsia="hr-HR"/>
              </w:rPr>
              <w:t xml:space="preserve"> i crtanje, diskusije, razgovor, </w:t>
            </w:r>
            <w:proofErr w:type="spellStart"/>
            <w:r w:rsidRPr="00C15011">
              <w:rPr>
                <w:rFonts w:eastAsia="Times New Roman" w:cstheme="minorHAnsi"/>
                <w:lang w:eastAsia="hr-HR"/>
              </w:rPr>
              <w:t>upload</w:t>
            </w:r>
            <w:proofErr w:type="spellEnd"/>
            <w:r w:rsidRPr="00C15011">
              <w:rPr>
                <w:rFonts w:eastAsia="Times New Roman" w:cstheme="minorHAnsi"/>
                <w:lang w:eastAsia="hr-HR"/>
              </w:rPr>
              <w:t xml:space="preserve"> strip tabli na net, razgovor i analiza učinje</w:t>
            </w:r>
            <w:r w:rsidR="00486326">
              <w:rPr>
                <w:rFonts w:eastAsia="Times New Roman" w:cstheme="minorHAnsi"/>
                <w:lang w:eastAsia="hr-HR"/>
              </w:rPr>
              <w:t>nog, rad u grupama.</w:t>
            </w:r>
          </w:p>
        </w:tc>
      </w:tr>
      <w:tr w:rsidR="007D2EF7" w:rsidRPr="00C15011" w14:paraId="2ED14FC9" w14:textId="77777777" w:rsidTr="00486326">
        <w:tc>
          <w:tcPr>
            <w:tcW w:w="2132" w:type="dxa"/>
            <w:shd w:val="clear" w:color="auto" w:fill="C6D9F1"/>
          </w:tcPr>
          <w:p w14:paraId="23B50F6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VREMENIK</w:t>
            </w:r>
          </w:p>
          <w:p w14:paraId="741D52B6" w14:textId="77777777" w:rsidR="007D2EF7" w:rsidRPr="00C15011" w:rsidRDefault="007D2EF7" w:rsidP="007D2EF7">
            <w:pPr>
              <w:spacing w:after="0" w:line="240" w:lineRule="auto"/>
              <w:rPr>
                <w:rFonts w:eastAsia="Times New Roman" w:cstheme="minorHAnsi"/>
                <w:b/>
                <w:lang w:eastAsia="hr-HR"/>
              </w:rPr>
            </w:pPr>
          </w:p>
        </w:tc>
        <w:tc>
          <w:tcPr>
            <w:tcW w:w="7031" w:type="dxa"/>
          </w:tcPr>
          <w:p w14:paraId="23FAFDF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Drugom polovicom listopada 2020. godine</w:t>
            </w:r>
          </w:p>
          <w:p w14:paraId="6EEDAB4B" w14:textId="77777777" w:rsidR="007D2EF7" w:rsidRPr="00486326" w:rsidRDefault="007D2EF7" w:rsidP="007D2EF7">
            <w:pPr>
              <w:spacing w:after="0" w:line="240" w:lineRule="auto"/>
              <w:rPr>
                <w:rFonts w:eastAsia="Times New Roman" w:cstheme="minorHAnsi"/>
                <w:lang w:eastAsia="hr-HR"/>
              </w:rPr>
            </w:pPr>
            <w:r w:rsidRPr="00C15011">
              <w:rPr>
                <w:rFonts w:eastAsia="Times New Roman" w:cstheme="minorHAnsi"/>
                <w:lang w:eastAsia="hr-HR"/>
              </w:rPr>
              <w:t>(pošto se disciplina održava na razini Hrvatske o</w:t>
            </w:r>
            <w:r w:rsidR="00486326">
              <w:rPr>
                <w:rFonts w:eastAsia="Times New Roman" w:cstheme="minorHAnsi"/>
                <w:lang w:eastAsia="hr-HR"/>
              </w:rPr>
              <w:t xml:space="preserve"> točnom datumu odlučuje Zagreb)</w:t>
            </w:r>
          </w:p>
        </w:tc>
      </w:tr>
      <w:tr w:rsidR="007D2EF7" w:rsidRPr="00C15011" w14:paraId="3FFC8305" w14:textId="77777777" w:rsidTr="00486326">
        <w:tc>
          <w:tcPr>
            <w:tcW w:w="2132" w:type="dxa"/>
            <w:shd w:val="clear" w:color="auto" w:fill="00B0F0"/>
          </w:tcPr>
          <w:p w14:paraId="2EEEAF7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TROŠKOVNIK</w:t>
            </w:r>
          </w:p>
          <w:p w14:paraId="15CDE264" w14:textId="77777777" w:rsidR="007D2EF7" w:rsidRPr="00C15011" w:rsidRDefault="007D2EF7" w:rsidP="007D2EF7">
            <w:pPr>
              <w:spacing w:after="0" w:line="240" w:lineRule="auto"/>
              <w:rPr>
                <w:rFonts w:eastAsia="Times New Roman" w:cstheme="minorHAnsi"/>
                <w:b/>
                <w:lang w:eastAsia="hr-HR"/>
              </w:rPr>
            </w:pPr>
          </w:p>
        </w:tc>
        <w:tc>
          <w:tcPr>
            <w:tcW w:w="7031" w:type="dxa"/>
          </w:tcPr>
          <w:p w14:paraId="1672C35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Hrana i piće za učenike</w:t>
            </w:r>
          </w:p>
          <w:p w14:paraId="4BBD80A1" w14:textId="77777777" w:rsidR="007D2EF7" w:rsidRPr="00486326" w:rsidRDefault="00486326" w:rsidP="007D2EF7">
            <w:pPr>
              <w:spacing w:after="0" w:line="240" w:lineRule="auto"/>
              <w:rPr>
                <w:rFonts w:eastAsia="Times New Roman" w:cstheme="minorHAnsi"/>
                <w:lang w:eastAsia="hr-HR"/>
              </w:rPr>
            </w:pPr>
            <w:r>
              <w:rPr>
                <w:rFonts w:eastAsia="Times New Roman" w:cstheme="minorHAnsi"/>
                <w:lang w:eastAsia="hr-HR"/>
              </w:rPr>
              <w:t>1700 kn</w:t>
            </w:r>
          </w:p>
        </w:tc>
      </w:tr>
      <w:tr w:rsidR="007D2EF7" w:rsidRPr="00C15011" w14:paraId="7056B3CC" w14:textId="77777777" w:rsidTr="00486326">
        <w:tc>
          <w:tcPr>
            <w:tcW w:w="2132" w:type="dxa"/>
            <w:shd w:val="clear" w:color="auto" w:fill="C6D9F1"/>
          </w:tcPr>
          <w:p w14:paraId="553B2B2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031" w:type="dxa"/>
          </w:tcPr>
          <w:p w14:paraId="59F4982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Primjena u daljnjoj nastavi.</w:t>
            </w:r>
          </w:p>
          <w:p w14:paraId="177D96C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Ostvareni stripovi i sudjelovanje na svjetskoj disciplini 24-satnog crtanja stripa.</w:t>
            </w:r>
          </w:p>
          <w:p w14:paraId="480D901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Diskusija o radovima i kapacitet vizualnog shvaćanja.</w:t>
            </w:r>
          </w:p>
          <w:p w14:paraId="4B5D35E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Vrednovanje aktivnosti bit će vidljivo po broju uključenih učenika, po odjecima u medijima, kroz zadovoljstvo sobom i osjećaju </w:t>
            </w:r>
            <w:proofErr w:type="spellStart"/>
            <w:r w:rsidRPr="00C15011">
              <w:rPr>
                <w:rFonts w:eastAsia="Times New Roman" w:cstheme="minorHAnsi"/>
                <w:lang w:eastAsia="hr-HR"/>
              </w:rPr>
              <w:t>samopoštovanja..</w:t>
            </w:r>
            <w:proofErr w:type="spellEnd"/>
            <w:r w:rsidRPr="00C15011">
              <w:rPr>
                <w:rFonts w:eastAsia="Times New Roman" w:cstheme="minorHAnsi"/>
                <w:lang w:eastAsia="hr-HR"/>
              </w:rPr>
              <w:t>.</w:t>
            </w:r>
          </w:p>
          <w:p w14:paraId="51EA4C5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Rezultati mogu biti korišteni u promociji škole</w:t>
            </w:r>
          </w:p>
          <w:p w14:paraId="24807D61" w14:textId="77777777" w:rsidR="007D2EF7" w:rsidRPr="00486326"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Nakon 24-satnog crtanja organizirat ce se </w:t>
            </w:r>
            <w:proofErr w:type="spellStart"/>
            <w:r w:rsidRPr="00C15011">
              <w:rPr>
                <w:rFonts w:eastAsia="Times New Roman" w:cstheme="minorHAnsi"/>
                <w:lang w:eastAsia="hr-HR"/>
              </w:rPr>
              <w:t>izlozba</w:t>
            </w:r>
            <w:proofErr w:type="spellEnd"/>
            <w:r w:rsidRPr="00C15011">
              <w:rPr>
                <w:rFonts w:eastAsia="Times New Roman" w:cstheme="minorHAnsi"/>
                <w:lang w:eastAsia="hr-HR"/>
              </w:rPr>
              <w:t xml:space="preserve"> nacrtanih stripova u školskoj galeriji.</w:t>
            </w:r>
            <w:r w:rsidRPr="00C15011">
              <w:rPr>
                <w:rFonts w:eastAsia="Times New Roman" w:cstheme="minorHAnsi"/>
                <w:lang w:eastAsia="hr-HR"/>
              </w:rPr>
              <w:br/>
              <w:t>Prezentacija i upoznavanje javnosti s radom učenika Škole likovnih umjetnosti, upoznavanje potencijalnih budućih učeni</w:t>
            </w:r>
            <w:r w:rsidR="00486326">
              <w:rPr>
                <w:rFonts w:eastAsia="Times New Roman" w:cstheme="minorHAnsi"/>
                <w:lang w:eastAsia="hr-HR"/>
              </w:rPr>
              <w:t>ka s radom i djelovanjem škole.</w:t>
            </w:r>
          </w:p>
        </w:tc>
      </w:tr>
    </w:tbl>
    <w:p w14:paraId="493C96D7" w14:textId="77777777" w:rsidR="007D2EF7"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039"/>
      </w:tblGrid>
      <w:tr w:rsidR="00CD324F" w:rsidRPr="00CD324F" w14:paraId="28FEC1C7" w14:textId="77777777" w:rsidTr="00CD324F">
        <w:tc>
          <w:tcPr>
            <w:tcW w:w="2176" w:type="dxa"/>
            <w:shd w:val="clear" w:color="auto" w:fill="00B0F0"/>
          </w:tcPr>
          <w:p w14:paraId="34738827"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AKTIVNOST,</w:t>
            </w:r>
          </w:p>
          <w:p w14:paraId="4F3B1609"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PROJEKT,</w:t>
            </w:r>
          </w:p>
          <w:p w14:paraId="28C93741"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PROGRAM…</w:t>
            </w:r>
          </w:p>
        </w:tc>
        <w:tc>
          <w:tcPr>
            <w:tcW w:w="7039" w:type="dxa"/>
          </w:tcPr>
          <w:p w14:paraId="4A59863D"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Školski projekt: „Dan zamijenjenih uloga“</w:t>
            </w:r>
          </w:p>
          <w:p w14:paraId="677FB2E4"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„Svjetski dan socijalne pravde“ 20. veljače</w:t>
            </w:r>
          </w:p>
        </w:tc>
      </w:tr>
      <w:tr w:rsidR="00CD324F" w:rsidRPr="00CD324F" w14:paraId="1A7FE275" w14:textId="77777777" w:rsidTr="00CD324F">
        <w:tc>
          <w:tcPr>
            <w:tcW w:w="2176" w:type="dxa"/>
            <w:shd w:val="clear" w:color="auto" w:fill="C6D9F1"/>
          </w:tcPr>
          <w:p w14:paraId="505CA6D0"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VODITELJ</w:t>
            </w:r>
          </w:p>
          <w:p w14:paraId="0D786A42"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(i nositelji aktivnosti)</w:t>
            </w:r>
          </w:p>
        </w:tc>
        <w:tc>
          <w:tcPr>
            <w:tcW w:w="7039" w:type="dxa"/>
          </w:tcPr>
          <w:p w14:paraId="5F9120A5"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Aleksandra </w:t>
            </w:r>
            <w:proofErr w:type="spellStart"/>
            <w:r w:rsidRPr="00CD324F">
              <w:rPr>
                <w:rFonts w:ascii="Calibri" w:eastAsia="Calibri" w:hAnsi="Calibri" w:cs="Arial"/>
              </w:rPr>
              <w:t>Dužević</w:t>
            </w:r>
            <w:proofErr w:type="spellEnd"/>
            <w:r w:rsidRPr="00CD324F">
              <w:rPr>
                <w:rFonts w:ascii="Calibri" w:eastAsia="Calibri" w:hAnsi="Calibri" w:cs="Arial"/>
              </w:rPr>
              <w:t>, pedagoginja škole</w:t>
            </w:r>
          </w:p>
          <w:p w14:paraId="5D9E3C65" w14:textId="77777777" w:rsidR="00CD324F" w:rsidRPr="00CD324F" w:rsidRDefault="00CD324F" w:rsidP="00CD324F">
            <w:pPr>
              <w:spacing w:after="0" w:line="276" w:lineRule="auto"/>
              <w:rPr>
                <w:rFonts w:ascii="Calibri" w:eastAsia="Calibri" w:hAnsi="Calibri" w:cs="Arial"/>
              </w:rPr>
            </w:pPr>
          </w:p>
        </w:tc>
      </w:tr>
      <w:tr w:rsidR="00CD324F" w:rsidRPr="00CD324F" w14:paraId="6B92E889" w14:textId="77777777" w:rsidTr="00CD324F">
        <w:tc>
          <w:tcPr>
            <w:tcW w:w="2176" w:type="dxa"/>
            <w:shd w:val="clear" w:color="auto" w:fill="00B0F0"/>
          </w:tcPr>
          <w:p w14:paraId="371F6E55"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 xml:space="preserve">NAMJENA </w:t>
            </w:r>
          </w:p>
          <w:p w14:paraId="4BD885D3"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 xml:space="preserve">(ciljna skupina, kome </w:t>
            </w:r>
            <w:r w:rsidRPr="00CD324F">
              <w:rPr>
                <w:rFonts w:ascii="Calibri" w:eastAsia="Calibri" w:hAnsi="Calibri" w:cs="Arial"/>
                <w:b/>
              </w:rPr>
              <w:lastRenderedPageBreak/>
              <w:t>je aktivnost namijenjena)</w:t>
            </w:r>
          </w:p>
        </w:tc>
        <w:tc>
          <w:tcPr>
            <w:tcW w:w="7039" w:type="dxa"/>
          </w:tcPr>
          <w:p w14:paraId="4C92CC6A" w14:textId="77777777" w:rsidR="00CD324F" w:rsidRPr="00CD324F" w:rsidRDefault="00CD324F" w:rsidP="00CD324F">
            <w:pPr>
              <w:spacing w:after="200" w:line="276" w:lineRule="auto"/>
              <w:rPr>
                <w:rFonts w:ascii="Calibri" w:eastAsia="Calibri" w:hAnsi="Calibri" w:cs="Arial"/>
              </w:rPr>
            </w:pPr>
          </w:p>
          <w:p w14:paraId="36B8D367" w14:textId="77777777" w:rsidR="00CD324F" w:rsidRPr="00CD324F" w:rsidRDefault="00CD324F" w:rsidP="00CD324F">
            <w:pPr>
              <w:spacing w:after="200" w:line="276" w:lineRule="auto"/>
              <w:rPr>
                <w:rFonts w:ascii="Calibri" w:eastAsia="Calibri" w:hAnsi="Calibri" w:cs="Arial"/>
              </w:rPr>
            </w:pPr>
            <w:r w:rsidRPr="00CD324F">
              <w:rPr>
                <w:rFonts w:ascii="Calibri" w:eastAsia="Calibri" w:hAnsi="Calibri" w:cs="Arial"/>
              </w:rPr>
              <w:lastRenderedPageBreak/>
              <w:t>Svi učenici i svi djelatnici škole</w:t>
            </w:r>
          </w:p>
        </w:tc>
      </w:tr>
      <w:tr w:rsidR="00CD324F" w:rsidRPr="00CD324F" w14:paraId="2ED77220" w14:textId="77777777" w:rsidTr="00CD324F">
        <w:tc>
          <w:tcPr>
            <w:tcW w:w="2176" w:type="dxa"/>
            <w:shd w:val="clear" w:color="auto" w:fill="C6D9F1"/>
          </w:tcPr>
          <w:p w14:paraId="7DEFD2F7"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lastRenderedPageBreak/>
              <w:t>CILJEVI</w:t>
            </w:r>
          </w:p>
          <w:p w14:paraId="747D5007" w14:textId="77777777" w:rsidR="00CD324F" w:rsidRPr="00CD324F" w:rsidRDefault="00CD324F" w:rsidP="00CD324F">
            <w:pPr>
              <w:spacing w:after="0" w:line="276" w:lineRule="auto"/>
              <w:rPr>
                <w:rFonts w:ascii="Calibri" w:eastAsia="Calibri" w:hAnsi="Calibri" w:cs="Arial"/>
                <w:b/>
              </w:rPr>
            </w:pPr>
          </w:p>
          <w:p w14:paraId="067417F4" w14:textId="77777777" w:rsidR="00CD324F" w:rsidRPr="00CD324F" w:rsidRDefault="00CD324F" w:rsidP="00CD324F">
            <w:pPr>
              <w:spacing w:after="0" w:line="276" w:lineRule="auto"/>
              <w:rPr>
                <w:rFonts w:ascii="Calibri" w:eastAsia="Calibri" w:hAnsi="Calibri" w:cs="Arial"/>
                <w:b/>
              </w:rPr>
            </w:pPr>
          </w:p>
          <w:p w14:paraId="2EC7A569" w14:textId="77777777" w:rsidR="00CD324F" w:rsidRPr="00CD324F" w:rsidRDefault="00CD324F" w:rsidP="00CD324F">
            <w:pPr>
              <w:spacing w:after="0" w:line="276" w:lineRule="auto"/>
              <w:rPr>
                <w:rFonts w:ascii="Calibri" w:eastAsia="Calibri" w:hAnsi="Calibri" w:cs="Arial"/>
                <w:b/>
              </w:rPr>
            </w:pPr>
          </w:p>
          <w:p w14:paraId="3C2188B5" w14:textId="77777777" w:rsidR="00CD324F" w:rsidRPr="00CD324F" w:rsidRDefault="00CD324F" w:rsidP="00CD324F">
            <w:pPr>
              <w:spacing w:after="0" w:line="276" w:lineRule="auto"/>
              <w:rPr>
                <w:rFonts w:ascii="Calibri" w:eastAsia="Calibri" w:hAnsi="Calibri" w:cs="Arial"/>
                <w:b/>
              </w:rPr>
            </w:pPr>
          </w:p>
        </w:tc>
        <w:tc>
          <w:tcPr>
            <w:tcW w:w="7039" w:type="dxa"/>
          </w:tcPr>
          <w:p w14:paraId="6D86603E"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profesionalno informiranje i orijentiranje </w:t>
            </w:r>
          </w:p>
          <w:p w14:paraId="57271838"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priprema za život nakon škole</w:t>
            </w:r>
          </w:p>
          <w:p w14:paraId="11D8F330"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demokratizacija odnosa u školi</w:t>
            </w:r>
          </w:p>
          <w:p w14:paraId="4AF63FEB"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razvijanje socijalnih vještina</w:t>
            </w:r>
          </w:p>
          <w:p w14:paraId="63FEFF26"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približiti  učenicima princip funkcioniranja jedne obrazovne  ustanove</w:t>
            </w:r>
          </w:p>
          <w:p w14:paraId="488F3A68"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jačanje međusobnih odnosa i razumijevanja učenika i nastavnika putem </w:t>
            </w:r>
          </w:p>
          <w:p w14:paraId="39C08D4F"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uživljavanja nastavnika u ulogu učenika, tj. učenika u ulogu nastavnika</w:t>
            </w:r>
          </w:p>
          <w:p w14:paraId="2AF9EE43"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promicanje i upoznavanje sa zanimanjem nastavnika i ostalih zanimanja u</w:t>
            </w:r>
          </w:p>
          <w:p w14:paraId="51363CA8"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školi</w:t>
            </w:r>
          </w:p>
          <w:p w14:paraId="28C1DB57"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uočavanje zahtjevnosti i značaja pripreme održavanja nastavnog sata</w:t>
            </w:r>
          </w:p>
          <w:p w14:paraId="30085812"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upoznavanje učenika s postupkom i vještinama natjecanja za radna mjesta  </w:t>
            </w:r>
          </w:p>
          <w:p w14:paraId="4B277E9C"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senzibiliziranje učenika i nastavnika za probleme drugih</w:t>
            </w:r>
          </w:p>
          <w:p w14:paraId="4530F8DE"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osposobljavanje učenika za usmenu prezentaciju i usvajanje govornih i </w:t>
            </w:r>
          </w:p>
          <w:p w14:paraId="02C84075"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prezentacijskih vještina </w:t>
            </w:r>
          </w:p>
          <w:p w14:paraId="575D79E1"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savladavanje vještina u rukovanju raznih alata za čišćenje, spremanje, </w:t>
            </w:r>
          </w:p>
          <w:p w14:paraId="3819A17B"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popravljanje i sl.</w:t>
            </w:r>
          </w:p>
          <w:p w14:paraId="4A54B603" w14:textId="77777777" w:rsidR="00CD324F" w:rsidRPr="00CD324F" w:rsidRDefault="00CD324F" w:rsidP="00CD324F">
            <w:pPr>
              <w:spacing w:after="0" w:line="276" w:lineRule="auto"/>
              <w:rPr>
                <w:rFonts w:ascii="Calibri" w:eastAsia="Calibri" w:hAnsi="Calibri" w:cs="Arial"/>
              </w:rPr>
            </w:pPr>
          </w:p>
        </w:tc>
      </w:tr>
      <w:tr w:rsidR="00CD324F" w:rsidRPr="00CD324F" w14:paraId="38591998" w14:textId="77777777" w:rsidTr="00CD324F">
        <w:tc>
          <w:tcPr>
            <w:tcW w:w="2176" w:type="dxa"/>
            <w:shd w:val="clear" w:color="auto" w:fill="00B0F0"/>
          </w:tcPr>
          <w:p w14:paraId="1A41F1B8"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NAČIN REALIZACIJE</w:t>
            </w:r>
          </w:p>
          <w:p w14:paraId="6EE2ED3E" w14:textId="77777777" w:rsidR="00CD324F" w:rsidRPr="00CD324F" w:rsidRDefault="00CD324F" w:rsidP="00CD324F">
            <w:pPr>
              <w:spacing w:after="0" w:line="276" w:lineRule="auto"/>
              <w:rPr>
                <w:rFonts w:ascii="Calibri" w:eastAsia="Calibri" w:hAnsi="Calibri" w:cs="Arial"/>
                <w:b/>
              </w:rPr>
            </w:pPr>
          </w:p>
        </w:tc>
        <w:tc>
          <w:tcPr>
            <w:tcW w:w="7039" w:type="dxa"/>
          </w:tcPr>
          <w:p w14:paraId="12B455B8"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na jedan dan učenici postaju nastavnici ili zaposlenici stručnih i tehničkih</w:t>
            </w:r>
          </w:p>
          <w:p w14:paraId="2B49206D"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službi škole, a djelatnici postaju učenici</w:t>
            </w:r>
          </w:p>
          <w:p w14:paraId="2F6DD25C"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zamjenski nastavnici će u suradnji s pravim nastavnicima napraviti pisane </w:t>
            </w:r>
          </w:p>
          <w:p w14:paraId="232BE851"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pripreme i sve potrebno za kvalitetno održavanje nastavnih sati</w:t>
            </w:r>
          </w:p>
          <w:p w14:paraId="667C3D8C"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xml:space="preserve">- isto će napraviti i zamjenski stručni suradnici, te tehničko osoblje </w:t>
            </w:r>
          </w:p>
          <w:p w14:paraId="475200B2"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realizacija po 3 etape:</w:t>
            </w:r>
          </w:p>
          <w:p w14:paraId="2FF18887"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1.) pisano detaljno definiranje projekata</w:t>
            </w:r>
          </w:p>
          <w:p w14:paraId="600F710B"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2.) natječaji za radna mjesta, izbor kandidata</w:t>
            </w:r>
          </w:p>
          <w:p w14:paraId="4B709035"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3.) dan zamijenjenih uloga</w:t>
            </w:r>
          </w:p>
        </w:tc>
      </w:tr>
      <w:tr w:rsidR="00CD324F" w:rsidRPr="00CD324F" w14:paraId="3FE73F04" w14:textId="77777777" w:rsidTr="00CD324F">
        <w:tc>
          <w:tcPr>
            <w:tcW w:w="2176" w:type="dxa"/>
            <w:shd w:val="clear" w:color="auto" w:fill="C6D9F1"/>
          </w:tcPr>
          <w:p w14:paraId="4D37BBFA" w14:textId="77777777" w:rsidR="00CD324F" w:rsidRPr="00CD324F" w:rsidRDefault="00CD324F" w:rsidP="00CD324F">
            <w:pPr>
              <w:spacing w:after="200" w:line="276" w:lineRule="auto"/>
              <w:rPr>
                <w:rFonts w:ascii="Calibri" w:eastAsia="Calibri" w:hAnsi="Calibri" w:cs="Arial"/>
                <w:b/>
              </w:rPr>
            </w:pPr>
            <w:r w:rsidRPr="00CD324F">
              <w:rPr>
                <w:rFonts w:ascii="Calibri" w:eastAsia="Calibri" w:hAnsi="Calibri" w:cs="Arial"/>
                <w:b/>
              </w:rPr>
              <w:t>VREMENIK</w:t>
            </w:r>
          </w:p>
        </w:tc>
        <w:tc>
          <w:tcPr>
            <w:tcW w:w="7039" w:type="dxa"/>
          </w:tcPr>
          <w:p w14:paraId="6E3344E7" w14:textId="77777777" w:rsidR="00CD324F" w:rsidRPr="00CD324F" w:rsidRDefault="00CD324F" w:rsidP="00CD324F">
            <w:pPr>
              <w:spacing w:after="200" w:line="276" w:lineRule="auto"/>
              <w:rPr>
                <w:rFonts w:ascii="Calibri" w:eastAsia="Calibri" w:hAnsi="Calibri" w:cs="Arial"/>
              </w:rPr>
            </w:pPr>
            <w:r w:rsidRPr="00CD324F">
              <w:rPr>
                <w:rFonts w:ascii="Calibri" w:eastAsia="Calibri" w:hAnsi="Calibri" w:cs="Arial"/>
              </w:rPr>
              <w:t>20.2.202</w:t>
            </w:r>
            <w:r>
              <w:rPr>
                <w:rFonts w:ascii="Calibri" w:eastAsia="Calibri" w:hAnsi="Calibri" w:cs="Arial"/>
              </w:rPr>
              <w:t>1</w:t>
            </w:r>
            <w:r w:rsidRPr="00CD324F">
              <w:rPr>
                <w:rFonts w:ascii="Calibri" w:eastAsia="Calibri" w:hAnsi="Calibri" w:cs="Arial"/>
              </w:rPr>
              <w:t>.</w:t>
            </w:r>
          </w:p>
        </w:tc>
      </w:tr>
      <w:tr w:rsidR="00CD324F" w:rsidRPr="00CD324F" w14:paraId="28632A80" w14:textId="77777777" w:rsidTr="00CD324F">
        <w:tc>
          <w:tcPr>
            <w:tcW w:w="2176" w:type="dxa"/>
            <w:shd w:val="clear" w:color="auto" w:fill="00B0F0"/>
          </w:tcPr>
          <w:p w14:paraId="256941EA" w14:textId="77777777" w:rsidR="00CD324F" w:rsidRPr="00CD324F" w:rsidRDefault="00CD324F" w:rsidP="00CD324F">
            <w:pPr>
              <w:spacing w:after="200" w:line="276" w:lineRule="auto"/>
              <w:rPr>
                <w:rFonts w:ascii="Calibri" w:eastAsia="Calibri" w:hAnsi="Calibri" w:cs="Arial"/>
                <w:b/>
              </w:rPr>
            </w:pPr>
            <w:r w:rsidRPr="00CD324F">
              <w:rPr>
                <w:rFonts w:ascii="Calibri" w:eastAsia="Calibri" w:hAnsi="Calibri" w:cs="Arial"/>
                <w:b/>
              </w:rPr>
              <w:t>TROŠKOVNIK</w:t>
            </w:r>
          </w:p>
        </w:tc>
        <w:tc>
          <w:tcPr>
            <w:tcW w:w="7039" w:type="dxa"/>
          </w:tcPr>
          <w:p w14:paraId="52127018" w14:textId="77777777" w:rsidR="00CD324F" w:rsidRPr="00CD324F" w:rsidRDefault="00CD324F" w:rsidP="00CD324F">
            <w:pPr>
              <w:spacing w:after="200" w:line="276" w:lineRule="auto"/>
              <w:rPr>
                <w:rFonts w:ascii="Calibri" w:eastAsia="Calibri" w:hAnsi="Calibri" w:cs="Arial"/>
              </w:rPr>
            </w:pPr>
            <w:r w:rsidRPr="00CD324F">
              <w:rPr>
                <w:rFonts w:ascii="Calibri" w:eastAsia="Calibri" w:hAnsi="Calibri" w:cs="Arial"/>
              </w:rPr>
              <w:t>/</w:t>
            </w:r>
          </w:p>
        </w:tc>
      </w:tr>
      <w:tr w:rsidR="00CD324F" w:rsidRPr="00CD324F" w14:paraId="7A0AE2AC" w14:textId="77777777" w:rsidTr="00CD324F">
        <w:tc>
          <w:tcPr>
            <w:tcW w:w="2176" w:type="dxa"/>
            <w:shd w:val="clear" w:color="auto" w:fill="C6D9F1"/>
          </w:tcPr>
          <w:p w14:paraId="7F624BE9" w14:textId="77777777" w:rsidR="00CD324F" w:rsidRPr="00CD324F" w:rsidRDefault="00CD324F" w:rsidP="00CD324F">
            <w:pPr>
              <w:spacing w:after="0" w:line="276" w:lineRule="auto"/>
              <w:rPr>
                <w:rFonts w:ascii="Calibri" w:eastAsia="Calibri" w:hAnsi="Calibri" w:cs="Arial"/>
                <w:b/>
              </w:rPr>
            </w:pPr>
            <w:r w:rsidRPr="00CD324F">
              <w:rPr>
                <w:rFonts w:ascii="Calibri" w:eastAsia="Calibri" w:hAnsi="Calibri" w:cs="Arial"/>
                <w:b/>
              </w:rPr>
              <w:t>NAČIN VREDNOVANJA I KORIŠTENJA REZULTATA</w:t>
            </w:r>
          </w:p>
        </w:tc>
        <w:tc>
          <w:tcPr>
            <w:tcW w:w="7039" w:type="dxa"/>
          </w:tcPr>
          <w:p w14:paraId="79071A8F"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provesti anketu za učenike i nastavnike da bi se utvrdila kvaliteta odnosa i suradnje između učenika i nastavnika</w:t>
            </w:r>
          </w:p>
          <w:p w14:paraId="2092D5F7"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evaluacijski listići</w:t>
            </w:r>
          </w:p>
          <w:p w14:paraId="3C271B81"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razgovor i analiza sa sudionicima</w:t>
            </w:r>
          </w:p>
          <w:p w14:paraId="4356F53C" w14:textId="77777777" w:rsidR="00CD324F" w:rsidRPr="00CD324F" w:rsidRDefault="00CD324F" w:rsidP="00CD324F">
            <w:pPr>
              <w:spacing w:after="0" w:line="276" w:lineRule="auto"/>
              <w:rPr>
                <w:rFonts w:ascii="Calibri" w:eastAsia="Calibri" w:hAnsi="Calibri" w:cs="Arial"/>
              </w:rPr>
            </w:pPr>
            <w:r w:rsidRPr="00CD324F">
              <w:rPr>
                <w:rFonts w:ascii="Calibri" w:eastAsia="Calibri" w:hAnsi="Calibri" w:cs="Arial"/>
              </w:rPr>
              <w:t>- prezentacija projekta i škole na stručnim sastancima, on-</w:t>
            </w:r>
            <w:proofErr w:type="spellStart"/>
            <w:r w:rsidRPr="00CD324F">
              <w:rPr>
                <w:rFonts w:ascii="Calibri" w:eastAsia="Calibri" w:hAnsi="Calibri" w:cs="Arial"/>
              </w:rPr>
              <w:t>line</w:t>
            </w:r>
            <w:proofErr w:type="spellEnd"/>
            <w:r w:rsidRPr="00CD324F">
              <w:rPr>
                <w:rFonts w:ascii="Calibri" w:eastAsia="Calibri" w:hAnsi="Calibri" w:cs="Arial"/>
              </w:rPr>
              <w:t>, u medijima…</w:t>
            </w:r>
          </w:p>
        </w:tc>
      </w:tr>
    </w:tbl>
    <w:p w14:paraId="0EA6E58F" w14:textId="77777777" w:rsidR="00CD324F" w:rsidRDefault="00CD324F"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039"/>
      </w:tblGrid>
      <w:tr w:rsidR="00CD0C5A" w:rsidRPr="00CD0C5A" w14:paraId="6C62C378" w14:textId="77777777" w:rsidTr="00CD0C5A">
        <w:tc>
          <w:tcPr>
            <w:tcW w:w="2176" w:type="dxa"/>
            <w:shd w:val="clear" w:color="auto" w:fill="00B0F0"/>
          </w:tcPr>
          <w:p w14:paraId="33C16934"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t>AKTIVNOST,</w:t>
            </w:r>
          </w:p>
          <w:p w14:paraId="1DEDC9F5"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t>PROJEKT,</w:t>
            </w:r>
          </w:p>
          <w:p w14:paraId="46697C38"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t>PROGRAM…</w:t>
            </w:r>
          </w:p>
        </w:tc>
        <w:tc>
          <w:tcPr>
            <w:tcW w:w="7039" w:type="dxa"/>
          </w:tcPr>
          <w:p w14:paraId="57CF3D5E"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t>Školski projekt: „</w:t>
            </w:r>
            <w:proofErr w:type="spellStart"/>
            <w:r w:rsidRPr="00CD0C5A">
              <w:rPr>
                <w:rFonts w:ascii="Calibri" w:eastAsia="Calibri" w:hAnsi="Calibri" w:cs="Arial"/>
                <w:b/>
              </w:rPr>
              <w:t>Comenius</w:t>
            </w:r>
            <w:proofErr w:type="spellEnd"/>
            <w:r w:rsidRPr="00CD0C5A">
              <w:rPr>
                <w:rFonts w:ascii="Calibri" w:eastAsia="Calibri" w:hAnsi="Calibri" w:cs="Arial"/>
                <w:b/>
              </w:rPr>
              <w:t>“</w:t>
            </w:r>
          </w:p>
          <w:p w14:paraId="447234DC" w14:textId="77777777" w:rsidR="00CD0C5A" w:rsidRPr="00CD0C5A" w:rsidRDefault="00CD0C5A" w:rsidP="00CD0C5A">
            <w:pPr>
              <w:spacing w:after="0" w:line="276" w:lineRule="auto"/>
              <w:rPr>
                <w:rFonts w:ascii="Calibri" w:eastAsia="Calibri" w:hAnsi="Calibri" w:cs="Arial"/>
                <w:b/>
              </w:rPr>
            </w:pPr>
          </w:p>
        </w:tc>
      </w:tr>
      <w:tr w:rsidR="00CD0C5A" w:rsidRPr="00CD0C5A" w14:paraId="413B233D" w14:textId="77777777" w:rsidTr="00CD0C5A">
        <w:tc>
          <w:tcPr>
            <w:tcW w:w="2176" w:type="dxa"/>
            <w:shd w:val="clear" w:color="auto" w:fill="C6D9F1"/>
          </w:tcPr>
          <w:p w14:paraId="23F1D3D9"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t>VODITELJI</w:t>
            </w:r>
          </w:p>
          <w:p w14:paraId="0F58EC0D"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t>(i nositelji aktivnosti)</w:t>
            </w:r>
          </w:p>
        </w:tc>
        <w:tc>
          <w:tcPr>
            <w:tcW w:w="7039" w:type="dxa"/>
          </w:tcPr>
          <w:p w14:paraId="61645562"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xml:space="preserve">Aleksandra </w:t>
            </w:r>
            <w:proofErr w:type="spellStart"/>
            <w:r w:rsidRPr="00CD0C5A">
              <w:rPr>
                <w:rFonts w:ascii="Calibri" w:eastAsia="Calibri" w:hAnsi="Calibri" w:cs="Arial"/>
              </w:rPr>
              <w:t>Dužević</w:t>
            </w:r>
            <w:proofErr w:type="spellEnd"/>
            <w:r w:rsidRPr="00CD0C5A">
              <w:rPr>
                <w:rFonts w:ascii="Calibri" w:eastAsia="Calibri" w:hAnsi="Calibri" w:cs="Arial"/>
              </w:rPr>
              <w:t>, pedagoginja škole, koordinator projekta</w:t>
            </w:r>
          </w:p>
          <w:p w14:paraId="612C8650"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Željka Milošević Paro, prof. voditelj projekta</w:t>
            </w:r>
          </w:p>
          <w:p w14:paraId="0429929E"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xml:space="preserve">Josip </w:t>
            </w:r>
            <w:proofErr w:type="spellStart"/>
            <w:r w:rsidRPr="00CD0C5A">
              <w:rPr>
                <w:rFonts w:ascii="Calibri" w:eastAsia="Calibri" w:hAnsi="Calibri" w:cs="Arial"/>
              </w:rPr>
              <w:t>Đuran</w:t>
            </w:r>
            <w:proofErr w:type="spellEnd"/>
            <w:r w:rsidRPr="00CD0C5A">
              <w:rPr>
                <w:rFonts w:ascii="Calibri" w:eastAsia="Calibri" w:hAnsi="Calibri" w:cs="Arial"/>
              </w:rPr>
              <w:t>, prof.</w:t>
            </w:r>
          </w:p>
          <w:p w14:paraId="49EA6BEC" w14:textId="45CBED5C"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xml:space="preserve">Vanja Rogošić </w:t>
            </w:r>
            <w:proofErr w:type="spellStart"/>
            <w:r w:rsidRPr="00CD0C5A">
              <w:rPr>
                <w:rFonts w:ascii="Calibri" w:eastAsia="Calibri" w:hAnsi="Calibri" w:cs="Arial"/>
              </w:rPr>
              <w:t>Ojdenić</w:t>
            </w:r>
            <w:proofErr w:type="spellEnd"/>
            <w:r w:rsidRPr="00CD0C5A">
              <w:rPr>
                <w:rFonts w:ascii="Calibri" w:eastAsia="Calibri" w:hAnsi="Calibri" w:cs="Arial"/>
              </w:rPr>
              <w:t>, prof.</w:t>
            </w:r>
            <w:r w:rsidR="00F57A79">
              <w:rPr>
                <w:rFonts w:ascii="Calibri" w:eastAsia="Calibri" w:hAnsi="Calibri" w:cs="Arial"/>
              </w:rPr>
              <w:t xml:space="preserve"> i Suzana </w:t>
            </w:r>
            <w:proofErr w:type="spellStart"/>
            <w:r w:rsidR="00F57A79">
              <w:rPr>
                <w:rFonts w:ascii="Calibri" w:eastAsia="Calibri" w:hAnsi="Calibri" w:cs="Arial"/>
              </w:rPr>
              <w:t>Škojo</w:t>
            </w:r>
            <w:proofErr w:type="spellEnd"/>
            <w:r w:rsidR="00F57A79">
              <w:rPr>
                <w:rFonts w:ascii="Calibri" w:eastAsia="Calibri" w:hAnsi="Calibri" w:cs="Arial"/>
              </w:rPr>
              <w:t>, prof.</w:t>
            </w:r>
            <w:bookmarkStart w:id="0" w:name="_GoBack"/>
            <w:bookmarkEnd w:id="0"/>
          </w:p>
        </w:tc>
      </w:tr>
      <w:tr w:rsidR="00CD0C5A" w:rsidRPr="00CD0C5A" w14:paraId="1C0FFA49" w14:textId="77777777" w:rsidTr="00CD0C5A">
        <w:tc>
          <w:tcPr>
            <w:tcW w:w="2176" w:type="dxa"/>
            <w:shd w:val="clear" w:color="auto" w:fill="00B0F0"/>
          </w:tcPr>
          <w:p w14:paraId="14C3A139"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lastRenderedPageBreak/>
              <w:t xml:space="preserve">NAMJENA </w:t>
            </w:r>
          </w:p>
          <w:p w14:paraId="300CB4D1"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t>(ciljna skupina, kome je aktivnost namijenjena)</w:t>
            </w:r>
          </w:p>
        </w:tc>
        <w:tc>
          <w:tcPr>
            <w:tcW w:w="7039" w:type="dxa"/>
          </w:tcPr>
          <w:p w14:paraId="728176BC" w14:textId="77777777" w:rsidR="00CD0C5A" w:rsidRPr="00CD0C5A" w:rsidRDefault="00CD0C5A" w:rsidP="00CD0C5A">
            <w:pPr>
              <w:spacing w:after="200" w:line="276" w:lineRule="auto"/>
              <w:rPr>
                <w:rFonts w:ascii="Calibri" w:eastAsia="Calibri" w:hAnsi="Calibri" w:cs="Arial"/>
              </w:rPr>
            </w:pPr>
          </w:p>
          <w:p w14:paraId="6BB50F11" w14:textId="77777777" w:rsidR="00CD0C5A" w:rsidRPr="00CD0C5A" w:rsidRDefault="00CD0C5A" w:rsidP="00CD0C5A">
            <w:pPr>
              <w:spacing w:after="200" w:line="276" w:lineRule="auto"/>
              <w:rPr>
                <w:rFonts w:ascii="Calibri" w:eastAsia="Calibri" w:hAnsi="Calibri" w:cs="Arial"/>
              </w:rPr>
            </w:pPr>
            <w:r w:rsidRPr="00CD0C5A">
              <w:rPr>
                <w:rFonts w:ascii="Calibri" w:eastAsia="Calibri" w:hAnsi="Calibri" w:cs="Arial"/>
              </w:rPr>
              <w:t>Svi učenici i svi nastavnici škole</w:t>
            </w:r>
          </w:p>
        </w:tc>
      </w:tr>
      <w:tr w:rsidR="00CD0C5A" w:rsidRPr="00CD0C5A" w14:paraId="78F51C98" w14:textId="77777777" w:rsidTr="00CD0C5A">
        <w:tc>
          <w:tcPr>
            <w:tcW w:w="2176" w:type="dxa"/>
            <w:shd w:val="clear" w:color="auto" w:fill="C6D9F1"/>
          </w:tcPr>
          <w:p w14:paraId="2C0186C8"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t>CILJ</w:t>
            </w:r>
          </w:p>
        </w:tc>
        <w:tc>
          <w:tcPr>
            <w:tcW w:w="7039" w:type="dxa"/>
          </w:tcPr>
          <w:p w14:paraId="519C6C57"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inovativno i kreativno učenje o Evropskoj uniji</w:t>
            </w:r>
          </w:p>
        </w:tc>
      </w:tr>
      <w:tr w:rsidR="00CD0C5A" w:rsidRPr="00CD0C5A" w14:paraId="2499EFD5" w14:textId="77777777" w:rsidTr="00CD0C5A">
        <w:tc>
          <w:tcPr>
            <w:tcW w:w="2176" w:type="dxa"/>
            <w:shd w:val="clear" w:color="auto" w:fill="00B0F0"/>
          </w:tcPr>
          <w:p w14:paraId="6E56EEFF"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t>NAČIN REALIZACIJE</w:t>
            </w:r>
          </w:p>
          <w:p w14:paraId="181BAF8A" w14:textId="77777777" w:rsidR="00CD0C5A" w:rsidRPr="00CD0C5A" w:rsidRDefault="00CD0C5A" w:rsidP="00CD0C5A">
            <w:pPr>
              <w:spacing w:after="0" w:line="276" w:lineRule="auto"/>
              <w:rPr>
                <w:rFonts w:ascii="Calibri" w:eastAsia="Calibri" w:hAnsi="Calibri" w:cs="Arial"/>
                <w:b/>
              </w:rPr>
            </w:pPr>
          </w:p>
        </w:tc>
        <w:tc>
          <w:tcPr>
            <w:tcW w:w="7039" w:type="dxa"/>
          </w:tcPr>
          <w:p w14:paraId="792A0131"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nastavnici, voditelji aktivnosti će učenike na inovativne i kreativne načine učiti o EU</w:t>
            </w:r>
          </w:p>
          <w:p w14:paraId="5B7CC09E"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profesori struke kroz likovne aktivnosti vezane uz EU</w:t>
            </w:r>
          </w:p>
          <w:p w14:paraId="5BF64523"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pedagoginja kroz pedagoške radionice s temama o EU</w:t>
            </w:r>
          </w:p>
          <w:p w14:paraId="11C74475"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profesor engleskog jezika preko učenja engleskog jezika kroz teme vezane uz EU</w:t>
            </w:r>
          </w:p>
        </w:tc>
      </w:tr>
      <w:tr w:rsidR="00CD0C5A" w:rsidRPr="00CD0C5A" w14:paraId="59F36318" w14:textId="77777777" w:rsidTr="00CD0C5A">
        <w:tc>
          <w:tcPr>
            <w:tcW w:w="2176" w:type="dxa"/>
            <w:shd w:val="clear" w:color="auto" w:fill="C6D9F1"/>
          </w:tcPr>
          <w:p w14:paraId="4092821D" w14:textId="77777777" w:rsidR="00CD0C5A" w:rsidRPr="00CD0C5A" w:rsidRDefault="00CD0C5A" w:rsidP="00CD0C5A">
            <w:pPr>
              <w:spacing w:after="200" w:line="276" w:lineRule="auto"/>
              <w:rPr>
                <w:rFonts w:ascii="Calibri" w:eastAsia="Calibri" w:hAnsi="Calibri" w:cs="Arial"/>
                <w:b/>
              </w:rPr>
            </w:pPr>
            <w:r w:rsidRPr="00CD0C5A">
              <w:rPr>
                <w:rFonts w:ascii="Calibri" w:eastAsia="Calibri" w:hAnsi="Calibri" w:cs="Arial"/>
                <w:b/>
              </w:rPr>
              <w:t>VREMENIK</w:t>
            </w:r>
          </w:p>
        </w:tc>
        <w:tc>
          <w:tcPr>
            <w:tcW w:w="7039" w:type="dxa"/>
          </w:tcPr>
          <w:p w14:paraId="4F96742B" w14:textId="77777777" w:rsidR="00CD0C5A" w:rsidRPr="00CD0C5A" w:rsidRDefault="00CD0C5A" w:rsidP="00CD0C5A">
            <w:pPr>
              <w:spacing w:after="200" w:line="276" w:lineRule="auto"/>
              <w:rPr>
                <w:rFonts w:ascii="Calibri" w:eastAsia="Calibri" w:hAnsi="Calibri" w:cs="Arial"/>
              </w:rPr>
            </w:pPr>
            <w:r w:rsidRPr="00CD0C5A">
              <w:rPr>
                <w:rFonts w:ascii="Calibri" w:eastAsia="Calibri" w:hAnsi="Calibri" w:cs="Arial"/>
              </w:rPr>
              <w:t xml:space="preserve">prvo polugodište </w:t>
            </w:r>
            <w:proofErr w:type="spellStart"/>
            <w:r w:rsidRPr="00CD0C5A">
              <w:rPr>
                <w:rFonts w:ascii="Calibri" w:eastAsia="Calibri" w:hAnsi="Calibri" w:cs="Arial"/>
              </w:rPr>
              <w:t>šk.god</w:t>
            </w:r>
            <w:proofErr w:type="spellEnd"/>
            <w:r w:rsidRPr="00CD0C5A">
              <w:rPr>
                <w:rFonts w:ascii="Calibri" w:eastAsia="Calibri" w:hAnsi="Calibri" w:cs="Arial"/>
              </w:rPr>
              <w:t xml:space="preserve"> 2020/21.</w:t>
            </w:r>
          </w:p>
        </w:tc>
      </w:tr>
      <w:tr w:rsidR="00CD0C5A" w:rsidRPr="00CD0C5A" w14:paraId="0D14E774" w14:textId="77777777" w:rsidTr="00CD0C5A">
        <w:tc>
          <w:tcPr>
            <w:tcW w:w="2176" w:type="dxa"/>
            <w:shd w:val="clear" w:color="auto" w:fill="00B0F0"/>
          </w:tcPr>
          <w:p w14:paraId="692D88E0" w14:textId="77777777" w:rsidR="00CD0C5A" w:rsidRPr="00CD0C5A" w:rsidRDefault="00CD0C5A" w:rsidP="00CD0C5A">
            <w:pPr>
              <w:spacing w:after="200" w:line="276" w:lineRule="auto"/>
              <w:rPr>
                <w:rFonts w:ascii="Calibri" w:eastAsia="Calibri" w:hAnsi="Calibri" w:cs="Arial"/>
                <w:b/>
              </w:rPr>
            </w:pPr>
            <w:r w:rsidRPr="00CD0C5A">
              <w:rPr>
                <w:rFonts w:ascii="Calibri" w:eastAsia="Calibri" w:hAnsi="Calibri" w:cs="Arial"/>
                <w:b/>
              </w:rPr>
              <w:t>TROŠKOVNIK</w:t>
            </w:r>
          </w:p>
        </w:tc>
        <w:tc>
          <w:tcPr>
            <w:tcW w:w="7039" w:type="dxa"/>
          </w:tcPr>
          <w:p w14:paraId="12E8EE91" w14:textId="77777777" w:rsidR="00CD0C5A" w:rsidRPr="00CD0C5A" w:rsidRDefault="00CD0C5A" w:rsidP="00CD0C5A">
            <w:pPr>
              <w:spacing w:after="200" w:line="276" w:lineRule="auto"/>
              <w:rPr>
                <w:rFonts w:ascii="Calibri" w:eastAsia="Calibri" w:hAnsi="Calibri" w:cs="Arial"/>
              </w:rPr>
            </w:pPr>
            <w:r w:rsidRPr="00CD0C5A">
              <w:rPr>
                <w:rFonts w:ascii="Calibri" w:eastAsia="Calibri" w:hAnsi="Calibri" w:cs="Arial"/>
              </w:rPr>
              <w:t>/</w:t>
            </w:r>
          </w:p>
        </w:tc>
      </w:tr>
      <w:tr w:rsidR="00CD0C5A" w:rsidRPr="00CD0C5A" w14:paraId="2A9E9AC2" w14:textId="77777777" w:rsidTr="00CD0C5A">
        <w:tc>
          <w:tcPr>
            <w:tcW w:w="2176" w:type="dxa"/>
            <w:shd w:val="clear" w:color="auto" w:fill="C6D9F1"/>
          </w:tcPr>
          <w:p w14:paraId="75FFF826" w14:textId="77777777" w:rsidR="00CD0C5A" w:rsidRPr="00CD0C5A" w:rsidRDefault="00CD0C5A" w:rsidP="00CD0C5A">
            <w:pPr>
              <w:spacing w:after="0" w:line="276" w:lineRule="auto"/>
              <w:rPr>
                <w:rFonts w:ascii="Calibri" w:eastAsia="Calibri" w:hAnsi="Calibri" w:cs="Arial"/>
                <w:b/>
              </w:rPr>
            </w:pPr>
            <w:r w:rsidRPr="00CD0C5A">
              <w:rPr>
                <w:rFonts w:ascii="Calibri" w:eastAsia="Calibri" w:hAnsi="Calibri" w:cs="Arial"/>
                <w:b/>
              </w:rPr>
              <w:t>NAČIN VREDNOVANJA I KORIŠTENJA REZULTATA</w:t>
            </w:r>
          </w:p>
        </w:tc>
        <w:tc>
          <w:tcPr>
            <w:tcW w:w="7039" w:type="dxa"/>
          </w:tcPr>
          <w:p w14:paraId="77DFADAE"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evaluacijski listići (učenici i nastavnici)</w:t>
            </w:r>
          </w:p>
          <w:p w14:paraId="5B16F15B"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razgovor i analiza sa sudionicima</w:t>
            </w:r>
          </w:p>
          <w:p w14:paraId="1A3627B9" w14:textId="77777777" w:rsidR="00CD0C5A" w:rsidRPr="00CD0C5A" w:rsidRDefault="00CD0C5A" w:rsidP="00CD0C5A">
            <w:pPr>
              <w:spacing w:after="0" w:line="276" w:lineRule="auto"/>
              <w:rPr>
                <w:rFonts w:ascii="Calibri" w:eastAsia="Calibri" w:hAnsi="Calibri" w:cs="Arial"/>
              </w:rPr>
            </w:pPr>
            <w:r w:rsidRPr="00CD0C5A">
              <w:rPr>
                <w:rFonts w:ascii="Calibri" w:eastAsia="Calibri" w:hAnsi="Calibri" w:cs="Arial"/>
              </w:rPr>
              <w:t>- prezentacija projekta i škole na stručnim sastancima, on-</w:t>
            </w:r>
            <w:proofErr w:type="spellStart"/>
            <w:r w:rsidRPr="00CD0C5A">
              <w:rPr>
                <w:rFonts w:ascii="Calibri" w:eastAsia="Calibri" w:hAnsi="Calibri" w:cs="Arial"/>
              </w:rPr>
              <w:t>line</w:t>
            </w:r>
            <w:proofErr w:type="spellEnd"/>
            <w:r w:rsidRPr="00CD0C5A">
              <w:rPr>
                <w:rFonts w:ascii="Calibri" w:eastAsia="Calibri" w:hAnsi="Calibri" w:cs="Arial"/>
              </w:rPr>
              <w:t>, u medijima…</w:t>
            </w:r>
          </w:p>
        </w:tc>
      </w:tr>
    </w:tbl>
    <w:p w14:paraId="21A3C0F2" w14:textId="77777777" w:rsidR="00CD0C5A" w:rsidRPr="00C15011" w:rsidRDefault="00CD0C5A" w:rsidP="007D2EF7">
      <w:pPr>
        <w:spacing w:after="0" w:line="240" w:lineRule="auto"/>
        <w:rPr>
          <w:rFonts w:eastAsia="Times New Roman" w:cstheme="minorHAnsi"/>
          <w:lang w:eastAsia="hr-HR"/>
        </w:rPr>
      </w:pPr>
    </w:p>
    <w:p w14:paraId="222DCDCC" w14:textId="77777777" w:rsidR="007D2EF7" w:rsidRPr="00486326" w:rsidRDefault="007D2EF7" w:rsidP="007D2EF7">
      <w:pPr>
        <w:spacing w:after="0" w:line="240" w:lineRule="auto"/>
        <w:rPr>
          <w:rFonts w:eastAsia="Times New Roman" w:cstheme="minorHAnsi"/>
          <w:b/>
          <w:color w:val="FF0000"/>
        </w:rPr>
      </w:pPr>
      <w:r w:rsidRPr="00486326">
        <w:rPr>
          <w:rFonts w:eastAsia="Times New Roman" w:cstheme="minorHAnsi"/>
          <w:b/>
          <w:color w:val="FF0000"/>
        </w:rPr>
        <w:t>PARTNERSTVA U PROJEKTU:</w:t>
      </w:r>
    </w:p>
    <w:p w14:paraId="523CC255" w14:textId="77777777" w:rsidR="007D2EF7" w:rsidRPr="00C15011" w:rsidRDefault="007D2EF7" w:rsidP="007D2EF7">
      <w:pPr>
        <w:spacing w:after="0" w:line="240" w:lineRule="auto"/>
        <w:rPr>
          <w:rFonts w:eastAsia="Times New Roman" w:cstheme="minorHAnsi"/>
          <w:b/>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188"/>
      </w:tblGrid>
      <w:tr w:rsidR="007D2EF7" w:rsidRPr="00C15011" w14:paraId="586CB73C" w14:textId="77777777" w:rsidTr="00587FC7">
        <w:trPr>
          <w:trHeight w:val="1279"/>
        </w:trPr>
        <w:tc>
          <w:tcPr>
            <w:tcW w:w="2230" w:type="dxa"/>
            <w:shd w:val="clear" w:color="auto" w:fill="00B0F0"/>
          </w:tcPr>
          <w:p w14:paraId="7FF80BB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69E59D2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28CBCEB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PROGRAM…</w:t>
            </w:r>
          </w:p>
          <w:p w14:paraId="2DC7317B" w14:textId="77777777" w:rsidR="007D2EF7" w:rsidRPr="00C15011" w:rsidRDefault="007D2EF7" w:rsidP="007D2EF7">
            <w:pPr>
              <w:spacing w:after="0" w:line="240" w:lineRule="auto"/>
              <w:rPr>
                <w:rFonts w:eastAsia="Times New Roman" w:cstheme="minorHAnsi"/>
                <w:b/>
                <w:lang w:eastAsia="hr-HR"/>
              </w:rPr>
            </w:pPr>
          </w:p>
        </w:tc>
        <w:tc>
          <w:tcPr>
            <w:tcW w:w="7188" w:type="dxa"/>
            <w:vAlign w:val="center"/>
          </w:tcPr>
          <w:p w14:paraId="4DC2091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lang w:eastAsia="hr-HR"/>
              </w:rPr>
              <w:t>„SLIKE KONCEM“ - TEXTIL ART</w:t>
            </w:r>
            <w:r w:rsidRPr="00C15011">
              <w:rPr>
                <w:rFonts w:eastAsia="Times New Roman" w:cstheme="minorHAnsi"/>
                <w:lang w:eastAsia="hr-HR"/>
              </w:rPr>
              <w:t xml:space="preserve"> </w:t>
            </w:r>
          </w:p>
          <w:p w14:paraId="27E35CD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(tekstil kao umjetnički medij) / skupna izložba škola s programima: dizajner odjeće, dizajner tekstila, modni stilist i modni tehničar na međužupanijskoj razini</w:t>
            </w:r>
          </w:p>
        </w:tc>
      </w:tr>
      <w:tr w:rsidR="007D2EF7" w:rsidRPr="00C15011" w14:paraId="13296061" w14:textId="77777777" w:rsidTr="00587FC7">
        <w:tc>
          <w:tcPr>
            <w:tcW w:w="2230" w:type="dxa"/>
            <w:shd w:val="clear" w:color="auto" w:fill="C6D9F1"/>
          </w:tcPr>
          <w:p w14:paraId="5DBE558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69E523D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(i nositelji aktivnosti)</w:t>
            </w:r>
          </w:p>
          <w:p w14:paraId="169CE798" w14:textId="77777777" w:rsidR="007D2EF7" w:rsidRPr="00C15011" w:rsidRDefault="007D2EF7" w:rsidP="007D2EF7">
            <w:pPr>
              <w:spacing w:after="0" w:line="240" w:lineRule="auto"/>
              <w:rPr>
                <w:rFonts w:eastAsia="Times New Roman" w:cstheme="minorHAnsi"/>
                <w:b/>
                <w:lang w:eastAsia="hr-HR"/>
              </w:rPr>
            </w:pPr>
          </w:p>
        </w:tc>
        <w:tc>
          <w:tcPr>
            <w:tcW w:w="7188" w:type="dxa"/>
            <w:vAlign w:val="center"/>
          </w:tcPr>
          <w:p w14:paraId="1C6D68B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Škole likovnih umjetnosti Split</w:t>
            </w:r>
          </w:p>
          <w:p w14:paraId="2C562A2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Suzana </w:t>
            </w:r>
            <w:proofErr w:type="spellStart"/>
            <w:r w:rsidRPr="00C15011">
              <w:rPr>
                <w:rFonts w:eastAsia="Times New Roman" w:cstheme="minorHAnsi"/>
                <w:b/>
                <w:lang w:eastAsia="hr-HR"/>
              </w:rPr>
              <w:t>Škojo</w:t>
            </w:r>
            <w:proofErr w:type="spellEnd"/>
            <w:r w:rsidRPr="00C15011">
              <w:rPr>
                <w:rFonts w:eastAsia="Times New Roman" w:cstheme="minorHAnsi"/>
                <w:b/>
                <w:lang w:eastAsia="hr-HR"/>
              </w:rPr>
              <w:t>, prof. – voditelj, organizator izložbe, mentor</w:t>
            </w:r>
          </w:p>
          <w:p w14:paraId="009C5B4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(Larisa </w:t>
            </w:r>
            <w:proofErr w:type="spellStart"/>
            <w:r w:rsidRPr="00C15011">
              <w:rPr>
                <w:rFonts w:eastAsia="Times New Roman" w:cstheme="minorHAnsi"/>
                <w:lang w:eastAsia="hr-HR"/>
              </w:rPr>
              <w:t>Vukšić</w:t>
            </w:r>
            <w:proofErr w:type="spellEnd"/>
            <w:r w:rsidRPr="00C15011">
              <w:rPr>
                <w:rFonts w:eastAsia="Times New Roman" w:cstheme="minorHAnsi"/>
                <w:lang w:eastAsia="hr-HR"/>
              </w:rPr>
              <w:t>, prof.</w:t>
            </w:r>
          </w:p>
          <w:p w14:paraId="0965D03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Zrinka Barbarić)</w:t>
            </w:r>
          </w:p>
          <w:p w14:paraId="21F099C8"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Škola </w:t>
            </w:r>
            <w:proofErr w:type="spellStart"/>
            <w:r w:rsidRPr="00C15011">
              <w:rPr>
                <w:rFonts w:eastAsia="Times New Roman" w:cstheme="minorHAnsi"/>
                <w:lang w:eastAsia="hr-HR"/>
              </w:rPr>
              <w:t>primjenjenih</w:t>
            </w:r>
            <w:proofErr w:type="spellEnd"/>
            <w:r w:rsidRPr="00C15011">
              <w:rPr>
                <w:rFonts w:eastAsia="Times New Roman" w:cstheme="minorHAnsi"/>
                <w:lang w:eastAsia="hr-HR"/>
              </w:rPr>
              <w:t xml:space="preserve"> umjetnosti i dizajna Zadar</w:t>
            </w:r>
          </w:p>
          <w:p w14:paraId="2648528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Sandra Bačić, prof. - voditelj, organizator izložbe, mentor</w:t>
            </w:r>
          </w:p>
          <w:p w14:paraId="3F93D8F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(Kate Prskalo, prof. i Ivana </w:t>
            </w:r>
            <w:proofErr w:type="spellStart"/>
            <w:r w:rsidRPr="00C15011">
              <w:rPr>
                <w:rFonts w:eastAsia="Times New Roman" w:cstheme="minorHAnsi"/>
                <w:lang w:eastAsia="hr-HR"/>
              </w:rPr>
              <w:t>Vitlov</w:t>
            </w:r>
            <w:proofErr w:type="spellEnd"/>
            <w:r w:rsidRPr="00C15011">
              <w:rPr>
                <w:rFonts w:eastAsia="Times New Roman" w:cstheme="minorHAnsi"/>
                <w:lang w:eastAsia="hr-HR"/>
              </w:rPr>
              <w:t>, prof.)</w:t>
            </w:r>
          </w:p>
          <w:p w14:paraId="25F6F62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Škola za modu i dizajn, Zagreb</w:t>
            </w:r>
          </w:p>
          <w:p w14:paraId="0E4DE86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Olga </w:t>
            </w:r>
            <w:proofErr w:type="spellStart"/>
            <w:r w:rsidRPr="00C15011">
              <w:rPr>
                <w:rFonts w:eastAsia="Times New Roman" w:cstheme="minorHAnsi"/>
                <w:b/>
                <w:lang w:eastAsia="hr-HR"/>
              </w:rPr>
              <w:t>Kolobarić</w:t>
            </w:r>
            <w:proofErr w:type="spellEnd"/>
            <w:r w:rsidRPr="00C15011">
              <w:rPr>
                <w:rFonts w:eastAsia="Times New Roman" w:cstheme="minorHAnsi"/>
                <w:b/>
                <w:lang w:eastAsia="hr-HR"/>
              </w:rPr>
              <w:t>, prof. - voditelj, organizator izložbe, mentor</w:t>
            </w:r>
          </w:p>
          <w:p w14:paraId="5DD852C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Strukovna škola Varaždin</w:t>
            </w:r>
          </w:p>
          <w:p w14:paraId="4EEDC84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Ana </w:t>
            </w:r>
            <w:proofErr w:type="spellStart"/>
            <w:r w:rsidRPr="00C15011">
              <w:rPr>
                <w:rFonts w:eastAsia="Times New Roman" w:cstheme="minorHAnsi"/>
                <w:b/>
                <w:lang w:eastAsia="hr-HR"/>
              </w:rPr>
              <w:t>Detoni</w:t>
            </w:r>
            <w:proofErr w:type="spellEnd"/>
            <w:r w:rsidRPr="00C15011">
              <w:rPr>
                <w:rFonts w:eastAsia="Times New Roman" w:cstheme="minorHAnsi"/>
                <w:b/>
                <w:lang w:eastAsia="hr-HR"/>
              </w:rPr>
              <w:t>, prof. - voditelj, organizator izložbe, mentor</w:t>
            </w:r>
          </w:p>
        </w:tc>
      </w:tr>
      <w:tr w:rsidR="007D2EF7" w:rsidRPr="00C15011" w14:paraId="54E3C73F" w14:textId="77777777" w:rsidTr="00587FC7">
        <w:tc>
          <w:tcPr>
            <w:tcW w:w="2230" w:type="dxa"/>
            <w:shd w:val="clear" w:color="auto" w:fill="00B0F0"/>
          </w:tcPr>
          <w:p w14:paraId="3563242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376DFD5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188" w:type="dxa"/>
            <w:vAlign w:val="center"/>
          </w:tcPr>
          <w:p w14:paraId="119D26B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 3. i 4. razreda škola s programima: dizajner odjeće; dizajner tekstila, modni stilist i modni tehničar</w:t>
            </w:r>
          </w:p>
        </w:tc>
      </w:tr>
      <w:tr w:rsidR="007D2EF7" w:rsidRPr="00C15011" w14:paraId="76855146" w14:textId="77777777" w:rsidTr="00587FC7">
        <w:trPr>
          <w:trHeight w:val="2911"/>
        </w:trPr>
        <w:tc>
          <w:tcPr>
            <w:tcW w:w="2230" w:type="dxa"/>
            <w:shd w:val="clear" w:color="auto" w:fill="C6D9F1"/>
          </w:tcPr>
          <w:p w14:paraId="415FAAA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CILJEVI</w:t>
            </w:r>
          </w:p>
        </w:tc>
        <w:tc>
          <w:tcPr>
            <w:tcW w:w="7188" w:type="dxa"/>
            <w:vAlign w:val="center"/>
          </w:tcPr>
          <w:p w14:paraId="0E21CE2A"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obučiti učenike za razumijevanje dizajnerskog načina razmišljanja u aktivnostima umjetnosti tekstila;</w:t>
            </w:r>
          </w:p>
          <w:p w14:paraId="41EED568"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razraditi strategije za kreativno razmišljanje i usmjeravanje ideja;</w:t>
            </w:r>
          </w:p>
          <w:p w14:paraId="027DE0CF"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poticati kreativno mišljenje, razmjenu ideja te uporabu tekstila u umjetničkom stvaralaštvu</w:t>
            </w:r>
            <w:r w:rsidRPr="00C15011">
              <w:rPr>
                <w:rFonts w:eastAsia="Times New Roman" w:cstheme="minorHAnsi"/>
                <w:lang w:eastAsia="hr-HR"/>
              </w:rPr>
              <w:t xml:space="preserve"> </w:t>
            </w:r>
          </w:p>
          <w:p w14:paraId="32261980"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poticati umjetničko stvaralaštvo</w:t>
            </w:r>
            <w:r w:rsidRPr="00C15011">
              <w:rPr>
                <w:rFonts w:eastAsia="Times New Roman" w:cstheme="minorHAnsi"/>
                <w:lang w:eastAsia="hr-HR"/>
              </w:rPr>
              <w:t xml:space="preserve"> </w:t>
            </w:r>
          </w:p>
          <w:p w14:paraId="7AAD1519"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izložbeno predstavljanje umjetnosti tekstila</w:t>
            </w:r>
          </w:p>
          <w:p w14:paraId="5D0F4981"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poticanje suradnje među školama</w:t>
            </w:r>
          </w:p>
          <w:p w14:paraId="2E83C995"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 xml:space="preserve">poticanje timskog rada, </w:t>
            </w:r>
          </w:p>
          <w:p w14:paraId="10D92C4D"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promicanje komunikacije i tolerancije.</w:t>
            </w:r>
          </w:p>
        </w:tc>
      </w:tr>
      <w:tr w:rsidR="007D2EF7" w:rsidRPr="00C15011" w14:paraId="095A1E9D" w14:textId="77777777" w:rsidTr="00587FC7">
        <w:tc>
          <w:tcPr>
            <w:tcW w:w="2230" w:type="dxa"/>
            <w:shd w:val="clear" w:color="auto" w:fill="00B0F0"/>
          </w:tcPr>
          <w:p w14:paraId="738BD95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571D1866" w14:textId="77777777" w:rsidR="007D2EF7" w:rsidRPr="00C15011" w:rsidRDefault="007D2EF7" w:rsidP="007D2EF7">
            <w:pPr>
              <w:spacing w:after="0" w:line="240" w:lineRule="auto"/>
              <w:rPr>
                <w:rFonts w:eastAsia="Times New Roman" w:cstheme="minorHAnsi"/>
                <w:b/>
                <w:lang w:eastAsia="hr-HR"/>
              </w:rPr>
            </w:pPr>
          </w:p>
        </w:tc>
        <w:tc>
          <w:tcPr>
            <w:tcW w:w="7188" w:type="dxa"/>
            <w:vAlign w:val="center"/>
          </w:tcPr>
          <w:p w14:paraId="123DD36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Kreativn</w:t>
            </w:r>
            <w:r w:rsidR="00486326">
              <w:rPr>
                <w:rFonts w:eastAsia="Times New Roman" w:cstheme="minorHAnsi"/>
                <w:lang w:eastAsia="hr-HR"/>
              </w:rPr>
              <w:t>e radionice umjetnosti tekstila</w:t>
            </w:r>
          </w:p>
          <w:p w14:paraId="68E3E1C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Skupna izložba učeničkih radova, Split, Galerija „Škola“ siječanj 2021. -</w:t>
            </w:r>
          </w:p>
        </w:tc>
      </w:tr>
      <w:tr w:rsidR="007D2EF7" w:rsidRPr="00C15011" w14:paraId="3CF040E2" w14:textId="77777777" w:rsidTr="00587FC7">
        <w:tc>
          <w:tcPr>
            <w:tcW w:w="2230" w:type="dxa"/>
            <w:shd w:val="clear" w:color="auto" w:fill="C6D9F1"/>
          </w:tcPr>
          <w:p w14:paraId="615515C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VREMENIK</w:t>
            </w:r>
          </w:p>
          <w:p w14:paraId="183205C2" w14:textId="77777777" w:rsidR="007D2EF7" w:rsidRPr="00C15011" w:rsidRDefault="007D2EF7" w:rsidP="007D2EF7">
            <w:pPr>
              <w:spacing w:after="0" w:line="240" w:lineRule="auto"/>
              <w:rPr>
                <w:rFonts w:eastAsia="Times New Roman" w:cstheme="minorHAnsi"/>
                <w:b/>
                <w:lang w:eastAsia="hr-HR"/>
              </w:rPr>
            </w:pPr>
          </w:p>
        </w:tc>
        <w:tc>
          <w:tcPr>
            <w:tcW w:w="7188" w:type="dxa"/>
            <w:vAlign w:val="center"/>
          </w:tcPr>
          <w:p w14:paraId="5213A45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Studeni 2020. – siječanj 2021. - kreativne radionice umjetnosti tekstila</w:t>
            </w:r>
          </w:p>
          <w:p w14:paraId="5695692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siječanj 2021. - skupna izložba učeničkih radova, Split, Galerija „Škola“</w:t>
            </w:r>
          </w:p>
        </w:tc>
      </w:tr>
      <w:tr w:rsidR="007D2EF7" w:rsidRPr="00C15011" w14:paraId="06A961BA" w14:textId="77777777" w:rsidTr="00587FC7">
        <w:tc>
          <w:tcPr>
            <w:tcW w:w="2230" w:type="dxa"/>
            <w:shd w:val="clear" w:color="auto" w:fill="00B0F0"/>
          </w:tcPr>
          <w:p w14:paraId="67F5E2A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TROŠKOVNIK</w:t>
            </w:r>
          </w:p>
          <w:p w14:paraId="5F054EF3" w14:textId="77777777" w:rsidR="007D2EF7" w:rsidRPr="00C15011" w:rsidRDefault="007D2EF7" w:rsidP="007D2EF7">
            <w:pPr>
              <w:spacing w:after="0" w:line="240" w:lineRule="auto"/>
              <w:rPr>
                <w:rFonts w:eastAsia="Times New Roman" w:cstheme="minorHAnsi"/>
                <w:b/>
                <w:lang w:eastAsia="hr-HR"/>
              </w:rPr>
            </w:pPr>
          </w:p>
        </w:tc>
        <w:tc>
          <w:tcPr>
            <w:tcW w:w="7188" w:type="dxa"/>
            <w:vAlign w:val="center"/>
          </w:tcPr>
          <w:p w14:paraId="69B2AD2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1500 kn</w:t>
            </w:r>
          </w:p>
        </w:tc>
      </w:tr>
      <w:tr w:rsidR="007D2EF7" w:rsidRPr="00C15011" w14:paraId="79B3A655" w14:textId="77777777" w:rsidTr="00587FC7">
        <w:tc>
          <w:tcPr>
            <w:tcW w:w="2230" w:type="dxa"/>
            <w:shd w:val="clear" w:color="auto" w:fill="C6D9F1"/>
          </w:tcPr>
          <w:p w14:paraId="2B16C4A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188" w:type="dxa"/>
            <w:vAlign w:val="center"/>
          </w:tcPr>
          <w:p w14:paraId="238341B1" w14:textId="77777777" w:rsidR="007D2EF7" w:rsidRPr="00C15011" w:rsidRDefault="007D2EF7" w:rsidP="007D2EF7">
            <w:pPr>
              <w:spacing w:after="0" w:line="240" w:lineRule="auto"/>
              <w:rPr>
                <w:rFonts w:eastAsia="Times New Roman" w:cstheme="minorHAnsi"/>
                <w:lang w:eastAsia="hr-HR"/>
              </w:rPr>
            </w:pPr>
            <w:proofErr w:type="spellStart"/>
            <w:r w:rsidRPr="00C15011">
              <w:rPr>
                <w:rFonts w:eastAsia="Times New Roman" w:cstheme="minorHAnsi"/>
                <w:lang w:eastAsia="hr-HR"/>
              </w:rPr>
              <w:t>Samovrednovanje</w:t>
            </w:r>
            <w:proofErr w:type="spellEnd"/>
            <w:r w:rsidRPr="00C15011">
              <w:rPr>
                <w:rFonts w:eastAsia="Times New Roman" w:cstheme="minorHAnsi"/>
                <w:lang w:eastAsia="hr-HR"/>
              </w:rPr>
              <w:t xml:space="preserve"> i vrednovanje radova</w:t>
            </w:r>
          </w:p>
          <w:p w14:paraId="7D7BE2E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Skupna izložba za javnost u Splitu, Galerija „Škola“</w:t>
            </w:r>
          </w:p>
          <w:p w14:paraId="14BD0D0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Promidžba škole, odjela, zanimanja i učeničkog umjetničkog stvaralaštva</w:t>
            </w:r>
          </w:p>
          <w:p w14:paraId="33A91C6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Izvješće o provedbi i rezultatima na mrežnim stranicama škole</w:t>
            </w:r>
          </w:p>
        </w:tc>
      </w:tr>
    </w:tbl>
    <w:p w14:paraId="7C0101F0" w14:textId="77777777" w:rsidR="007D2EF7" w:rsidRDefault="007D2EF7" w:rsidP="007D2EF7">
      <w:pPr>
        <w:spacing w:after="0" w:line="240" w:lineRule="auto"/>
        <w:rPr>
          <w:rFonts w:eastAsia="Times New Roman" w:cstheme="minorHAnsi"/>
          <w:b/>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FE4465" w:rsidRPr="00FE4465" w14:paraId="45FAB4E1" w14:textId="77777777" w:rsidTr="00E57263">
        <w:trPr>
          <w:trHeight w:val="1279"/>
        </w:trPr>
        <w:tc>
          <w:tcPr>
            <w:tcW w:w="2176" w:type="dxa"/>
            <w:shd w:val="clear" w:color="auto" w:fill="00B0F0"/>
          </w:tcPr>
          <w:p w14:paraId="4DB44627" w14:textId="77777777" w:rsidR="00FE4465" w:rsidRPr="00FE4465" w:rsidRDefault="00FE4465" w:rsidP="00FE4465">
            <w:pPr>
              <w:spacing w:after="0" w:line="276" w:lineRule="auto"/>
              <w:rPr>
                <w:rFonts w:ascii="Calibri" w:eastAsia="Calibri" w:hAnsi="Calibri" w:cs="Times New Roman"/>
                <w:b/>
              </w:rPr>
            </w:pPr>
            <w:r w:rsidRPr="00FE4465">
              <w:rPr>
                <w:rFonts w:ascii="Calibri" w:eastAsia="Calibri" w:hAnsi="Calibri" w:cs="Times New Roman"/>
                <w:b/>
              </w:rPr>
              <w:t>AKTIVNOST,</w:t>
            </w:r>
          </w:p>
          <w:p w14:paraId="17F42AA6" w14:textId="77777777" w:rsidR="00FE4465" w:rsidRPr="00FE4465" w:rsidRDefault="00FE4465" w:rsidP="00FE4465">
            <w:pPr>
              <w:spacing w:after="0" w:line="276" w:lineRule="auto"/>
              <w:rPr>
                <w:rFonts w:ascii="Calibri" w:eastAsia="Calibri" w:hAnsi="Calibri" w:cs="Times New Roman"/>
                <w:b/>
              </w:rPr>
            </w:pPr>
            <w:r w:rsidRPr="00FE4465">
              <w:rPr>
                <w:rFonts w:ascii="Calibri" w:eastAsia="Calibri" w:hAnsi="Calibri" w:cs="Times New Roman"/>
                <w:b/>
              </w:rPr>
              <w:t>PROJEKT,</w:t>
            </w:r>
          </w:p>
          <w:p w14:paraId="0D14EC0A" w14:textId="77777777" w:rsidR="00FE4465" w:rsidRPr="00FE4465" w:rsidRDefault="00FE4465" w:rsidP="00FE4465">
            <w:pPr>
              <w:spacing w:after="0" w:line="276" w:lineRule="auto"/>
              <w:rPr>
                <w:rFonts w:ascii="Calibri" w:eastAsia="Calibri" w:hAnsi="Calibri" w:cs="Times New Roman"/>
                <w:b/>
              </w:rPr>
            </w:pPr>
            <w:r w:rsidRPr="00FE4465">
              <w:rPr>
                <w:rFonts w:ascii="Calibri" w:eastAsia="Calibri" w:hAnsi="Calibri" w:cs="Times New Roman"/>
                <w:b/>
              </w:rPr>
              <w:t>PROGRAM…</w:t>
            </w:r>
          </w:p>
        </w:tc>
        <w:tc>
          <w:tcPr>
            <w:tcW w:w="7242" w:type="dxa"/>
          </w:tcPr>
          <w:p w14:paraId="76AFE4EA" w14:textId="77777777" w:rsidR="00FE4465" w:rsidRPr="00FE4465" w:rsidRDefault="00FE4465" w:rsidP="00FE4465">
            <w:pPr>
              <w:spacing w:after="0" w:line="276" w:lineRule="auto"/>
              <w:rPr>
                <w:rFonts w:ascii="Calibri" w:eastAsia="Calibri" w:hAnsi="Calibri" w:cs="Times New Roman"/>
                <w:b/>
              </w:rPr>
            </w:pPr>
            <w:r>
              <w:rPr>
                <w:rFonts w:ascii="Calibri" w:eastAsia="Calibri" w:hAnsi="Calibri" w:cs="Times New Roman"/>
                <w:b/>
              </w:rPr>
              <w:t>ž</w:t>
            </w:r>
            <w:r w:rsidRPr="00FE4465">
              <w:rPr>
                <w:rFonts w:ascii="Calibri" w:eastAsia="Calibri" w:hAnsi="Calibri" w:cs="Times New Roman"/>
                <w:b/>
              </w:rPr>
              <w:t>upanijski projekt: „Zidovi nisu prepreke“</w:t>
            </w:r>
          </w:p>
          <w:p w14:paraId="54EDE86E" w14:textId="77777777" w:rsidR="00FE4465" w:rsidRPr="00FE4465" w:rsidRDefault="00FE4465" w:rsidP="00FE4465">
            <w:pPr>
              <w:spacing w:after="0" w:line="276" w:lineRule="auto"/>
              <w:rPr>
                <w:rFonts w:ascii="Calibri" w:eastAsia="Calibri" w:hAnsi="Calibri" w:cs="Times New Roman"/>
              </w:rPr>
            </w:pPr>
            <w:r w:rsidRPr="00FE4465">
              <w:rPr>
                <w:rFonts w:ascii="Calibri" w:eastAsia="Calibri" w:hAnsi="Calibri" w:cs="Times New Roman"/>
              </w:rPr>
              <w:t>nositelj projekta: Nastavni zavoda za javno zdravstvo Splitsko-dalmatinske županije</w:t>
            </w:r>
          </w:p>
        </w:tc>
      </w:tr>
      <w:tr w:rsidR="00FE4465" w:rsidRPr="00FE4465" w14:paraId="1BA116FA" w14:textId="77777777" w:rsidTr="00E57263">
        <w:tc>
          <w:tcPr>
            <w:tcW w:w="2176" w:type="dxa"/>
            <w:shd w:val="clear" w:color="auto" w:fill="C6D9F1"/>
          </w:tcPr>
          <w:p w14:paraId="3DF9EB50" w14:textId="77777777" w:rsidR="00FE4465" w:rsidRPr="00FE4465" w:rsidRDefault="00FE4465" w:rsidP="00FE4465">
            <w:pPr>
              <w:spacing w:after="200" w:line="276" w:lineRule="auto"/>
              <w:rPr>
                <w:rFonts w:ascii="Calibri" w:eastAsia="Calibri" w:hAnsi="Calibri" w:cs="Times New Roman"/>
                <w:b/>
              </w:rPr>
            </w:pPr>
            <w:r w:rsidRPr="00FE4465">
              <w:rPr>
                <w:rFonts w:ascii="Calibri" w:eastAsia="Calibri" w:hAnsi="Calibri" w:cs="Times New Roman"/>
                <w:b/>
              </w:rPr>
              <w:t>VODITELJ (i nositelji aktivnosti)</w:t>
            </w:r>
          </w:p>
        </w:tc>
        <w:tc>
          <w:tcPr>
            <w:tcW w:w="7242" w:type="dxa"/>
          </w:tcPr>
          <w:p w14:paraId="37C53228" w14:textId="77777777" w:rsidR="00FE4465" w:rsidRPr="00FE4465" w:rsidRDefault="00FE4465" w:rsidP="00FE4465">
            <w:pPr>
              <w:spacing w:after="0" w:line="276" w:lineRule="auto"/>
              <w:rPr>
                <w:rFonts w:ascii="Calibri" w:eastAsia="Calibri" w:hAnsi="Calibri" w:cs="Times New Roman"/>
              </w:rPr>
            </w:pPr>
            <w:r w:rsidRPr="00FE4465">
              <w:rPr>
                <w:rFonts w:ascii="Calibri" w:eastAsia="Calibri" w:hAnsi="Calibri" w:cs="Times New Roman"/>
              </w:rPr>
              <w:t xml:space="preserve">Aleksandra </w:t>
            </w:r>
            <w:proofErr w:type="spellStart"/>
            <w:r w:rsidRPr="00FE4465">
              <w:rPr>
                <w:rFonts w:ascii="Calibri" w:eastAsia="Calibri" w:hAnsi="Calibri" w:cs="Times New Roman"/>
              </w:rPr>
              <w:t>Dužević</w:t>
            </w:r>
            <w:proofErr w:type="spellEnd"/>
            <w:r w:rsidRPr="00FE4465">
              <w:rPr>
                <w:rFonts w:ascii="Calibri" w:eastAsia="Calibri" w:hAnsi="Calibri" w:cs="Times New Roman"/>
              </w:rPr>
              <w:t>, p</w:t>
            </w:r>
            <w:r w:rsidR="00587FC7">
              <w:rPr>
                <w:rFonts w:ascii="Calibri" w:eastAsia="Calibri" w:hAnsi="Calibri" w:cs="Times New Roman"/>
              </w:rPr>
              <w:t xml:space="preserve">edagoginja škole, koordinator </w:t>
            </w:r>
            <w:r w:rsidRPr="00FE4465">
              <w:rPr>
                <w:rFonts w:ascii="Calibri" w:eastAsia="Calibri" w:hAnsi="Calibri" w:cs="Times New Roman"/>
              </w:rPr>
              <w:t xml:space="preserve"> projekt</w:t>
            </w:r>
            <w:r w:rsidR="00587FC7">
              <w:rPr>
                <w:rFonts w:ascii="Calibri" w:eastAsia="Calibri" w:hAnsi="Calibri" w:cs="Times New Roman"/>
              </w:rPr>
              <w:t xml:space="preserve">a za </w:t>
            </w:r>
            <w:r w:rsidRPr="00FE4465">
              <w:rPr>
                <w:rFonts w:ascii="Calibri" w:eastAsia="Calibri" w:hAnsi="Calibri" w:cs="Times New Roman"/>
              </w:rPr>
              <w:t>ŠLU:</w:t>
            </w:r>
          </w:p>
          <w:p w14:paraId="2321F70F" w14:textId="77777777" w:rsidR="00FE4465" w:rsidRDefault="00FE4465" w:rsidP="00FE4465">
            <w:pPr>
              <w:spacing w:after="0" w:line="276" w:lineRule="auto"/>
              <w:rPr>
                <w:rFonts w:ascii="Calibri" w:eastAsia="Calibri" w:hAnsi="Calibri" w:cs="Times New Roman"/>
              </w:rPr>
            </w:pPr>
            <w:r w:rsidRPr="00FE4465">
              <w:rPr>
                <w:rFonts w:ascii="Calibri" w:eastAsia="Calibri" w:hAnsi="Calibri" w:cs="Times New Roman"/>
              </w:rPr>
              <w:t xml:space="preserve">Marko </w:t>
            </w:r>
            <w:proofErr w:type="spellStart"/>
            <w:r w:rsidRPr="00FE4465">
              <w:rPr>
                <w:rFonts w:ascii="Calibri" w:eastAsia="Calibri" w:hAnsi="Calibri" w:cs="Times New Roman"/>
              </w:rPr>
              <w:t>Amižić</w:t>
            </w:r>
            <w:proofErr w:type="spellEnd"/>
            <w:r w:rsidRPr="00FE4465">
              <w:rPr>
                <w:rFonts w:ascii="Calibri" w:eastAsia="Calibri" w:hAnsi="Calibri" w:cs="Times New Roman"/>
              </w:rPr>
              <w:t xml:space="preserve"> </w:t>
            </w:r>
            <w:r>
              <w:rPr>
                <w:rFonts w:ascii="Calibri" w:eastAsia="Calibri" w:hAnsi="Calibri" w:cs="Times New Roman"/>
              </w:rPr>
              <w:t>, prof.</w:t>
            </w:r>
          </w:p>
          <w:p w14:paraId="690FBBB6" w14:textId="77777777" w:rsidR="00FE4465" w:rsidRPr="00FE4465" w:rsidRDefault="00FE4465" w:rsidP="00FE4465">
            <w:pPr>
              <w:spacing w:after="0" w:line="276" w:lineRule="auto"/>
              <w:rPr>
                <w:rFonts w:ascii="Calibri" w:eastAsia="Calibri" w:hAnsi="Calibri" w:cs="Times New Roman"/>
              </w:rPr>
            </w:pPr>
            <w:r>
              <w:rPr>
                <w:rFonts w:ascii="Calibri" w:eastAsia="Calibri" w:hAnsi="Calibri" w:cs="Times New Roman"/>
              </w:rPr>
              <w:t xml:space="preserve">Vanja Rogošić </w:t>
            </w:r>
            <w:proofErr w:type="spellStart"/>
            <w:r>
              <w:rPr>
                <w:rFonts w:ascii="Calibri" w:eastAsia="Calibri" w:hAnsi="Calibri" w:cs="Times New Roman"/>
              </w:rPr>
              <w:t>Ojdenić</w:t>
            </w:r>
            <w:proofErr w:type="spellEnd"/>
            <w:r>
              <w:rPr>
                <w:rFonts w:ascii="Calibri" w:eastAsia="Calibri" w:hAnsi="Calibri" w:cs="Times New Roman"/>
              </w:rPr>
              <w:t>, prof.</w:t>
            </w:r>
          </w:p>
        </w:tc>
      </w:tr>
      <w:tr w:rsidR="00FE4465" w:rsidRPr="00FE4465" w14:paraId="12301C47" w14:textId="77777777" w:rsidTr="00E57263">
        <w:tc>
          <w:tcPr>
            <w:tcW w:w="2176" w:type="dxa"/>
            <w:shd w:val="clear" w:color="auto" w:fill="00B0F0"/>
          </w:tcPr>
          <w:p w14:paraId="0DFB30D7" w14:textId="77777777" w:rsidR="00FE4465" w:rsidRPr="00FE4465" w:rsidRDefault="00FE4465" w:rsidP="00FE4465">
            <w:pPr>
              <w:spacing w:after="200" w:line="276" w:lineRule="auto"/>
              <w:rPr>
                <w:rFonts w:ascii="Calibri" w:eastAsia="Calibri" w:hAnsi="Calibri" w:cs="Times New Roman"/>
                <w:b/>
              </w:rPr>
            </w:pPr>
            <w:r w:rsidRPr="00FE4465">
              <w:rPr>
                <w:rFonts w:ascii="Calibri" w:eastAsia="Calibri" w:hAnsi="Calibri" w:cs="Times New Roman"/>
                <w:b/>
              </w:rPr>
              <w:t>NAMJENA (ciljna skupina, kome je aktivnost namijenjena)</w:t>
            </w:r>
          </w:p>
        </w:tc>
        <w:tc>
          <w:tcPr>
            <w:tcW w:w="7242" w:type="dxa"/>
          </w:tcPr>
          <w:p w14:paraId="788D6E89" w14:textId="77777777" w:rsidR="00FE4465" w:rsidRPr="00FE4465" w:rsidRDefault="00FE4465" w:rsidP="00FE4465">
            <w:pPr>
              <w:spacing w:after="200" w:line="276" w:lineRule="auto"/>
              <w:rPr>
                <w:rFonts w:ascii="Calibri" w:eastAsia="Calibri" w:hAnsi="Calibri" w:cs="Times New Roman"/>
              </w:rPr>
            </w:pPr>
          </w:p>
          <w:p w14:paraId="64D67414" w14:textId="77777777" w:rsidR="00FE4465" w:rsidRPr="00FE4465" w:rsidRDefault="00FE4465" w:rsidP="00FE4465">
            <w:pPr>
              <w:spacing w:after="200" w:line="276" w:lineRule="auto"/>
              <w:rPr>
                <w:rFonts w:ascii="Calibri" w:eastAsia="Calibri" w:hAnsi="Calibri" w:cs="Times New Roman"/>
              </w:rPr>
            </w:pPr>
            <w:r w:rsidRPr="00FE4465">
              <w:rPr>
                <w:rFonts w:ascii="Calibri" w:eastAsia="Calibri" w:hAnsi="Calibri" w:cs="Times New Roman"/>
              </w:rPr>
              <w:t>Učenici odjela određenih nastavnika</w:t>
            </w:r>
          </w:p>
        </w:tc>
      </w:tr>
      <w:tr w:rsidR="00FE4465" w:rsidRPr="00FE4465" w14:paraId="65538B89" w14:textId="77777777" w:rsidTr="00E57263">
        <w:tc>
          <w:tcPr>
            <w:tcW w:w="2176" w:type="dxa"/>
            <w:shd w:val="clear" w:color="auto" w:fill="C6D9F1"/>
          </w:tcPr>
          <w:p w14:paraId="5AB990AE" w14:textId="77777777" w:rsidR="00FE4465" w:rsidRPr="00FE4465" w:rsidRDefault="00FE4465" w:rsidP="00FE4465">
            <w:pPr>
              <w:spacing w:after="200" w:line="276" w:lineRule="auto"/>
              <w:rPr>
                <w:rFonts w:ascii="Calibri" w:eastAsia="Calibri" w:hAnsi="Calibri" w:cs="Times New Roman"/>
                <w:b/>
              </w:rPr>
            </w:pPr>
          </w:p>
          <w:p w14:paraId="1BF04897" w14:textId="77777777" w:rsidR="00FE4465" w:rsidRPr="00FE4465" w:rsidRDefault="00FE4465" w:rsidP="00FE4465">
            <w:pPr>
              <w:spacing w:after="200" w:line="276" w:lineRule="auto"/>
              <w:rPr>
                <w:rFonts w:ascii="Calibri" w:eastAsia="Calibri" w:hAnsi="Calibri" w:cs="Times New Roman"/>
                <w:b/>
              </w:rPr>
            </w:pPr>
            <w:r w:rsidRPr="00FE4465">
              <w:rPr>
                <w:rFonts w:ascii="Calibri" w:eastAsia="Calibri" w:hAnsi="Calibri" w:cs="Times New Roman"/>
                <w:b/>
              </w:rPr>
              <w:t>CILJEVI</w:t>
            </w:r>
          </w:p>
          <w:p w14:paraId="6C1D997A" w14:textId="77777777" w:rsidR="00FE4465" w:rsidRPr="00FE4465" w:rsidRDefault="00FE4465" w:rsidP="00FE4465">
            <w:pPr>
              <w:spacing w:after="200" w:line="276" w:lineRule="auto"/>
              <w:rPr>
                <w:rFonts w:ascii="Calibri" w:eastAsia="Calibri" w:hAnsi="Calibri" w:cs="Times New Roman"/>
                <w:b/>
              </w:rPr>
            </w:pPr>
          </w:p>
          <w:p w14:paraId="4695C83E" w14:textId="77777777" w:rsidR="00FE4465" w:rsidRPr="00FE4465" w:rsidRDefault="00FE4465" w:rsidP="00FE4465">
            <w:pPr>
              <w:spacing w:after="200" w:line="276" w:lineRule="auto"/>
              <w:rPr>
                <w:rFonts w:ascii="Calibri" w:eastAsia="Calibri" w:hAnsi="Calibri" w:cs="Times New Roman"/>
                <w:b/>
              </w:rPr>
            </w:pPr>
          </w:p>
        </w:tc>
        <w:tc>
          <w:tcPr>
            <w:tcW w:w="7242" w:type="dxa"/>
          </w:tcPr>
          <w:p w14:paraId="7B2FD427" w14:textId="77777777" w:rsidR="00FE4465" w:rsidRPr="00FE4465" w:rsidRDefault="00FE4465" w:rsidP="00FE4465">
            <w:pPr>
              <w:numPr>
                <w:ilvl w:val="0"/>
                <w:numId w:val="9"/>
              </w:numPr>
              <w:spacing w:after="0" w:line="276" w:lineRule="auto"/>
              <w:rPr>
                <w:rFonts w:ascii="Calibri" w:eastAsia="Calibri" w:hAnsi="Calibri" w:cs="Times New Roman"/>
              </w:rPr>
            </w:pPr>
            <w:r w:rsidRPr="00FE4465">
              <w:rPr>
                <w:rFonts w:ascii="Calibri" w:eastAsia="Calibri" w:hAnsi="Calibri" w:cs="Times New Roman"/>
              </w:rPr>
              <w:t>obučiti učenike za razumijevanje zadatka naručitelja usluga</w:t>
            </w:r>
          </w:p>
          <w:p w14:paraId="74EAD001" w14:textId="77777777" w:rsidR="00FE4465" w:rsidRPr="00FE4465" w:rsidRDefault="00FE4465" w:rsidP="00FE4465">
            <w:pPr>
              <w:numPr>
                <w:ilvl w:val="0"/>
                <w:numId w:val="9"/>
              </w:numPr>
              <w:spacing w:after="0" w:line="276" w:lineRule="auto"/>
              <w:rPr>
                <w:rFonts w:ascii="Calibri" w:eastAsia="Calibri" w:hAnsi="Calibri" w:cs="Times New Roman"/>
              </w:rPr>
            </w:pPr>
            <w:r w:rsidRPr="00FE4465">
              <w:rPr>
                <w:rFonts w:ascii="Calibri" w:eastAsia="Calibri" w:hAnsi="Calibri" w:cs="Times New Roman"/>
              </w:rPr>
              <w:t>razraditi strategije za kreativno razmišljanje i usmjeravanje ideja</w:t>
            </w:r>
          </w:p>
          <w:p w14:paraId="6F3AAFAB" w14:textId="77777777" w:rsidR="00FE4465" w:rsidRPr="00FE4465" w:rsidRDefault="00FE4465" w:rsidP="00FE4465">
            <w:pPr>
              <w:numPr>
                <w:ilvl w:val="0"/>
                <w:numId w:val="9"/>
              </w:numPr>
              <w:spacing w:after="0" w:line="276" w:lineRule="auto"/>
              <w:rPr>
                <w:rFonts w:ascii="Calibri" w:eastAsia="Calibri" w:hAnsi="Calibri" w:cs="Times New Roman"/>
              </w:rPr>
            </w:pPr>
            <w:r w:rsidRPr="00FE4465">
              <w:rPr>
                <w:rFonts w:ascii="Calibri" w:eastAsia="Calibri" w:hAnsi="Calibri" w:cs="Times New Roman"/>
              </w:rPr>
              <w:t>poticanje kreativnog razmišljanja razmjene ideja pri dizajniranju eksterijera i interijera</w:t>
            </w:r>
          </w:p>
          <w:p w14:paraId="39723652" w14:textId="77777777" w:rsidR="00FE4465" w:rsidRPr="00FE4465" w:rsidRDefault="00FE4465" w:rsidP="00FE4465">
            <w:pPr>
              <w:numPr>
                <w:ilvl w:val="0"/>
                <w:numId w:val="9"/>
              </w:numPr>
              <w:spacing w:after="0" w:line="276" w:lineRule="auto"/>
              <w:rPr>
                <w:rFonts w:ascii="Calibri" w:eastAsia="Calibri" w:hAnsi="Calibri" w:cs="Times New Roman"/>
              </w:rPr>
            </w:pPr>
            <w:r w:rsidRPr="00FE4465">
              <w:rPr>
                <w:rFonts w:ascii="Calibri" w:eastAsia="Calibri" w:hAnsi="Calibri" w:cs="Times New Roman"/>
              </w:rPr>
              <w:t xml:space="preserve">razvijanje suradničkog pristupa u izradi zadatka </w:t>
            </w:r>
          </w:p>
          <w:p w14:paraId="6D9AC3B9" w14:textId="77777777" w:rsidR="00FE4465" w:rsidRPr="00FE4465" w:rsidRDefault="00FE4465" w:rsidP="00FE4465">
            <w:pPr>
              <w:numPr>
                <w:ilvl w:val="0"/>
                <w:numId w:val="9"/>
              </w:numPr>
              <w:spacing w:after="0" w:line="276" w:lineRule="auto"/>
              <w:rPr>
                <w:rFonts w:ascii="Calibri" w:eastAsia="Calibri" w:hAnsi="Calibri" w:cs="Times New Roman"/>
              </w:rPr>
            </w:pPr>
            <w:r w:rsidRPr="00FE4465">
              <w:rPr>
                <w:rFonts w:ascii="Calibri" w:eastAsia="Calibri" w:hAnsi="Calibri" w:cs="Times New Roman"/>
              </w:rPr>
              <w:t>učenje prezentacijskih vještina</w:t>
            </w:r>
          </w:p>
        </w:tc>
      </w:tr>
      <w:tr w:rsidR="00FE4465" w:rsidRPr="00FE4465" w14:paraId="6A0964D7" w14:textId="77777777" w:rsidTr="00E57263">
        <w:tc>
          <w:tcPr>
            <w:tcW w:w="2176" w:type="dxa"/>
            <w:shd w:val="clear" w:color="auto" w:fill="00B0F0"/>
          </w:tcPr>
          <w:p w14:paraId="511D065F" w14:textId="77777777" w:rsidR="00FE4465" w:rsidRPr="00FE4465" w:rsidRDefault="00FE4465" w:rsidP="00FE4465">
            <w:pPr>
              <w:spacing w:after="0" w:line="276" w:lineRule="auto"/>
              <w:rPr>
                <w:rFonts w:ascii="Calibri" w:eastAsia="Calibri" w:hAnsi="Calibri" w:cs="Times New Roman"/>
                <w:b/>
              </w:rPr>
            </w:pPr>
            <w:r w:rsidRPr="00FE4465">
              <w:rPr>
                <w:rFonts w:ascii="Calibri" w:eastAsia="Calibri" w:hAnsi="Calibri" w:cs="Times New Roman"/>
                <w:b/>
              </w:rPr>
              <w:t>NAČIN REALIZACIJE</w:t>
            </w:r>
          </w:p>
        </w:tc>
        <w:tc>
          <w:tcPr>
            <w:tcW w:w="7242" w:type="dxa"/>
          </w:tcPr>
          <w:p w14:paraId="618A5129" w14:textId="77777777" w:rsidR="00FE4465" w:rsidRPr="00FE4465" w:rsidRDefault="00FE4465" w:rsidP="00FE4465">
            <w:pPr>
              <w:spacing w:after="0" w:line="276" w:lineRule="auto"/>
              <w:rPr>
                <w:rFonts w:ascii="Calibri" w:eastAsia="Calibri" w:hAnsi="Calibri" w:cs="Times New Roman"/>
              </w:rPr>
            </w:pPr>
            <w:r w:rsidRPr="00FE4465">
              <w:rPr>
                <w:rFonts w:ascii="Calibri" w:eastAsia="Calibri" w:hAnsi="Calibri" w:cs="Times New Roman"/>
              </w:rPr>
              <w:t>- izrada skice u ŠLU</w:t>
            </w:r>
          </w:p>
          <w:p w14:paraId="12588C41" w14:textId="77777777" w:rsidR="00FE4465" w:rsidRPr="00FE4465" w:rsidRDefault="00FE4465" w:rsidP="00FE4465">
            <w:pPr>
              <w:spacing w:after="0" w:line="276" w:lineRule="auto"/>
              <w:rPr>
                <w:rFonts w:ascii="Calibri" w:eastAsia="Calibri" w:hAnsi="Calibri" w:cs="Times New Roman"/>
              </w:rPr>
            </w:pPr>
            <w:r w:rsidRPr="00FE4465">
              <w:rPr>
                <w:rFonts w:ascii="Calibri" w:eastAsia="Calibri" w:hAnsi="Calibri" w:cs="Times New Roman"/>
              </w:rPr>
              <w:t>- realizacija na terenu</w:t>
            </w:r>
          </w:p>
        </w:tc>
      </w:tr>
      <w:tr w:rsidR="00FE4465" w:rsidRPr="00FE4465" w14:paraId="600A0553" w14:textId="77777777" w:rsidTr="00E57263">
        <w:tc>
          <w:tcPr>
            <w:tcW w:w="2176" w:type="dxa"/>
            <w:shd w:val="clear" w:color="auto" w:fill="C6D9F1"/>
          </w:tcPr>
          <w:p w14:paraId="056E7409" w14:textId="77777777" w:rsidR="00FE4465" w:rsidRPr="00FE4465" w:rsidRDefault="00FE4465" w:rsidP="00FE4465">
            <w:pPr>
              <w:spacing w:after="200" w:line="276" w:lineRule="auto"/>
              <w:rPr>
                <w:rFonts w:ascii="Calibri" w:eastAsia="Calibri" w:hAnsi="Calibri" w:cs="Times New Roman"/>
                <w:b/>
              </w:rPr>
            </w:pPr>
            <w:r w:rsidRPr="00FE4465">
              <w:rPr>
                <w:rFonts w:ascii="Calibri" w:eastAsia="Calibri" w:hAnsi="Calibri" w:cs="Times New Roman"/>
                <w:b/>
              </w:rPr>
              <w:t>VREMENIK</w:t>
            </w:r>
          </w:p>
        </w:tc>
        <w:tc>
          <w:tcPr>
            <w:tcW w:w="7242" w:type="dxa"/>
          </w:tcPr>
          <w:p w14:paraId="79662E45" w14:textId="77777777" w:rsidR="00FE4465" w:rsidRPr="00FE4465" w:rsidRDefault="00FE4465" w:rsidP="00FE4465">
            <w:pPr>
              <w:spacing w:after="200" w:line="276" w:lineRule="auto"/>
              <w:rPr>
                <w:rFonts w:ascii="Calibri" w:eastAsia="Calibri" w:hAnsi="Calibri" w:cs="Times New Roman"/>
              </w:rPr>
            </w:pPr>
            <w:r w:rsidRPr="00FE4465">
              <w:rPr>
                <w:rFonts w:ascii="Calibri" w:eastAsia="Calibri" w:hAnsi="Calibri" w:cs="Times New Roman"/>
              </w:rPr>
              <w:t>T</w:t>
            </w:r>
            <w:r>
              <w:rPr>
                <w:rFonts w:ascii="Calibri" w:eastAsia="Calibri" w:hAnsi="Calibri" w:cs="Times New Roman"/>
              </w:rPr>
              <w:t>ijekom šk. godine 2020</w:t>
            </w:r>
            <w:r w:rsidRPr="00FE4465">
              <w:rPr>
                <w:rFonts w:ascii="Calibri" w:eastAsia="Calibri" w:hAnsi="Calibri" w:cs="Times New Roman"/>
              </w:rPr>
              <w:t>./202</w:t>
            </w:r>
            <w:r>
              <w:rPr>
                <w:rFonts w:ascii="Calibri" w:eastAsia="Calibri" w:hAnsi="Calibri" w:cs="Times New Roman"/>
              </w:rPr>
              <w:t>1</w:t>
            </w:r>
            <w:r w:rsidRPr="00FE4465">
              <w:rPr>
                <w:rFonts w:ascii="Calibri" w:eastAsia="Calibri" w:hAnsi="Calibri" w:cs="Times New Roman"/>
              </w:rPr>
              <w:t>.</w:t>
            </w:r>
          </w:p>
        </w:tc>
      </w:tr>
      <w:tr w:rsidR="00FE4465" w:rsidRPr="00FE4465" w14:paraId="4D499A58" w14:textId="77777777" w:rsidTr="00E57263">
        <w:tc>
          <w:tcPr>
            <w:tcW w:w="2176" w:type="dxa"/>
            <w:shd w:val="clear" w:color="auto" w:fill="00B0F0"/>
          </w:tcPr>
          <w:p w14:paraId="7B7B2F85" w14:textId="77777777" w:rsidR="00FE4465" w:rsidRPr="00FE4465" w:rsidRDefault="00FE4465" w:rsidP="00FE4465">
            <w:pPr>
              <w:spacing w:after="200" w:line="276" w:lineRule="auto"/>
              <w:rPr>
                <w:rFonts w:ascii="Calibri" w:eastAsia="Calibri" w:hAnsi="Calibri" w:cs="Times New Roman"/>
                <w:b/>
              </w:rPr>
            </w:pPr>
            <w:r w:rsidRPr="00FE4465">
              <w:rPr>
                <w:rFonts w:ascii="Calibri" w:eastAsia="Calibri" w:hAnsi="Calibri" w:cs="Times New Roman"/>
                <w:b/>
              </w:rPr>
              <w:t>TROŠKOVNIK</w:t>
            </w:r>
          </w:p>
        </w:tc>
        <w:tc>
          <w:tcPr>
            <w:tcW w:w="7242" w:type="dxa"/>
          </w:tcPr>
          <w:p w14:paraId="3FDAF083" w14:textId="77777777" w:rsidR="00FE4465" w:rsidRPr="00FE4465" w:rsidRDefault="00FE4465" w:rsidP="00FE4465">
            <w:pPr>
              <w:spacing w:after="200" w:line="276" w:lineRule="auto"/>
              <w:rPr>
                <w:rFonts w:ascii="Calibri" w:eastAsia="Calibri" w:hAnsi="Calibri" w:cs="Times New Roman"/>
              </w:rPr>
            </w:pPr>
            <w:r w:rsidRPr="00FE4465">
              <w:rPr>
                <w:rFonts w:ascii="Calibri" w:eastAsia="Calibri" w:hAnsi="Calibri" w:cs="Times New Roman"/>
              </w:rPr>
              <w:t>/</w:t>
            </w:r>
          </w:p>
        </w:tc>
      </w:tr>
      <w:tr w:rsidR="00FE4465" w:rsidRPr="00FE4465" w14:paraId="7C24DB2B" w14:textId="77777777" w:rsidTr="00E57263">
        <w:tc>
          <w:tcPr>
            <w:tcW w:w="2176" w:type="dxa"/>
            <w:shd w:val="clear" w:color="auto" w:fill="C6D9F1"/>
          </w:tcPr>
          <w:p w14:paraId="1BB30A1F" w14:textId="77777777" w:rsidR="00FE4465" w:rsidRPr="00FE4465" w:rsidRDefault="00FE4465" w:rsidP="00FE4465">
            <w:pPr>
              <w:spacing w:after="0" w:line="276" w:lineRule="auto"/>
              <w:rPr>
                <w:rFonts w:ascii="Calibri" w:eastAsia="Calibri" w:hAnsi="Calibri" w:cs="Times New Roman"/>
                <w:b/>
              </w:rPr>
            </w:pPr>
            <w:r w:rsidRPr="00FE4465">
              <w:rPr>
                <w:rFonts w:ascii="Calibri" w:eastAsia="Calibri" w:hAnsi="Calibri" w:cs="Times New Roman"/>
                <w:b/>
              </w:rPr>
              <w:t xml:space="preserve">NAČIN VREDNOVANJA I </w:t>
            </w:r>
            <w:r w:rsidRPr="00FE4465">
              <w:rPr>
                <w:rFonts w:ascii="Calibri" w:eastAsia="Calibri" w:hAnsi="Calibri" w:cs="Times New Roman"/>
                <w:b/>
              </w:rPr>
              <w:lastRenderedPageBreak/>
              <w:t>KORIŠTENJA REZULTATA</w:t>
            </w:r>
          </w:p>
        </w:tc>
        <w:tc>
          <w:tcPr>
            <w:tcW w:w="7242" w:type="dxa"/>
          </w:tcPr>
          <w:p w14:paraId="3E980D2C" w14:textId="77777777" w:rsidR="00FE4465" w:rsidRPr="00FE4465" w:rsidRDefault="00FE4465" w:rsidP="00FE4465">
            <w:pPr>
              <w:spacing w:after="0" w:line="276" w:lineRule="auto"/>
              <w:rPr>
                <w:rFonts w:ascii="Calibri" w:eastAsia="Calibri" w:hAnsi="Calibri" w:cs="Times New Roman"/>
              </w:rPr>
            </w:pPr>
            <w:r w:rsidRPr="00FE4465">
              <w:rPr>
                <w:rFonts w:ascii="Calibri" w:eastAsia="Calibri" w:hAnsi="Calibri" w:cs="Times New Roman"/>
              </w:rPr>
              <w:lastRenderedPageBreak/>
              <w:t xml:space="preserve">- razgovor i analiza rada </w:t>
            </w:r>
          </w:p>
          <w:p w14:paraId="6A3E1684" w14:textId="77777777" w:rsidR="00FE4465" w:rsidRPr="00FE4465" w:rsidRDefault="00FE4465" w:rsidP="00FE4465">
            <w:pPr>
              <w:spacing w:after="0" w:line="276" w:lineRule="auto"/>
              <w:rPr>
                <w:rFonts w:ascii="Calibri" w:eastAsia="Calibri" w:hAnsi="Calibri" w:cs="Times New Roman"/>
              </w:rPr>
            </w:pPr>
            <w:r w:rsidRPr="00FE4465">
              <w:rPr>
                <w:rFonts w:ascii="Calibri" w:eastAsia="Calibri" w:hAnsi="Calibri" w:cs="Times New Roman"/>
              </w:rPr>
              <w:t xml:space="preserve">- prezentacija radova u medijima i na stručnim manifestacijama  na lokalnoj </w:t>
            </w:r>
          </w:p>
          <w:p w14:paraId="6AF2B55F" w14:textId="77777777" w:rsidR="00FE4465" w:rsidRPr="00FE4465" w:rsidRDefault="00FE4465" w:rsidP="00FE4465">
            <w:pPr>
              <w:spacing w:after="0" w:line="276" w:lineRule="auto"/>
              <w:rPr>
                <w:rFonts w:ascii="Calibri" w:eastAsia="Calibri" w:hAnsi="Calibri" w:cs="Times New Roman"/>
              </w:rPr>
            </w:pPr>
            <w:r w:rsidRPr="00FE4465">
              <w:rPr>
                <w:rFonts w:ascii="Calibri" w:eastAsia="Calibri" w:hAnsi="Calibri" w:cs="Times New Roman"/>
              </w:rPr>
              <w:lastRenderedPageBreak/>
              <w:t xml:space="preserve">  razini</w:t>
            </w:r>
          </w:p>
        </w:tc>
      </w:tr>
    </w:tbl>
    <w:p w14:paraId="2CF902EC" w14:textId="77777777" w:rsidR="00FE4465" w:rsidRDefault="00FE4465" w:rsidP="007D2EF7">
      <w:pPr>
        <w:spacing w:after="0" w:line="240" w:lineRule="auto"/>
        <w:rPr>
          <w:rFonts w:eastAsia="Times New Roman" w:cstheme="minorHAnsi"/>
          <w:b/>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E57263" w:rsidRPr="00E57263" w14:paraId="3119D415" w14:textId="77777777" w:rsidTr="00C63A20">
        <w:trPr>
          <w:trHeight w:val="1279"/>
        </w:trPr>
        <w:tc>
          <w:tcPr>
            <w:tcW w:w="2176" w:type="dxa"/>
            <w:shd w:val="clear" w:color="auto" w:fill="00B0F0"/>
          </w:tcPr>
          <w:p w14:paraId="67F1ECC7" w14:textId="77777777" w:rsidR="00E57263" w:rsidRPr="00E57263" w:rsidRDefault="00E57263" w:rsidP="00E57263">
            <w:pPr>
              <w:spacing w:after="0" w:line="276" w:lineRule="auto"/>
              <w:rPr>
                <w:rFonts w:ascii="Calibri" w:eastAsia="Calibri" w:hAnsi="Calibri" w:cs="Times New Roman"/>
                <w:b/>
              </w:rPr>
            </w:pPr>
            <w:r w:rsidRPr="00E57263">
              <w:rPr>
                <w:rFonts w:ascii="Calibri" w:eastAsia="Calibri" w:hAnsi="Calibri" w:cs="Times New Roman"/>
                <w:b/>
              </w:rPr>
              <w:t>AKTIVNOST,</w:t>
            </w:r>
          </w:p>
          <w:p w14:paraId="47156E5A" w14:textId="77777777" w:rsidR="00E57263" w:rsidRPr="00E57263" w:rsidRDefault="00E57263" w:rsidP="00E57263">
            <w:pPr>
              <w:spacing w:after="0" w:line="276" w:lineRule="auto"/>
              <w:rPr>
                <w:rFonts w:ascii="Calibri" w:eastAsia="Calibri" w:hAnsi="Calibri" w:cs="Times New Roman"/>
                <w:b/>
              </w:rPr>
            </w:pPr>
            <w:r w:rsidRPr="00E57263">
              <w:rPr>
                <w:rFonts w:ascii="Calibri" w:eastAsia="Calibri" w:hAnsi="Calibri" w:cs="Times New Roman"/>
                <w:b/>
              </w:rPr>
              <w:t>PROJEKT,</w:t>
            </w:r>
          </w:p>
          <w:p w14:paraId="1C37474B" w14:textId="77777777" w:rsidR="00E57263" w:rsidRPr="00E57263" w:rsidRDefault="00E57263" w:rsidP="00E57263">
            <w:pPr>
              <w:spacing w:after="0" w:line="276" w:lineRule="auto"/>
              <w:rPr>
                <w:rFonts w:ascii="Calibri" w:eastAsia="Calibri" w:hAnsi="Calibri" w:cs="Times New Roman"/>
                <w:b/>
              </w:rPr>
            </w:pPr>
            <w:r w:rsidRPr="00E57263">
              <w:rPr>
                <w:rFonts w:ascii="Calibri" w:eastAsia="Calibri" w:hAnsi="Calibri" w:cs="Times New Roman"/>
                <w:b/>
              </w:rPr>
              <w:t>PROGRAM…</w:t>
            </w:r>
          </w:p>
        </w:tc>
        <w:tc>
          <w:tcPr>
            <w:tcW w:w="7242" w:type="dxa"/>
          </w:tcPr>
          <w:p w14:paraId="0FB6BE7F"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„Žvrljotine jedne male“</w:t>
            </w:r>
          </w:p>
          <w:p w14:paraId="70B6D517"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Publikacija o mentalnom zdravlju mladih</w:t>
            </w:r>
          </w:p>
        </w:tc>
      </w:tr>
      <w:tr w:rsidR="00E57263" w:rsidRPr="00E57263" w14:paraId="340BA685" w14:textId="77777777" w:rsidTr="00C63A20">
        <w:tc>
          <w:tcPr>
            <w:tcW w:w="2176" w:type="dxa"/>
            <w:shd w:val="clear" w:color="auto" w:fill="C6D9F1"/>
          </w:tcPr>
          <w:p w14:paraId="46EA05DE" w14:textId="77777777" w:rsidR="00E57263" w:rsidRPr="00E57263" w:rsidRDefault="00E57263" w:rsidP="00E57263">
            <w:pPr>
              <w:spacing w:after="200" w:line="276" w:lineRule="auto"/>
              <w:rPr>
                <w:rFonts w:ascii="Calibri" w:eastAsia="Calibri" w:hAnsi="Calibri" w:cs="Times New Roman"/>
                <w:b/>
              </w:rPr>
            </w:pPr>
            <w:r w:rsidRPr="00E57263">
              <w:rPr>
                <w:rFonts w:ascii="Calibri" w:eastAsia="Calibri" w:hAnsi="Calibri" w:cs="Times New Roman"/>
                <w:b/>
              </w:rPr>
              <w:t>VODITELJ (i nositelji aktivnosti)</w:t>
            </w:r>
          </w:p>
        </w:tc>
        <w:tc>
          <w:tcPr>
            <w:tcW w:w="7242" w:type="dxa"/>
          </w:tcPr>
          <w:p w14:paraId="1AEFE021"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 xml:space="preserve">nositelj projekta: </w:t>
            </w:r>
          </w:p>
          <w:p w14:paraId="7F761A97"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Nastavni zavoda za javno zdravstvo Splitsko-dalmatinske županije</w:t>
            </w:r>
          </w:p>
          <w:p w14:paraId="70E7136E"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suradnici u projektu:</w:t>
            </w:r>
          </w:p>
          <w:p w14:paraId="6BE15779"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Škola likovnih umjetnosti</w:t>
            </w:r>
          </w:p>
          <w:p w14:paraId="3EE5A82E"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 xml:space="preserve">Škola za dizajn, grafiku i održivu gradnju, Split </w:t>
            </w:r>
          </w:p>
          <w:p w14:paraId="0B71C3DB"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 xml:space="preserve">Aleksandra </w:t>
            </w:r>
            <w:proofErr w:type="spellStart"/>
            <w:r w:rsidRPr="00E57263">
              <w:rPr>
                <w:rFonts w:ascii="Calibri" w:eastAsia="Calibri" w:hAnsi="Calibri" w:cs="Times New Roman"/>
              </w:rPr>
              <w:t>Dužević</w:t>
            </w:r>
            <w:proofErr w:type="spellEnd"/>
            <w:r w:rsidRPr="00E57263">
              <w:rPr>
                <w:rFonts w:ascii="Calibri" w:eastAsia="Calibri" w:hAnsi="Calibri" w:cs="Times New Roman"/>
              </w:rPr>
              <w:t>, pedagoginja škole, koordinator  projekta za ŠLU</w:t>
            </w:r>
          </w:p>
          <w:p w14:paraId="2673658D"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Neli Ružić, prof.</w:t>
            </w:r>
          </w:p>
        </w:tc>
      </w:tr>
      <w:tr w:rsidR="00E57263" w:rsidRPr="00E57263" w14:paraId="6F97F674" w14:textId="77777777" w:rsidTr="00C63A20">
        <w:tc>
          <w:tcPr>
            <w:tcW w:w="2176" w:type="dxa"/>
            <w:shd w:val="clear" w:color="auto" w:fill="00B0F0"/>
          </w:tcPr>
          <w:p w14:paraId="3DFFFD0E" w14:textId="77777777" w:rsidR="00E57263" w:rsidRPr="00E57263" w:rsidRDefault="00E57263" w:rsidP="00E57263">
            <w:pPr>
              <w:spacing w:after="200" w:line="276" w:lineRule="auto"/>
              <w:rPr>
                <w:rFonts w:ascii="Calibri" w:eastAsia="Calibri" w:hAnsi="Calibri" w:cs="Times New Roman"/>
                <w:b/>
              </w:rPr>
            </w:pPr>
            <w:r w:rsidRPr="00E57263">
              <w:rPr>
                <w:rFonts w:ascii="Calibri" w:eastAsia="Calibri" w:hAnsi="Calibri" w:cs="Times New Roman"/>
                <w:b/>
              </w:rPr>
              <w:t>NAMJENA (ciljna skupina, kome je aktivnost namijenjena)</w:t>
            </w:r>
          </w:p>
        </w:tc>
        <w:tc>
          <w:tcPr>
            <w:tcW w:w="7242" w:type="dxa"/>
          </w:tcPr>
          <w:p w14:paraId="209BD988" w14:textId="77777777" w:rsidR="00E57263" w:rsidRPr="00E57263" w:rsidRDefault="00E57263" w:rsidP="00E57263">
            <w:pPr>
              <w:spacing w:after="200" w:line="276" w:lineRule="auto"/>
              <w:rPr>
                <w:rFonts w:ascii="Calibri" w:eastAsia="Calibri" w:hAnsi="Calibri" w:cs="Times New Roman"/>
              </w:rPr>
            </w:pPr>
          </w:p>
          <w:p w14:paraId="15F4E8E9" w14:textId="77777777" w:rsidR="00E57263" w:rsidRPr="00E57263" w:rsidRDefault="00E57263" w:rsidP="00E57263">
            <w:pPr>
              <w:spacing w:after="200" w:line="276" w:lineRule="auto"/>
              <w:rPr>
                <w:rFonts w:ascii="Calibri" w:eastAsia="Calibri" w:hAnsi="Calibri" w:cs="Times New Roman"/>
              </w:rPr>
            </w:pPr>
            <w:r w:rsidRPr="00E57263">
              <w:rPr>
                <w:rFonts w:ascii="Calibri" w:eastAsia="Calibri" w:hAnsi="Calibri" w:cs="Times New Roman"/>
              </w:rPr>
              <w:t>Šira javnost</w:t>
            </w:r>
          </w:p>
        </w:tc>
      </w:tr>
      <w:tr w:rsidR="00E57263" w:rsidRPr="00E57263" w14:paraId="1E763E69" w14:textId="77777777" w:rsidTr="00C63A20">
        <w:trPr>
          <w:trHeight w:val="338"/>
        </w:trPr>
        <w:tc>
          <w:tcPr>
            <w:tcW w:w="2176" w:type="dxa"/>
            <w:shd w:val="clear" w:color="auto" w:fill="C6D9F1"/>
          </w:tcPr>
          <w:p w14:paraId="33D6A8BE" w14:textId="77777777" w:rsidR="00E57263" w:rsidRPr="00E57263" w:rsidRDefault="00E57263" w:rsidP="00E57263">
            <w:pPr>
              <w:spacing w:after="200" w:line="276" w:lineRule="auto"/>
              <w:rPr>
                <w:rFonts w:ascii="Calibri" w:eastAsia="Calibri" w:hAnsi="Calibri" w:cs="Times New Roman"/>
                <w:b/>
              </w:rPr>
            </w:pPr>
            <w:r w:rsidRPr="00E57263">
              <w:rPr>
                <w:rFonts w:ascii="Calibri" w:eastAsia="Calibri" w:hAnsi="Calibri" w:cs="Times New Roman"/>
                <w:b/>
              </w:rPr>
              <w:t>CILJ</w:t>
            </w:r>
          </w:p>
        </w:tc>
        <w:tc>
          <w:tcPr>
            <w:tcW w:w="7242" w:type="dxa"/>
          </w:tcPr>
          <w:p w14:paraId="4D144A61" w14:textId="77777777" w:rsidR="00E57263" w:rsidRPr="00E57263" w:rsidRDefault="00E57263" w:rsidP="00E57263">
            <w:pPr>
              <w:numPr>
                <w:ilvl w:val="0"/>
                <w:numId w:val="9"/>
              </w:numPr>
              <w:spacing w:after="0" w:line="276" w:lineRule="auto"/>
              <w:rPr>
                <w:rFonts w:ascii="Calibri" w:eastAsia="Calibri" w:hAnsi="Calibri" w:cs="Times New Roman"/>
              </w:rPr>
            </w:pPr>
            <w:r w:rsidRPr="00E57263">
              <w:rPr>
                <w:rFonts w:ascii="Calibri" w:eastAsia="Calibri" w:hAnsi="Calibri" w:cs="Times New Roman"/>
              </w:rPr>
              <w:t>senzibiliziranje javnosti i mladih o važnosti mentalnog zdravlja mladih</w:t>
            </w:r>
          </w:p>
        </w:tc>
      </w:tr>
      <w:tr w:rsidR="00E57263" w:rsidRPr="00E57263" w14:paraId="479F55D9" w14:textId="77777777" w:rsidTr="00C63A20">
        <w:tc>
          <w:tcPr>
            <w:tcW w:w="2176" w:type="dxa"/>
            <w:shd w:val="clear" w:color="auto" w:fill="00B0F0"/>
          </w:tcPr>
          <w:p w14:paraId="39450D73" w14:textId="77777777" w:rsidR="00E57263" w:rsidRPr="00E57263" w:rsidRDefault="00E57263" w:rsidP="00E57263">
            <w:pPr>
              <w:spacing w:after="0" w:line="276" w:lineRule="auto"/>
              <w:rPr>
                <w:rFonts w:ascii="Calibri" w:eastAsia="Calibri" w:hAnsi="Calibri" w:cs="Times New Roman"/>
                <w:b/>
              </w:rPr>
            </w:pPr>
            <w:r w:rsidRPr="00E57263">
              <w:rPr>
                <w:rFonts w:ascii="Calibri" w:eastAsia="Calibri" w:hAnsi="Calibri" w:cs="Times New Roman"/>
                <w:b/>
              </w:rPr>
              <w:t>NAČIN REALIZACIJE</w:t>
            </w:r>
          </w:p>
        </w:tc>
        <w:tc>
          <w:tcPr>
            <w:tcW w:w="7242" w:type="dxa"/>
          </w:tcPr>
          <w:p w14:paraId="2921BD4F"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 timski rad</w:t>
            </w:r>
          </w:p>
          <w:p w14:paraId="0E6852F3"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 pod mentorstvom profesorice stručnih predmeta Neli Ružić učenici su izradili likovne radove koji su dio publikacije</w:t>
            </w:r>
          </w:p>
          <w:p w14:paraId="5342E02F"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 fotografiranje radova za publikaciju je također učenički rad</w:t>
            </w:r>
          </w:p>
        </w:tc>
      </w:tr>
      <w:tr w:rsidR="00E57263" w:rsidRPr="00E57263" w14:paraId="585D31FF" w14:textId="77777777" w:rsidTr="00C63A20">
        <w:tc>
          <w:tcPr>
            <w:tcW w:w="2176" w:type="dxa"/>
            <w:shd w:val="clear" w:color="auto" w:fill="C6D9F1"/>
          </w:tcPr>
          <w:p w14:paraId="46AD3974" w14:textId="77777777" w:rsidR="00E57263" w:rsidRPr="00E57263" w:rsidRDefault="00E57263" w:rsidP="00E57263">
            <w:pPr>
              <w:spacing w:after="200" w:line="276" w:lineRule="auto"/>
              <w:rPr>
                <w:rFonts w:ascii="Calibri" w:eastAsia="Calibri" w:hAnsi="Calibri" w:cs="Times New Roman"/>
                <w:b/>
              </w:rPr>
            </w:pPr>
            <w:r w:rsidRPr="00E57263">
              <w:rPr>
                <w:rFonts w:ascii="Calibri" w:eastAsia="Calibri" w:hAnsi="Calibri" w:cs="Times New Roman"/>
                <w:b/>
              </w:rPr>
              <w:t>VREMENIK</w:t>
            </w:r>
          </w:p>
        </w:tc>
        <w:tc>
          <w:tcPr>
            <w:tcW w:w="7242" w:type="dxa"/>
          </w:tcPr>
          <w:p w14:paraId="7E81E5E3" w14:textId="77777777" w:rsidR="00E57263" w:rsidRPr="00E57263" w:rsidRDefault="00E57263" w:rsidP="00E57263">
            <w:pPr>
              <w:spacing w:after="200" w:line="276" w:lineRule="auto"/>
              <w:rPr>
                <w:rFonts w:ascii="Calibri" w:eastAsia="Calibri" w:hAnsi="Calibri" w:cs="Times New Roman"/>
              </w:rPr>
            </w:pPr>
            <w:r w:rsidRPr="00E57263">
              <w:rPr>
                <w:rFonts w:ascii="Calibri" w:eastAsia="Calibri" w:hAnsi="Calibri" w:cs="Times New Roman"/>
              </w:rPr>
              <w:t>rujan 2020.</w:t>
            </w:r>
          </w:p>
        </w:tc>
      </w:tr>
      <w:tr w:rsidR="00E57263" w:rsidRPr="00E57263" w14:paraId="5CCF59C9" w14:textId="77777777" w:rsidTr="00C63A20">
        <w:tc>
          <w:tcPr>
            <w:tcW w:w="2176" w:type="dxa"/>
            <w:shd w:val="clear" w:color="auto" w:fill="00B0F0"/>
          </w:tcPr>
          <w:p w14:paraId="0A53D949" w14:textId="77777777" w:rsidR="00E57263" w:rsidRPr="00E57263" w:rsidRDefault="00E57263" w:rsidP="00E57263">
            <w:pPr>
              <w:spacing w:after="200" w:line="276" w:lineRule="auto"/>
              <w:rPr>
                <w:rFonts w:ascii="Calibri" w:eastAsia="Calibri" w:hAnsi="Calibri" w:cs="Times New Roman"/>
                <w:b/>
              </w:rPr>
            </w:pPr>
            <w:r w:rsidRPr="00E57263">
              <w:rPr>
                <w:rFonts w:ascii="Calibri" w:eastAsia="Calibri" w:hAnsi="Calibri" w:cs="Times New Roman"/>
                <w:b/>
              </w:rPr>
              <w:t>TROŠKOVNIK</w:t>
            </w:r>
          </w:p>
        </w:tc>
        <w:tc>
          <w:tcPr>
            <w:tcW w:w="7242" w:type="dxa"/>
          </w:tcPr>
          <w:p w14:paraId="4DC36A3C" w14:textId="77777777" w:rsidR="00E57263" w:rsidRPr="00E57263" w:rsidRDefault="00E57263" w:rsidP="00E57263">
            <w:pPr>
              <w:spacing w:after="200" w:line="276" w:lineRule="auto"/>
              <w:rPr>
                <w:rFonts w:ascii="Calibri" w:eastAsia="Calibri" w:hAnsi="Calibri" w:cs="Times New Roman"/>
              </w:rPr>
            </w:pPr>
            <w:r w:rsidRPr="00E57263">
              <w:rPr>
                <w:rFonts w:ascii="Calibri" w:eastAsia="Calibri" w:hAnsi="Calibri" w:cs="Times New Roman"/>
              </w:rPr>
              <w:t>/</w:t>
            </w:r>
          </w:p>
        </w:tc>
      </w:tr>
      <w:tr w:rsidR="00E57263" w:rsidRPr="00E57263" w14:paraId="6FBC2AB8" w14:textId="77777777" w:rsidTr="00C63A20">
        <w:tc>
          <w:tcPr>
            <w:tcW w:w="2176" w:type="dxa"/>
            <w:shd w:val="clear" w:color="auto" w:fill="C6D9F1"/>
          </w:tcPr>
          <w:p w14:paraId="19B453A1" w14:textId="77777777" w:rsidR="00E57263" w:rsidRPr="00E57263" w:rsidRDefault="00E57263" w:rsidP="00E57263">
            <w:pPr>
              <w:spacing w:after="0" w:line="276" w:lineRule="auto"/>
              <w:rPr>
                <w:rFonts w:ascii="Calibri" w:eastAsia="Calibri" w:hAnsi="Calibri" w:cs="Times New Roman"/>
                <w:b/>
              </w:rPr>
            </w:pPr>
            <w:r w:rsidRPr="00E57263">
              <w:rPr>
                <w:rFonts w:ascii="Calibri" w:eastAsia="Calibri" w:hAnsi="Calibri" w:cs="Times New Roman"/>
                <w:b/>
              </w:rPr>
              <w:t>NAČIN VREDNOVANJA I KORIŠTENJA REZULTATA</w:t>
            </w:r>
          </w:p>
        </w:tc>
        <w:tc>
          <w:tcPr>
            <w:tcW w:w="7242" w:type="dxa"/>
          </w:tcPr>
          <w:p w14:paraId="35F918A3"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 razgovor i analiza publikacije</w:t>
            </w:r>
          </w:p>
          <w:p w14:paraId="3032F431"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 xml:space="preserve">- prezentacija rada na društvenim mrežama, u medijima i na stručnim manifestacijama  na lokalnoj </w:t>
            </w:r>
          </w:p>
          <w:p w14:paraId="2DCEC083" w14:textId="77777777" w:rsidR="00E57263" w:rsidRPr="00E57263" w:rsidRDefault="00E57263" w:rsidP="00E57263">
            <w:pPr>
              <w:spacing w:after="0" w:line="276" w:lineRule="auto"/>
              <w:rPr>
                <w:rFonts w:ascii="Calibri" w:eastAsia="Calibri" w:hAnsi="Calibri" w:cs="Times New Roman"/>
              </w:rPr>
            </w:pPr>
            <w:r w:rsidRPr="00E57263">
              <w:rPr>
                <w:rFonts w:ascii="Calibri" w:eastAsia="Calibri" w:hAnsi="Calibri" w:cs="Times New Roman"/>
              </w:rPr>
              <w:t xml:space="preserve">  razini</w:t>
            </w:r>
          </w:p>
        </w:tc>
      </w:tr>
    </w:tbl>
    <w:p w14:paraId="20BFB97A" w14:textId="77777777" w:rsidR="00E57263" w:rsidRDefault="00E57263" w:rsidP="007D2EF7">
      <w:pPr>
        <w:spacing w:after="0" w:line="240" w:lineRule="auto"/>
        <w:rPr>
          <w:rFonts w:eastAsia="Times New Roman" w:cstheme="minorHAnsi"/>
          <w:b/>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E86E44" w:rsidRPr="00E86E44" w14:paraId="5C0F40E3" w14:textId="77777777" w:rsidTr="00C63A20">
        <w:trPr>
          <w:trHeight w:val="1279"/>
        </w:trPr>
        <w:tc>
          <w:tcPr>
            <w:tcW w:w="2176" w:type="dxa"/>
            <w:shd w:val="clear" w:color="auto" w:fill="00B0F0"/>
          </w:tcPr>
          <w:p w14:paraId="763B2EB2" w14:textId="77777777" w:rsidR="00E86E44" w:rsidRPr="00E86E44" w:rsidRDefault="00E86E44" w:rsidP="00E86E44">
            <w:pPr>
              <w:spacing w:after="0" w:line="276" w:lineRule="auto"/>
              <w:rPr>
                <w:rFonts w:ascii="Calibri" w:eastAsia="Calibri" w:hAnsi="Calibri" w:cs="Times New Roman"/>
                <w:b/>
              </w:rPr>
            </w:pPr>
            <w:r w:rsidRPr="00E86E44">
              <w:rPr>
                <w:rFonts w:ascii="Calibri" w:eastAsia="Calibri" w:hAnsi="Calibri" w:cs="Times New Roman"/>
                <w:b/>
              </w:rPr>
              <w:t>AKTIVNOST,</w:t>
            </w:r>
          </w:p>
          <w:p w14:paraId="577B5767" w14:textId="77777777" w:rsidR="00E86E44" w:rsidRPr="00E86E44" w:rsidRDefault="00E86E44" w:rsidP="00E86E44">
            <w:pPr>
              <w:spacing w:after="0" w:line="276" w:lineRule="auto"/>
              <w:rPr>
                <w:rFonts w:ascii="Calibri" w:eastAsia="Calibri" w:hAnsi="Calibri" w:cs="Times New Roman"/>
                <w:b/>
              </w:rPr>
            </w:pPr>
            <w:r w:rsidRPr="00E86E44">
              <w:rPr>
                <w:rFonts w:ascii="Calibri" w:eastAsia="Calibri" w:hAnsi="Calibri" w:cs="Times New Roman"/>
                <w:b/>
              </w:rPr>
              <w:t>PROJEKT,</w:t>
            </w:r>
          </w:p>
          <w:p w14:paraId="31D4E442" w14:textId="77777777" w:rsidR="00E86E44" w:rsidRPr="00E86E44" w:rsidRDefault="00E86E44" w:rsidP="00E86E44">
            <w:pPr>
              <w:spacing w:after="0" w:line="276" w:lineRule="auto"/>
              <w:rPr>
                <w:rFonts w:ascii="Calibri" w:eastAsia="Calibri" w:hAnsi="Calibri" w:cs="Times New Roman"/>
                <w:b/>
              </w:rPr>
            </w:pPr>
            <w:r w:rsidRPr="00E86E44">
              <w:rPr>
                <w:rFonts w:ascii="Calibri" w:eastAsia="Calibri" w:hAnsi="Calibri" w:cs="Times New Roman"/>
                <w:b/>
              </w:rPr>
              <w:t>PROGRAM…</w:t>
            </w:r>
          </w:p>
        </w:tc>
        <w:tc>
          <w:tcPr>
            <w:tcW w:w="7242" w:type="dxa"/>
          </w:tcPr>
          <w:p w14:paraId="4F4589A6"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 xml:space="preserve">„Pitaj, ne </w:t>
            </w:r>
            <w:proofErr w:type="spellStart"/>
            <w:r w:rsidRPr="00E86E44">
              <w:rPr>
                <w:rFonts w:ascii="Calibri" w:eastAsia="Calibri" w:hAnsi="Calibri" w:cs="Times New Roman"/>
              </w:rPr>
              <w:t>skitaj</w:t>
            </w:r>
            <w:proofErr w:type="spellEnd"/>
            <w:r w:rsidRPr="00E86E44">
              <w:rPr>
                <w:rFonts w:ascii="Calibri" w:eastAsia="Calibri" w:hAnsi="Calibri" w:cs="Times New Roman"/>
              </w:rPr>
              <w:t>“</w:t>
            </w:r>
          </w:p>
          <w:p w14:paraId="39BE7EB2"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Promocija savjetovališta za mentalno zdravlje mladih</w:t>
            </w:r>
          </w:p>
        </w:tc>
      </w:tr>
      <w:tr w:rsidR="00E86E44" w:rsidRPr="00E86E44" w14:paraId="643979F9" w14:textId="77777777" w:rsidTr="00C63A20">
        <w:tc>
          <w:tcPr>
            <w:tcW w:w="2176" w:type="dxa"/>
            <w:shd w:val="clear" w:color="auto" w:fill="C6D9F1"/>
          </w:tcPr>
          <w:p w14:paraId="50393694" w14:textId="77777777" w:rsidR="00E86E44" w:rsidRPr="00E86E44" w:rsidRDefault="00E86E44" w:rsidP="00E86E44">
            <w:pPr>
              <w:spacing w:after="200" w:line="276" w:lineRule="auto"/>
              <w:rPr>
                <w:rFonts w:ascii="Calibri" w:eastAsia="Calibri" w:hAnsi="Calibri" w:cs="Times New Roman"/>
                <w:b/>
              </w:rPr>
            </w:pPr>
            <w:r w:rsidRPr="00E86E44">
              <w:rPr>
                <w:rFonts w:ascii="Calibri" w:eastAsia="Calibri" w:hAnsi="Calibri" w:cs="Times New Roman"/>
                <w:b/>
              </w:rPr>
              <w:t>VODITELJ (i nositelji aktivnosti)</w:t>
            </w:r>
          </w:p>
        </w:tc>
        <w:tc>
          <w:tcPr>
            <w:tcW w:w="7242" w:type="dxa"/>
          </w:tcPr>
          <w:p w14:paraId="3DEFBE1B"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 xml:space="preserve">nositelj projekta: </w:t>
            </w:r>
          </w:p>
          <w:p w14:paraId="315CF2B1"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Nastavni zavoda za javno zdravstvo Splitsko-dalmatinske županije</w:t>
            </w:r>
          </w:p>
          <w:p w14:paraId="55D744D2"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suradnici u projektu:</w:t>
            </w:r>
          </w:p>
          <w:p w14:paraId="3E7801EF"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Škola likovnih umjetnosti</w:t>
            </w:r>
          </w:p>
          <w:p w14:paraId="1CEEF8E8"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Zrinka Barbarić, prof.</w:t>
            </w:r>
          </w:p>
          <w:p w14:paraId="16CF8FE9"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 xml:space="preserve">Kristijan </w:t>
            </w:r>
            <w:proofErr w:type="spellStart"/>
            <w:r w:rsidRPr="00E86E44">
              <w:rPr>
                <w:rFonts w:ascii="Calibri" w:eastAsia="Calibri" w:hAnsi="Calibri" w:cs="Times New Roman"/>
              </w:rPr>
              <w:t>Falak</w:t>
            </w:r>
            <w:proofErr w:type="spellEnd"/>
            <w:r w:rsidRPr="00E86E44">
              <w:rPr>
                <w:rFonts w:ascii="Calibri" w:eastAsia="Calibri" w:hAnsi="Calibri" w:cs="Times New Roman"/>
              </w:rPr>
              <w:t xml:space="preserve">, </w:t>
            </w:r>
            <w:proofErr w:type="spellStart"/>
            <w:r w:rsidRPr="00E86E44">
              <w:rPr>
                <w:rFonts w:ascii="Calibri" w:eastAsia="Calibri" w:hAnsi="Calibri" w:cs="Times New Roman"/>
              </w:rPr>
              <w:t>prof</w:t>
            </w:r>
            <w:proofErr w:type="spellEnd"/>
          </w:p>
          <w:p w14:paraId="33D096E4"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 xml:space="preserve">Larisa </w:t>
            </w:r>
            <w:proofErr w:type="spellStart"/>
            <w:r w:rsidRPr="00E86E44">
              <w:rPr>
                <w:rFonts w:ascii="Calibri" w:eastAsia="Calibri" w:hAnsi="Calibri" w:cs="Times New Roman"/>
              </w:rPr>
              <w:t>Vukšić</w:t>
            </w:r>
            <w:proofErr w:type="spellEnd"/>
            <w:r w:rsidRPr="00E86E44">
              <w:rPr>
                <w:rFonts w:ascii="Calibri" w:eastAsia="Calibri" w:hAnsi="Calibri" w:cs="Times New Roman"/>
              </w:rPr>
              <w:t>, prof.</w:t>
            </w:r>
          </w:p>
        </w:tc>
      </w:tr>
      <w:tr w:rsidR="00E86E44" w:rsidRPr="00E86E44" w14:paraId="48D93280" w14:textId="77777777" w:rsidTr="00C63A20">
        <w:tc>
          <w:tcPr>
            <w:tcW w:w="2176" w:type="dxa"/>
            <w:shd w:val="clear" w:color="auto" w:fill="00B0F0"/>
          </w:tcPr>
          <w:p w14:paraId="0C093ACC" w14:textId="77777777" w:rsidR="00E86E44" w:rsidRPr="00E86E44" w:rsidRDefault="00E86E44" w:rsidP="00E86E44">
            <w:pPr>
              <w:spacing w:after="200" w:line="276" w:lineRule="auto"/>
              <w:rPr>
                <w:rFonts w:ascii="Calibri" w:eastAsia="Calibri" w:hAnsi="Calibri" w:cs="Times New Roman"/>
                <w:b/>
              </w:rPr>
            </w:pPr>
            <w:r w:rsidRPr="00E86E44">
              <w:rPr>
                <w:rFonts w:ascii="Calibri" w:eastAsia="Calibri" w:hAnsi="Calibri" w:cs="Times New Roman"/>
                <w:b/>
              </w:rPr>
              <w:lastRenderedPageBreak/>
              <w:t>NAMJENA (ciljna skupina, kome je aktivnost namijenjena)</w:t>
            </w:r>
          </w:p>
        </w:tc>
        <w:tc>
          <w:tcPr>
            <w:tcW w:w="7242" w:type="dxa"/>
          </w:tcPr>
          <w:p w14:paraId="592168D1" w14:textId="77777777" w:rsidR="00E86E44" w:rsidRPr="00E86E44" w:rsidRDefault="00E86E44" w:rsidP="00E86E44">
            <w:pPr>
              <w:spacing w:after="200" w:line="276" w:lineRule="auto"/>
              <w:rPr>
                <w:rFonts w:ascii="Calibri" w:eastAsia="Calibri" w:hAnsi="Calibri" w:cs="Times New Roman"/>
              </w:rPr>
            </w:pPr>
          </w:p>
          <w:p w14:paraId="71BF096B" w14:textId="77777777" w:rsidR="00E86E44" w:rsidRPr="00E86E44" w:rsidRDefault="00E86E44" w:rsidP="00E86E44">
            <w:pPr>
              <w:spacing w:after="200" w:line="276" w:lineRule="auto"/>
              <w:rPr>
                <w:rFonts w:ascii="Calibri" w:eastAsia="Calibri" w:hAnsi="Calibri" w:cs="Times New Roman"/>
              </w:rPr>
            </w:pPr>
            <w:r w:rsidRPr="00E86E44">
              <w:rPr>
                <w:rFonts w:ascii="Calibri" w:eastAsia="Calibri" w:hAnsi="Calibri" w:cs="Times New Roman"/>
              </w:rPr>
              <w:t>Šira javnost</w:t>
            </w:r>
          </w:p>
        </w:tc>
      </w:tr>
      <w:tr w:rsidR="00E86E44" w:rsidRPr="00E86E44" w14:paraId="75A6B93E" w14:textId="77777777" w:rsidTr="00C63A20">
        <w:trPr>
          <w:trHeight w:val="338"/>
        </w:trPr>
        <w:tc>
          <w:tcPr>
            <w:tcW w:w="2176" w:type="dxa"/>
            <w:shd w:val="clear" w:color="auto" w:fill="C6D9F1"/>
          </w:tcPr>
          <w:p w14:paraId="4F73303E" w14:textId="77777777" w:rsidR="00E86E44" w:rsidRPr="00E86E44" w:rsidRDefault="00E86E44" w:rsidP="00E86E44">
            <w:pPr>
              <w:spacing w:after="200" w:line="276" w:lineRule="auto"/>
              <w:rPr>
                <w:rFonts w:ascii="Calibri" w:eastAsia="Calibri" w:hAnsi="Calibri" w:cs="Times New Roman"/>
                <w:b/>
              </w:rPr>
            </w:pPr>
            <w:r w:rsidRPr="00E86E44">
              <w:rPr>
                <w:rFonts w:ascii="Calibri" w:eastAsia="Calibri" w:hAnsi="Calibri" w:cs="Times New Roman"/>
                <w:b/>
              </w:rPr>
              <w:t>CILJ</w:t>
            </w:r>
          </w:p>
        </w:tc>
        <w:tc>
          <w:tcPr>
            <w:tcW w:w="7242" w:type="dxa"/>
          </w:tcPr>
          <w:p w14:paraId="110E88E7" w14:textId="77777777" w:rsidR="00E86E44" w:rsidRPr="00E86E44" w:rsidRDefault="00E86E44" w:rsidP="00E86E44">
            <w:pPr>
              <w:numPr>
                <w:ilvl w:val="0"/>
                <w:numId w:val="9"/>
              </w:numPr>
              <w:spacing w:after="0" w:line="276" w:lineRule="auto"/>
              <w:rPr>
                <w:rFonts w:ascii="Calibri" w:eastAsia="Calibri" w:hAnsi="Calibri" w:cs="Times New Roman"/>
              </w:rPr>
            </w:pPr>
            <w:r w:rsidRPr="00E86E44">
              <w:rPr>
                <w:rFonts w:ascii="Calibri" w:eastAsia="Calibri" w:hAnsi="Calibri" w:cs="Times New Roman"/>
              </w:rPr>
              <w:t>senzibiliziranje javnosti i mladih o važnosti mentalnog zdravlja mladih</w:t>
            </w:r>
          </w:p>
        </w:tc>
      </w:tr>
      <w:tr w:rsidR="00E86E44" w:rsidRPr="00E86E44" w14:paraId="4FB53DB2" w14:textId="77777777" w:rsidTr="00C63A20">
        <w:tc>
          <w:tcPr>
            <w:tcW w:w="2176" w:type="dxa"/>
            <w:shd w:val="clear" w:color="auto" w:fill="00B0F0"/>
          </w:tcPr>
          <w:p w14:paraId="181D69A0" w14:textId="77777777" w:rsidR="00E86E44" w:rsidRPr="00E86E44" w:rsidRDefault="00E86E44" w:rsidP="00E86E44">
            <w:pPr>
              <w:spacing w:after="0" w:line="276" w:lineRule="auto"/>
              <w:rPr>
                <w:rFonts w:ascii="Calibri" w:eastAsia="Calibri" w:hAnsi="Calibri" w:cs="Times New Roman"/>
                <w:b/>
              </w:rPr>
            </w:pPr>
            <w:r w:rsidRPr="00E86E44">
              <w:rPr>
                <w:rFonts w:ascii="Calibri" w:eastAsia="Calibri" w:hAnsi="Calibri" w:cs="Times New Roman"/>
                <w:b/>
              </w:rPr>
              <w:t>NAČIN REALIZACIJE</w:t>
            </w:r>
          </w:p>
        </w:tc>
        <w:tc>
          <w:tcPr>
            <w:tcW w:w="7242" w:type="dxa"/>
          </w:tcPr>
          <w:p w14:paraId="3B69DA65"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 timski rad</w:t>
            </w:r>
          </w:p>
          <w:p w14:paraId="66EC222A"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 xml:space="preserve">- pod mentorstvom profesorice stručnih predmeta: Zrinke Barbarić i Larise </w:t>
            </w:r>
            <w:proofErr w:type="spellStart"/>
            <w:r w:rsidRPr="00E86E44">
              <w:rPr>
                <w:rFonts w:ascii="Calibri" w:eastAsia="Calibri" w:hAnsi="Calibri" w:cs="Times New Roman"/>
              </w:rPr>
              <w:t>Vukšić</w:t>
            </w:r>
            <w:proofErr w:type="spellEnd"/>
            <w:r w:rsidRPr="00E86E44">
              <w:rPr>
                <w:rFonts w:ascii="Calibri" w:eastAsia="Calibri" w:hAnsi="Calibri" w:cs="Times New Roman"/>
              </w:rPr>
              <w:t xml:space="preserve"> učenici će kreirati i šivati zaštitne maske</w:t>
            </w:r>
          </w:p>
          <w:p w14:paraId="0BE79E6C"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 xml:space="preserve">- pod mentorstvom profesora stručnih predmeta </w:t>
            </w:r>
            <w:proofErr w:type="spellStart"/>
            <w:r w:rsidRPr="00E86E44">
              <w:rPr>
                <w:rFonts w:ascii="Calibri" w:eastAsia="Calibri" w:hAnsi="Calibri" w:cs="Times New Roman"/>
              </w:rPr>
              <w:t>kristijana</w:t>
            </w:r>
            <w:proofErr w:type="spellEnd"/>
            <w:r w:rsidRPr="00E86E44">
              <w:rPr>
                <w:rFonts w:ascii="Calibri" w:eastAsia="Calibri" w:hAnsi="Calibri" w:cs="Times New Roman"/>
              </w:rPr>
              <w:t xml:space="preserve"> </w:t>
            </w:r>
            <w:proofErr w:type="spellStart"/>
            <w:r w:rsidRPr="00E86E44">
              <w:rPr>
                <w:rFonts w:ascii="Calibri" w:eastAsia="Calibri" w:hAnsi="Calibri" w:cs="Times New Roman"/>
              </w:rPr>
              <w:t>Falaka</w:t>
            </w:r>
            <w:proofErr w:type="spellEnd"/>
            <w:r w:rsidRPr="00E86E44">
              <w:rPr>
                <w:rFonts w:ascii="Calibri" w:eastAsia="Calibri" w:hAnsi="Calibri" w:cs="Times New Roman"/>
              </w:rPr>
              <w:t xml:space="preserve"> učenici će izraditi video film o pravilnom nošenju zaštitnih maski</w:t>
            </w:r>
          </w:p>
        </w:tc>
      </w:tr>
      <w:tr w:rsidR="00E86E44" w:rsidRPr="00E86E44" w14:paraId="16B5C980" w14:textId="77777777" w:rsidTr="00C63A20">
        <w:tc>
          <w:tcPr>
            <w:tcW w:w="2176" w:type="dxa"/>
            <w:shd w:val="clear" w:color="auto" w:fill="C6D9F1"/>
          </w:tcPr>
          <w:p w14:paraId="770CB2CC" w14:textId="77777777" w:rsidR="00E86E44" w:rsidRPr="00E86E44" w:rsidRDefault="00E86E44" w:rsidP="00E86E44">
            <w:pPr>
              <w:spacing w:after="200" w:line="276" w:lineRule="auto"/>
              <w:rPr>
                <w:rFonts w:ascii="Calibri" w:eastAsia="Calibri" w:hAnsi="Calibri" w:cs="Times New Roman"/>
                <w:b/>
              </w:rPr>
            </w:pPr>
            <w:r w:rsidRPr="00E86E44">
              <w:rPr>
                <w:rFonts w:ascii="Calibri" w:eastAsia="Calibri" w:hAnsi="Calibri" w:cs="Times New Roman"/>
                <w:b/>
              </w:rPr>
              <w:t>VREMENIK</w:t>
            </w:r>
          </w:p>
        </w:tc>
        <w:tc>
          <w:tcPr>
            <w:tcW w:w="7242" w:type="dxa"/>
          </w:tcPr>
          <w:p w14:paraId="3D3433D8" w14:textId="77777777" w:rsidR="00E86E44" w:rsidRPr="00E86E44" w:rsidRDefault="00E86E44" w:rsidP="00E86E44">
            <w:pPr>
              <w:spacing w:after="200" w:line="276" w:lineRule="auto"/>
              <w:rPr>
                <w:rFonts w:ascii="Calibri" w:eastAsia="Calibri" w:hAnsi="Calibri" w:cs="Times New Roman"/>
              </w:rPr>
            </w:pPr>
            <w:r w:rsidRPr="00E86E44">
              <w:rPr>
                <w:rFonts w:ascii="Calibri" w:eastAsia="Calibri" w:hAnsi="Calibri" w:cs="Times New Roman"/>
              </w:rPr>
              <w:t xml:space="preserve">Prvo polugodište </w:t>
            </w:r>
            <w:proofErr w:type="spellStart"/>
            <w:r w:rsidRPr="00E86E44">
              <w:rPr>
                <w:rFonts w:ascii="Calibri" w:eastAsia="Calibri" w:hAnsi="Calibri" w:cs="Times New Roman"/>
              </w:rPr>
              <w:t>šk.god</w:t>
            </w:r>
            <w:proofErr w:type="spellEnd"/>
            <w:r w:rsidRPr="00E86E44">
              <w:rPr>
                <w:rFonts w:ascii="Calibri" w:eastAsia="Calibri" w:hAnsi="Calibri" w:cs="Times New Roman"/>
              </w:rPr>
              <w:t>. 2020/2021.</w:t>
            </w:r>
          </w:p>
        </w:tc>
      </w:tr>
      <w:tr w:rsidR="00E86E44" w:rsidRPr="00E86E44" w14:paraId="67D74BB8" w14:textId="77777777" w:rsidTr="00C63A20">
        <w:tc>
          <w:tcPr>
            <w:tcW w:w="2176" w:type="dxa"/>
            <w:shd w:val="clear" w:color="auto" w:fill="00B0F0"/>
          </w:tcPr>
          <w:p w14:paraId="56FFF9C8" w14:textId="77777777" w:rsidR="00E86E44" w:rsidRPr="00E86E44" w:rsidRDefault="00E86E44" w:rsidP="00E86E44">
            <w:pPr>
              <w:spacing w:after="200" w:line="276" w:lineRule="auto"/>
              <w:rPr>
                <w:rFonts w:ascii="Calibri" w:eastAsia="Calibri" w:hAnsi="Calibri" w:cs="Times New Roman"/>
                <w:b/>
              </w:rPr>
            </w:pPr>
            <w:r w:rsidRPr="00E86E44">
              <w:rPr>
                <w:rFonts w:ascii="Calibri" w:eastAsia="Calibri" w:hAnsi="Calibri" w:cs="Times New Roman"/>
                <w:b/>
              </w:rPr>
              <w:t>TROŠKOVNIK</w:t>
            </w:r>
          </w:p>
        </w:tc>
        <w:tc>
          <w:tcPr>
            <w:tcW w:w="7242" w:type="dxa"/>
          </w:tcPr>
          <w:p w14:paraId="351E5608" w14:textId="77777777" w:rsidR="00E86E44" w:rsidRPr="00E86E44" w:rsidRDefault="00E86E44" w:rsidP="00E86E44">
            <w:pPr>
              <w:spacing w:after="200" w:line="276" w:lineRule="auto"/>
              <w:rPr>
                <w:rFonts w:ascii="Calibri" w:eastAsia="Calibri" w:hAnsi="Calibri" w:cs="Times New Roman"/>
              </w:rPr>
            </w:pPr>
            <w:r w:rsidRPr="00E86E44">
              <w:rPr>
                <w:rFonts w:ascii="Calibri" w:eastAsia="Calibri" w:hAnsi="Calibri" w:cs="Times New Roman"/>
              </w:rPr>
              <w:t>- sve troškove snosi NZJZ</w:t>
            </w:r>
          </w:p>
        </w:tc>
      </w:tr>
      <w:tr w:rsidR="00E86E44" w:rsidRPr="00E86E44" w14:paraId="7BB61D6D" w14:textId="77777777" w:rsidTr="00C63A20">
        <w:tc>
          <w:tcPr>
            <w:tcW w:w="2176" w:type="dxa"/>
            <w:shd w:val="clear" w:color="auto" w:fill="C6D9F1"/>
          </w:tcPr>
          <w:p w14:paraId="4980B161" w14:textId="77777777" w:rsidR="00E86E44" w:rsidRPr="00E86E44" w:rsidRDefault="00E86E44" w:rsidP="00E86E44">
            <w:pPr>
              <w:spacing w:after="0" w:line="276" w:lineRule="auto"/>
              <w:rPr>
                <w:rFonts w:ascii="Calibri" w:eastAsia="Calibri" w:hAnsi="Calibri" w:cs="Times New Roman"/>
                <w:b/>
              </w:rPr>
            </w:pPr>
            <w:r w:rsidRPr="00E86E44">
              <w:rPr>
                <w:rFonts w:ascii="Calibri" w:eastAsia="Calibri" w:hAnsi="Calibri" w:cs="Times New Roman"/>
                <w:b/>
              </w:rPr>
              <w:t>NAČIN VREDNOVANJA I KORIŠTENJA REZULTATA</w:t>
            </w:r>
          </w:p>
        </w:tc>
        <w:tc>
          <w:tcPr>
            <w:tcW w:w="7242" w:type="dxa"/>
          </w:tcPr>
          <w:p w14:paraId="6921A06A"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 razgovor i analiza radova</w:t>
            </w:r>
          </w:p>
          <w:p w14:paraId="4A13FBF7" w14:textId="77777777" w:rsidR="00E86E44" w:rsidRPr="00E86E44" w:rsidRDefault="00E86E44" w:rsidP="00E86E44">
            <w:pPr>
              <w:spacing w:after="0" w:line="276" w:lineRule="auto"/>
              <w:rPr>
                <w:rFonts w:ascii="Calibri" w:eastAsia="Calibri" w:hAnsi="Calibri" w:cs="Times New Roman"/>
              </w:rPr>
            </w:pPr>
            <w:r w:rsidRPr="00E86E44">
              <w:rPr>
                <w:rFonts w:ascii="Calibri" w:eastAsia="Calibri" w:hAnsi="Calibri" w:cs="Times New Roman"/>
              </w:rPr>
              <w:t xml:space="preserve">- prezentacija radova na društvenim mrežama, u medijima i na stručnim manifestacijama </w:t>
            </w:r>
          </w:p>
        </w:tc>
      </w:tr>
    </w:tbl>
    <w:p w14:paraId="1493D19E" w14:textId="77777777" w:rsidR="00E57263" w:rsidRDefault="00E57263" w:rsidP="007D2EF7">
      <w:pPr>
        <w:spacing w:after="0" w:line="240" w:lineRule="auto"/>
        <w:rPr>
          <w:rFonts w:eastAsia="Times New Roman" w:cstheme="minorHAnsi"/>
          <w:b/>
          <w:color w:val="000000"/>
        </w:rPr>
      </w:pPr>
    </w:p>
    <w:p w14:paraId="05DD46FC" w14:textId="77777777" w:rsidR="00E86E44" w:rsidRPr="00C15011" w:rsidRDefault="00E86E44" w:rsidP="007D2EF7">
      <w:pPr>
        <w:spacing w:after="0" w:line="240" w:lineRule="auto"/>
        <w:rPr>
          <w:rFonts w:eastAsia="Times New Roman" w:cstheme="minorHAnsi"/>
          <w:b/>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7176"/>
      </w:tblGrid>
      <w:tr w:rsidR="007D2EF7" w:rsidRPr="00C15011" w14:paraId="47A094E9" w14:textId="77777777" w:rsidTr="00D522E0">
        <w:tc>
          <w:tcPr>
            <w:tcW w:w="2242" w:type="dxa"/>
            <w:shd w:val="clear" w:color="auto" w:fill="00B0F0"/>
            <w:vAlign w:val="center"/>
          </w:tcPr>
          <w:p w14:paraId="14F8E7F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2BE703C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5889EE52"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PROGRAM…</w:t>
            </w:r>
          </w:p>
        </w:tc>
        <w:tc>
          <w:tcPr>
            <w:tcW w:w="7176" w:type="dxa"/>
            <w:vAlign w:val="center"/>
          </w:tcPr>
          <w:p w14:paraId="3E889CA0"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w:t>
            </w:r>
            <w:r w:rsidR="007D2EF7" w:rsidRPr="00C15011">
              <w:rPr>
                <w:rFonts w:eastAsia="Times New Roman" w:cstheme="minorHAnsi"/>
                <w:b/>
                <w:lang w:eastAsia="hr-HR"/>
              </w:rPr>
              <w:t xml:space="preserve">ART IN FASHION" </w:t>
            </w:r>
          </w:p>
          <w:p w14:paraId="19ED81F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lang w:eastAsia="hr-HR"/>
              </w:rPr>
              <w:t>(projekt na međužupanijskoj razini)</w:t>
            </w:r>
          </w:p>
        </w:tc>
      </w:tr>
      <w:tr w:rsidR="007D2EF7" w:rsidRPr="00C15011" w14:paraId="6011A38B" w14:textId="77777777" w:rsidTr="00D522E0">
        <w:tc>
          <w:tcPr>
            <w:tcW w:w="2242" w:type="dxa"/>
            <w:shd w:val="clear" w:color="auto" w:fill="C6D9F1"/>
            <w:vAlign w:val="center"/>
          </w:tcPr>
          <w:p w14:paraId="767D8BD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496B28E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(i nositelji aktivnosti)</w:t>
            </w:r>
          </w:p>
          <w:p w14:paraId="2F0CDF64" w14:textId="77777777" w:rsidR="007D2EF7" w:rsidRPr="00C15011" w:rsidRDefault="007D2EF7" w:rsidP="007D2EF7">
            <w:pPr>
              <w:spacing w:after="0" w:line="240" w:lineRule="auto"/>
              <w:rPr>
                <w:rFonts w:eastAsia="Times New Roman" w:cstheme="minorHAnsi"/>
                <w:b/>
                <w:lang w:eastAsia="hr-HR"/>
              </w:rPr>
            </w:pPr>
          </w:p>
        </w:tc>
        <w:tc>
          <w:tcPr>
            <w:tcW w:w="7176" w:type="dxa"/>
            <w:vAlign w:val="center"/>
          </w:tcPr>
          <w:p w14:paraId="1BE2BF0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Škole likovnih umjetnosti Split:</w:t>
            </w:r>
          </w:p>
          <w:p w14:paraId="64C6E56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Suzana </w:t>
            </w:r>
            <w:proofErr w:type="spellStart"/>
            <w:r w:rsidRPr="00C15011">
              <w:rPr>
                <w:rFonts w:eastAsia="Times New Roman" w:cstheme="minorHAnsi"/>
                <w:b/>
                <w:lang w:eastAsia="hr-HR"/>
              </w:rPr>
              <w:t>Škojo</w:t>
            </w:r>
            <w:proofErr w:type="spellEnd"/>
            <w:r w:rsidRPr="00C15011">
              <w:rPr>
                <w:rFonts w:eastAsia="Times New Roman" w:cstheme="minorHAnsi"/>
                <w:b/>
                <w:lang w:eastAsia="hr-HR"/>
              </w:rPr>
              <w:t>, prof. - voditelj</w:t>
            </w:r>
          </w:p>
          <w:p w14:paraId="3D5C72C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(Larisa </w:t>
            </w:r>
            <w:proofErr w:type="spellStart"/>
            <w:r w:rsidRPr="00C15011">
              <w:rPr>
                <w:rFonts w:eastAsia="Times New Roman" w:cstheme="minorHAnsi"/>
                <w:lang w:eastAsia="hr-HR"/>
              </w:rPr>
              <w:t>Vukšić</w:t>
            </w:r>
            <w:proofErr w:type="spellEnd"/>
            <w:r w:rsidRPr="00C15011">
              <w:rPr>
                <w:rFonts w:eastAsia="Times New Roman" w:cstheme="minorHAnsi"/>
                <w:lang w:eastAsia="hr-HR"/>
              </w:rPr>
              <w:t>, prof.</w:t>
            </w:r>
          </w:p>
          <w:p w14:paraId="1EACBAA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Zrinka Barbarić, prof.</w:t>
            </w:r>
          </w:p>
          <w:p w14:paraId="63824C0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Željka Milošević Paro)</w:t>
            </w:r>
          </w:p>
          <w:p w14:paraId="18AB5F78"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Škola </w:t>
            </w:r>
            <w:proofErr w:type="spellStart"/>
            <w:r w:rsidRPr="00C15011">
              <w:rPr>
                <w:rFonts w:eastAsia="Times New Roman" w:cstheme="minorHAnsi"/>
                <w:lang w:eastAsia="hr-HR"/>
              </w:rPr>
              <w:t>primjenjenih</w:t>
            </w:r>
            <w:proofErr w:type="spellEnd"/>
            <w:r w:rsidRPr="00C15011">
              <w:rPr>
                <w:rFonts w:eastAsia="Times New Roman" w:cstheme="minorHAnsi"/>
                <w:lang w:eastAsia="hr-HR"/>
              </w:rPr>
              <w:t xml:space="preserve"> umjetnosti i dizajna Zadar:</w:t>
            </w:r>
          </w:p>
          <w:p w14:paraId="017A378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Sandra Bačić, prof. - voditelj</w:t>
            </w:r>
          </w:p>
          <w:p w14:paraId="48B184C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(Ivana </w:t>
            </w:r>
            <w:proofErr w:type="spellStart"/>
            <w:r w:rsidRPr="00C15011">
              <w:rPr>
                <w:rFonts w:eastAsia="Times New Roman" w:cstheme="minorHAnsi"/>
                <w:lang w:eastAsia="hr-HR"/>
              </w:rPr>
              <w:t>Vitlov</w:t>
            </w:r>
            <w:proofErr w:type="spellEnd"/>
            <w:r w:rsidRPr="00C15011">
              <w:rPr>
                <w:rFonts w:eastAsia="Times New Roman" w:cstheme="minorHAnsi"/>
                <w:lang w:eastAsia="hr-HR"/>
              </w:rPr>
              <w:t>, prof.</w:t>
            </w:r>
          </w:p>
          <w:p w14:paraId="5D3F590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Zrinka </w:t>
            </w:r>
            <w:proofErr w:type="spellStart"/>
            <w:r w:rsidRPr="00C15011">
              <w:rPr>
                <w:rFonts w:eastAsia="Times New Roman" w:cstheme="minorHAnsi"/>
                <w:lang w:eastAsia="hr-HR"/>
              </w:rPr>
              <w:t>Zimonjić</w:t>
            </w:r>
            <w:proofErr w:type="spellEnd"/>
            <w:r w:rsidRPr="00C15011">
              <w:rPr>
                <w:rFonts w:eastAsia="Times New Roman" w:cstheme="minorHAnsi"/>
                <w:lang w:eastAsia="hr-HR"/>
              </w:rPr>
              <w:t>, prof.</w:t>
            </w:r>
          </w:p>
          <w:p w14:paraId="6247303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Lea Ljuba Kocijan, prof.)</w:t>
            </w:r>
          </w:p>
        </w:tc>
      </w:tr>
      <w:tr w:rsidR="007D2EF7" w:rsidRPr="00C15011" w14:paraId="73DD9DE0" w14:textId="77777777" w:rsidTr="00D522E0">
        <w:tc>
          <w:tcPr>
            <w:tcW w:w="2242" w:type="dxa"/>
            <w:shd w:val="clear" w:color="auto" w:fill="00B0F0"/>
            <w:vAlign w:val="center"/>
          </w:tcPr>
          <w:p w14:paraId="1FBBE51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0651464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176" w:type="dxa"/>
            <w:vAlign w:val="center"/>
          </w:tcPr>
          <w:p w14:paraId="7702DDB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 4. razreda – smjer: Dizajner odjeće Škole likovnih umjetnosti Split i 4. razred – smjer: fotografski dizajner</w:t>
            </w:r>
          </w:p>
          <w:p w14:paraId="4400F5A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Učenici 4. razreda – smjer: Dizajner odjeće, 4. razred – smjer: fotografski dizajner i 4. razred – smjer: aranžersko-scenografski dizajner Škole </w:t>
            </w:r>
            <w:proofErr w:type="spellStart"/>
            <w:r w:rsidRPr="00C15011">
              <w:rPr>
                <w:rFonts w:eastAsia="Times New Roman" w:cstheme="minorHAnsi"/>
                <w:lang w:eastAsia="hr-HR"/>
              </w:rPr>
              <w:t>primjenjenih</w:t>
            </w:r>
            <w:proofErr w:type="spellEnd"/>
            <w:r w:rsidRPr="00C15011">
              <w:rPr>
                <w:rFonts w:eastAsia="Times New Roman" w:cstheme="minorHAnsi"/>
                <w:lang w:eastAsia="hr-HR"/>
              </w:rPr>
              <w:t xml:space="preserve"> umjetnosti i dizajna Zadar</w:t>
            </w:r>
          </w:p>
        </w:tc>
      </w:tr>
      <w:tr w:rsidR="007D2EF7" w:rsidRPr="00C15011" w14:paraId="10AFABCC" w14:textId="77777777" w:rsidTr="00D522E0">
        <w:trPr>
          <w:trHeight w:val="1486"/>
        </w:trPr>
        <w:tc>
          <w:tcPr>
            <w:tcW w:w="2242" w:type="dxa"/>
            <w:shd w:val="clear" w:color="auto" w:fill="C6D9F1"/>
            <w:vAlign w:val="center"/>
          </w:tcPr>
          <w:p w14:paraId="17FE84C7" w14:textId="77777777" w:rsidR="007D2EF7" w:rsidRPr="00C15011" w:rsidRDefault="007D2EF7" w:rsidP="007D2EF7">
            <w:pPr>
              <w:spacing w:after="0" w:line="240" w:lineRule="auto"/>
              <w:rPr>
                <w:rFonts w:eastAsia="Times New Roman" w:cstheme="minorHAnsi"/>
                <w:b/>
                <w:lang w:eastAsia="hr-HR"/>
              </w:rPr>
            </w:pPr>
          </w:p>
          <w:p w14:paraId="1A38771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033CD0E6" w14:textId="77777777" w:rsidR="007D2EF7" w:rsidRPr="00C15011" w:rsidRDefault="007D2EF7" w:rsidP="007D2EF7">
            <w:pPr>
              <w:spacing w:after="0" w:line="240" w:lineRule="auto"/>
              <w:rPr>
                <w:rFonts w:eastAsia="Times New Roman" w:cstheme="minorHAnsi"/>
                <w:b/>
                <w:lang w:eastAsia="hr-HR"/>
              </w:rPr>
            </w:pPr>
          </w:p>
          <w:p w14:paraId="4F26B57C" w14:textId="77777777" w:rsidR="007D2EF7" w:rsidRPr="00C15011" w:rsidRDefault="007D2EF7" w:rsidP="007D2EF7">
            <w:pPr>
              <w:spacing w:after="0" w:line="240" w:lineRule="auto"/>
              <w:rPr>
                <w:rFonts w:eastAsia="Times New Roman" w:cstheme="minorHAnsi"/>
                <w:b/>
                <w:lang w:eastAsia="hr-HR"/>
              </w:rPr>
            </w:pPr>
          </w:p>
          <w:p w14:paraId="1B0D3D27" w14:textId="77777777" w:rsidR="007D2EF7" w:rsidRPr="00C15011" w:rsidRDefault="007D2EF7" w:rsidP="007D2EF7">
            <w:pPr>
              <w:spacing w:after="0" w:line="240" w:lineRule="auto"/>
              <w:rPr>
                <w:rFonts w:eastAsia="Times New Roman" w:cstheme="minorHAnsi"/>
                <w:b/>
                <w:lang w:eastAsia="hr-HR"/>
              </w:rPr>
            </w:pPr>
          </w:p>
        </w:tc>
        <w:tc>
          <w:tcPr>
            <w:tcW w:w="7176" w:type="dxa"/>
            <w:vAlign w:val="center"/>
          </w:tcPr>
          <w:p w14:paraId="65EFC93F"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razraditi strategije za kreativno razmišljanje i usmjeravanje ideja</w:t>
            </w:r>
          </w:p>
          <w:p w14:paraId="3B086C0D"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poticati kreativno mišljenje i razmjenu ideja kroz proces modnog oblikovanja</w:t>
            </w:r>
          </w:p>
          <w:p w14:paraId="4D25F35B"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poticati umjetničko stvaralaštvo</w:t>
            </w:r>
            <w:r w:rsidRPr="00C15011">
              <w:rPr>
                <w:rFonts w:eastAsia="Times New Roman" w:cstheme="minorHAnsi"/>
                <w:lang w:eastAsia="hr-HR"/>
              </w:rPr>
              <w:t xml:space="preserve"> </w:t>
            </w:r>
          </w:p>
          <w:p w14:paraId="43F5D295"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predstavljanje učeničkih radova javnosti</w:t>
            </w:r>
          </w:p>
          <w:p w14:paraId="489C86E1"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poticanje suradnje među školama</w:t>
            </w:r>
          </w:p>
          <w:p w14:paraId="37EF3D08"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poticanje timskog rada</w:t>
            </w:r>
          </w:p>
          <w:p w14:paraId="700526D5"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promicanje komunikacije i tolerancije</w:t>
            </w:r>
          </w:p>
        </w:tc>
      </w:tr>
      <w:tr w:rsidR="007D2EF7" w:rsidRPr="00C15011" w14:paraId="21EFD7EF" w14:textId="77777777" w:rsidTr="00D522E0">
        <w:tc>
          <w:tcPr>
            <w:tcW w:w="2242" w:type="dxa"/>
            <w:shd w:val="clear" w:color="auto" w:fill="00B0F0"/>
            <w:vAlign w:val="center"/>
          </w:tcPr>
          <w:p w14:paraId="3E5E72AC" w14:textId="77777777" w:rsidR="007D2EF7" w:rsidRPr="00C15011" w:rsidRDefault="007D2EF7" w:rsidP="007D2EF7">
            <w:pPr>
              <w:spacing w:after="0" w:line="240" w:lineRule="auto"/>
              <w:rPr>
                <w:rFonts w:eastAsia="Times New Roman" w:cstheme="minorHAnsi"/>
                <w:b/>
                <w:lang w:eastAsia="hr-HR"/>
              </w:rPr>
            </w:pPr>
          </w:p>
          <w:p w14:paraId="486207D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73D40817" w14:textId="77777777" w:rsidR="007D2EF7" w:rsidRPr="00C15011" w:rsidRDefault="007D2EF7" w:rsidP="007D2EF7">
            <w:pPr>
              <w:spacing w:after="0" w:line="240" w:lineRule="auto"/>
              <w:rPr>
                <w:rFonts w:eastAsia="Times New Roman" w:cstheme="minorHAnsi"/>
                <w:b/>
                <w:lang w:eastAsia="hr-HR"/>
              </w:rPr>
            </w:pPr>
          </w:p>
        </w:tc>
        <w:tc>
          <w:tcPr>
            <w:tcW w:w="7176" w:type="dxa"/>
            <w:vAlign w:val="center"/>
          </w:tcPr>
          <w:p w14:paraId="284748A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lastRenderedPageBreak/>
              <w:t>Kreativne radionice modnog oblikovanja</w:t>
            </w:r>
          </w:p>
          <w:p w14:paraId="51BAF08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Skupna modna revija za javnost /</w:t>
            </w:r>
          </w:p>
          <w:p w14:paraId="0BAA5E4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lastRenderedPageBreak/>
              <w:t>Školske izložbe pojedinačnih modela i modne fotografije (Split i Zadar)</w:t>
            </w:r>
          </w:p>
        </w:tc>
      </w:tr>
      <w:tr w:rsidR="007D2EF7" w:rsidRPr="00C15011" w14:paraId="62EB8EE0" w14:textId="77777777" w:rsidTr="00D522E0">
        <w:tc>
          <w:tcPr>
            <w:tcW w:w="2242" w:type="dxa"/>
            <w:shd w:val="clear" w:color="auto" w:fill="C6D9F1"/>
            <w:vAlign w:val="center"/>
          </w:tcPr>
          <w:p w14:paraId="093BB54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VREMENIK</w:t>
            </w:r>
          </w:p>
          <w:p w14:paraId="52A558C0" w14:textId="77777777" w:rsidR="007D2EF7" w:rsidRPr="00C15011" w:rsidRDefault="007D2EF7" w:rsidP="007D2EF7">
            <w:pPr>
              <w:spacing w:after="0" w:line="240" w:lineRule="auto"/>
              <w:rPr>
                <w:rFonts w:eastAsia="Times New Roman" w:cstheme="minorHAnsi"/>
                <w:b/>
                <w:lang w:eastAsia="hr-HR"/>
              </w:rPr>
            </w:pPr>
          </w:p>
        </w:tc>
        <w:tc>
          <w:tcPr>
            <w:tcW w:w="7176" w:type="dxa"/>
            <w:vAlign w:val="center"/>
          </w:tcPr>
          <w:p w14:paraId="2C4AAB4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Studeni, prosinac 2020. i siječanj 2021. - kreativne radionice modnog oblikovanja</w:t>
            </w:r>
          </w:p>
          <w:p w14:paraId="479A4B8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siječanj 2020. - modna revija Split / Sajam vjenčanja</w:t>
            </w:r>
          </w:p>
          <w:p w14:paraId="054FD6A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svibanj 2020. - skupne izložbe pojedinačnih modela i modne fotografije (Split i Zadar)</w:t>
            </w:r>
          </w:p>
        </w:tc>
      </w:tr>
      <w:tr w:rsidR="007D2EF7" w:rsidRPr="00C15011" w14:paraId="220AEE9E" w14:textId="77777777" w:rsidTr="00D522E0">
        <w:tc>
          <w:tcPr>
            <w:tcW w:w="2242" w:type="dxa"/>
            <w:shd w:val="clear" w:color="auto" w:fill="00B0F0"/>
            <w:vAlign w:val="center"/>
          </w:tcPr>
          <w:p w14:paraId="01D51406"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176" w:type="dxa"/>
            <w:vAlign w:val="center"/>
          </w:tcPr>
          <w:p w14:paraId="666DEC3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3000 kn</w:t>
            </w:r>
          </w:p>
        </w:tc>
      </w:tr>
      <w:tr w:rsidR="007D2EF7" w:rsidRPr="00C15011" w14:paraId="18DD870C" w14:textId="77777777" w:rsidTr="00D522E0">
        <w:tc>
          <w:tcPr>
            <w:tcW w:w="2242" w:type="dxa"/>
            <w:shd w:val="clear" w:color="auto" w:fill="C6D9F1"/>
            <w:vAlign w:val="center"/>
          </w:tcPr>
          <w:p w14:paraId="1870F39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176" w:type="dxa"/>
            <w:vAlign w:val="center"/>
          </w:tcPr>
          <w:p w14:paraId="403D0F84" w14:textId="77777777" w:rsidR="007D2EF7" w:rsidRPr="00C15011" w:rsidRDefault="007D2EF7" w:rsidP="007D2EF7">
            <w:pPr>
              <w:spacing w:after="0" w:line="240" w:lineRule="auto"/>
              <w:rPr>
                <w:rFonts w:eastAsia="Times New Roman" w:cstheme="minorHAnsi"/>
                <w:lang w:eastAsia="hr-HR"/>
              </w:rPr>
            </w:pPr>
            <w:proofErr w:type="spellStart"/>
            <w:r w:rsidRPr="00C15011">
              <w:rPr>
                <w:rFonts w:eastAsia="Times New Roman" w:cstheme="minorHAnsi"/>
                <w:lang w:eastAsia="hr-HR"/>
              </w:rPr>
              <w:t>Samovrednovanje</w:t>
            </w:r>
            <w:proofErr w:type="spellEnd"/>
            <w:r w:rsidRPr="00C15011">
              <w:rPr>
                <w:rFonts w:eastAsia="Times New Roman" w:cstheme="minorHAnsi"/>
                <w:lang w:eastAsia="hr-HR"/>
              </w:rPr>
              <w:t xml:space="preserve"> i vrednovanje učeničkih radova</w:t>
            </w:r>
          </w:p>
          <w:p w14:paraId="01890EE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Modna revija za javnost</w:t>
            </w:r>
          </w:p>
          <w:p w14:paraId="020C6BA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Izložbe pojedinačnih modela i modne fotografije za javnost</w:t>
            </w:r>
          </w:p>
          <w:p w14:paraId="318A11E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Promidžba škole i odjela</w:t>
            </w:r>
          </w:p>
        </w:tc>
      </w:tr>
    </w:tbl>
    <w:p w14:paraId="0592A46D" w14:textId="77777777" w:rsidR="007D2EF7" w:rsidRPr="00C15011"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7D2EF7" w:rsidRPr="00C15011" w14:paraId="62F2F3FE" w14:textId="77777777" w:rsidTr="00D522E0">
        <w:tc>
          <w:tcPr>
            <w:tcW w:w="2176" w:type="dxa"/>
            <w:shd w:val="clear" w:color="auto" w:fill="00B0F0"/>
            <w:vAlign w:val="center"/>
          </w:tcPr>
          <w:p w14:paraId="65BAA93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44FBCE8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0B301F11"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42" w:type="dxa"/>
            <w:vAlign w:val="center"/>
          </w:tcPr>
          <w:p w14:paraId="50247DD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„PLASTIC FASHION ART“</w:t>
            </w:r>
          </w:p>
          <w:p w14:paraId="22FD1A9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(projekt na međužupanijskoj razini)</w:t>
            </w:r>
          </w:p>
        </w:tc>
      </w:tr>
      <w:tr w:rsidR="007D2EF7" w:rsidRPr="00C15011" w14:paraId="33A42D8D" w14:textId="77777777" w:rsidTr="00D522E0">
        <w:tc>
          <w:tcPr>
            <w:tcW w:w="2176" w:type="dxa"/>
            <w:shd w:val="clear" w:color="auto" w:fill="C6D9F1"/>
            <w:vAlign w:val="center"/>
          </w:tcPr>
          <w:p w14:paraId="1D8733E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NOSITELJI i odgovornost</w:t>
            </w:r>
          </w:p>
          <w:p w14:paraId="66DE526B" w14:textId="77777777" w:rsidR="007D2EF7" w:rsidRPr="00C15011" w:rsidRDefault="007D2EF7" w:rsidP="007D2EF7">
            <w:pPr>
              <w:spacing w:after="0" w:line="240" w:lineRule="auto"/>
              <w:rPr>
                <w:rFonts w:eastAsia="Times New Roman" w:cstheme="minorHAnsi"/>
                <w:b/>
                <w:lang w:eastAsia="hr-HR"/>
              </w:rPr>
            </w:pPr>
          </w:p>
        </w:tc>
        <w:tc>
          <w:tcPr>
            <w:tcW w:w="7242" w:type="dxa"/>
            <w:vAlign w:val="center"/>
          </w:tcPr>
          <w:p w14:paraId="7A0CD398"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Škole likovnih umjetnosti Split</w:t>
            </w:r>
          </w:p>
          <w:p w14:paraId="591E70A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Suzana </w:t>
            </w:r>
            <w:proofErr w:type="spellStart"/>
            <w:r w:rsidRPr="00C15011">
              <w:rPr>
                <w:rFonts w:eastAsia="Times New Roman" w:cstheme="minorHAnsi"/>
                <w:b/>
                <w:lang w:eastAsia="hr-HR"/>
              </w:rPr>
              <w:t>Škojo</w:t>
            </w:r>
            <w:proofErr w:type="spellEnd"/>
            <w:r w:rsidRPr="00C15011">
              <w:rPr>
                <w:rFonts w:eastAsia="Times New Roman" w:cstheme="minorHAnsi"/>
                <w:b/>
                <w:lang w:eastAsia="hr-HR"/>
              </w:rPr>
              <w:t>, prof. – voditelj, organizator izložbe, mentor</w:t>
            </w:r>
          </w:p>
          <w:p w14:paraId="7FD5331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Škola </w:t>
            </w:r>
            <w:proofErr w:type="spellStart"/>
            <w:r w:rsidRPr="00C15011">
              <w:rPr>
                <w:rFonts w:eastAsia="Times New Roman" w:cstheme="minorHAnsi"/>
                <w:lang w:eastAsia="hr-HR"/>
              </w:rPr>
              <w:t>primjenjenih</w:t>
            </w:r>
            <w:proofErr w:type="spellEnd"/>
            <w:r w:rsidRPr="00C15011">
              <w:rPr>
                <w:rFonts w:eastAsia="Times New Roman" w:cstheme="minorHAnsi"/>
                <w:lang w:eastAsia="hr-HR"/>
              </w:rPr>
              <w:t xml:space="preserve"> umjetnosti i dizajna Zadar</w:t>
            </w:r>
          </w:p>
          <w:p w14:paraId="3116444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Sandra Bačić, prof. – voditelj, organizator izložbe, mentor</w:t>
            </w:r>
          </w:p>
          <w:p w14:paraId="3E4593A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(suradnici na projektu:</w:t>
            </w:r>
          </w:p>
          <w:p w14:paraId="0E3F762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Kate Prskalo, prof. i Ivana </w:t>
            </w:r>
            <w:proofErr w:type="spellStart"/>
            <w:r w:rsidRPr="00C15011">
              <w:rPr>
                <w:rFonts w:eastAsia="Times New Roman" w:cstheme="minorHAnsi"/>
                <w:lang w:eastAsia="hr-HR"/>
              </w:rPr>
              <w:t>Vitlov</w:t>
            </w:r>
            <w:proofErr w:type="spellEnd"/>
            <w:r w:rsidRPr="00C15011">
              <w:rPr>
                <w:rFonts w:eastAsia="Times New Roman" w:cstheme="minorHAnsi"/>
                <w:lang w:eastAsia="hr-HR"/>
              </w:rPr>
              <w:t>, prof., Lea Ljuba Kocijan, prof.)</w:t>
            </w:r>
          </w:p>
        </w:tc>
      </w:tr>
      <w:tr w:rsidR="007D2EF7" w:rsidRPr="00C15011" w14:paraId="4CEF53CB" w14:textId="77777777" w:rsidTr="00D522E0">
        <w:tc>
          <w:tcPr>
            <w:tcW w:w="2176" w:type="dxa"/>
            <w:shd w:val="clear" w:color="auto" w:fill="00B0F0"/>
            <w:vAlign w:val="center"/>
          </w:tcPr>
          <w:p w14:paraId="3C74585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566D941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42" w:type="dxa"/>
            <w:vAlign w:val="center"/>
          </w:tcPr>
          <w:p w14:paraId="44D7F13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 4. razreda – smjer: Dizajner odjeće Škole likovnih umjetnosti Split</w:t>
            </w:r>
          </w:p>
          <w:p w14:paraId="2B4D3B7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Učenici 4. razreda – smjer: Dizajner odjeće  Škole </w:t>
            </w:r>
            <w:proofErr w:type="spellStart"/>
            <w:r w:rsidRPr="00C15011">
              <w:rPr>
                <w:rFonts w:eastAsia="Times New Roman" w:cstheme="minorHAnsi"/>
                <w:lang w:eastAsia="hr-HR"/>
              </w:rPr>
              <w:t>primjenjenih</w:t>
            </w:r>
            <w:proofErr w:type="spellEnd"/>
            <w:r w:rsidRPr="00C15011">
              <w:rPr>
                <w:rFonts w:eastAsia="Times New Roman" w:cstheme="minorHAnsi"/>
                <w:lang w:eastAsia="hr-HR"/>
              </w:rPr>
              <w:t xml:space="preserve"> umjetnosti i dizajna Zadar</w:t>
            </w:r>
          </w:p>
        </w:tc>
      </w:tr>
      <w:tr w:rsidR="007D2EF7" w:rsidRPr="00C15011" w14:paraId="2C6EA96F" w14:textId="77777777" w:rsidTr="00D522E0">
        <w:tc>
          <w:tcPr>
            <w:tcW w:w="2176" w:type="dxa"/>
            <w:shd w:val="clear" w:color="auto" w:fill="C6D9F1"/>
            <w:vAlign w:val="center"/>
          </w:tcPr>
          <w:p w14:paraId="146E6D7D" w14:textId="77777777" w:rsidR="007D2EF7" w:rsidRPr="00C15011" w:rsidRDefault="007D2EF7" w:rsidP="007D2EF7">
            <w:pPr>
              <w:spacing w:after="0" w:line="240" w:lineRule="auto"/>
              <w:rPr>
                <w:rFonts w:eastAsia="Times New Roman" w:cstheme="minorHAnsi"/>
                <w:b/>
                <w:lang w:eastAsia="hr-HR"/>
              </w:rPr>
            </w:pPr>
          </w:p>
          <w:p w14:paraId="6B6B069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03E98357" w14:textId="77777777" w:rsidR="007D2EF7" w:rsidRPr="00C15011" w:rsidRDefault="007D2EF7" w:rsidP="007D2EF7">
            <w:pPr>
              <w:spacing w:after="0" w:line="240" w:lineRule="auto"/>
              <w:rPr>
                <w:rFonts w:eastAsia="Times New Roman" w:cstheme="minorHAnsi"/>
                <w:b/>
                <w:lang w:eastAsia="hr-HR"/>
              </w:rPr>
            </w:pPr>
          </w:p>
        </w:tc>
        <w:tc>
          <w:tcPr>
            <w:tcW w:w="7242" w:type="dxa"/>
            <w:vAlign w:val="center"/>
          </w:tcPr>
          <w:p w14:paraId="30604D0A"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razraditi strategije za kreativno razmišljanje i usmjeravanje ideja</w:t>
            </w:r>
          </w:p>
          <w:p w14:paraId="79784774"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 xml:space="preserve">poticati kreativno mišljenje i razmjenu ideja </w:t>
            </w:r>
          </w:p>
          <w:p w14:paraId="165A30A5"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poticati umjetničko stvaralaštvo</w:t>
            </w:r>
            <w:r w:rsidRPr="00C15011">
              <w:rPr>
                <w:rFonts w:eastAsia="Times New Roman" w:cstheme="minorHAnsi"/>
                <w:lang w:eastAsia="hr-HR"/>
              </w:rPr>
              <w:t xml:space="preserve"> </w:t>
            </w:r>
          </w:p>
          <w:p w14:paraId="1D08D507"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poticanje suradnje među školama</w:t>
            </w:r>
          </w:p>
          <w:p w14:paraId="76E13206"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poticanje timskog rada</w:t>
            </w:r>
          </w:p>
          <w:p w14:paraId="38491122"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promicanje komunikacije i tolerancije</w:t>
            </w:r>
          </w:p>
          <w:p w14:paraId="6623100E"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poticanje primjene recikliranih materijala u umjetničkom stvaralaštvu s naglaskom na produkciji novih odjevnih predmeta</w:t>
            </w:r>
          </w:p>
          <w:p w14:paraId="6A2BC698"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stjecanje znanja i iskustva gospodarenja otpadom s ciljem očuvanja prirode</w:t>
            </w:r>
          </w:p>
        </w:tc>
      </w:tr>
      <w:tr w:rsidR="007D2EF7" w:rsidRPr="00C15011" w14:paraId="48937758" w14:textId="77777777" w:rsidTr="00D522E0">
        <w:tc>
          <w:tcPr>
            <w:tcW w:w="2176" w:type="dxa"/>
            <w:shd w:val="clear" w:color="auto" w:fill="00B0F0"/>
            <w:vAlign w:val="center"/>
          </w:tcPr>
          <w:p w14:paraId="2C66D69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00438C2B" w14:textId="77777777" w:rsidR="007D2EF7" w:rsidRPr="00C15011" w:rsidRDefault="007D2EF7" w:rsidP="007D2EF7">
            <w:pPr>
              <w:spacing w:after="0" w:line="240" w:lineRule="auto"/>
              <w:rPr>
                <w:rFonts w:eastAsia="Times New Roman" w:cstheme="minorHAnsi"/>
                <w:b/>
                <w:lang w:eastAsia="hr-HR"/>
              </w:rPr>
            </w:pPr>
          </w:p>
        </w:tc>
        <w:tc>
          <w:tcPr>
            <w:tcW w:w="7242" w:type="dxa"/>
            <w:vAlign w:val="center"/>
          </w:tcPr>
          <w:p w14:paraId="3A65064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Kreativne radionice modnog oblikovanja</w:t>
            </w:r>
          </w:p>
          <w:p w14:paraId="50AE44D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Skupna izložba učeničkih radova Zadar</w:t>
            </w:r>
          </w:p>
        </w:tc>
      </w:tr>
      <w:tr w:rsidR="007D2EF7" w:rsidRPr="00C15011" w14:paraId="64FEA50E" w14:textId="77777777" w:rsidTr="00D522E0">
        <w:tc>
          <w:tcPr>
            <w:tcW w:w="2176" w:type="dxa"/>
            <w:shd w:val="clear" w:color="auto" w:fill="C6D9F1"/>
            <w:vAlign w:val="center"/>
          </w:tcPr>
          <w:p w14:paraId="5C564E3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VREMENIK</w:t>
            </w:r>
          </w:p>
          <w:p w14:paraId="7604BA93" w14:textId="77777777" w:rsidR="007D2EF7" w:rsidRPr="00C15011" w:rsidRDefault="007D2EF7" w:rsidP="007D2EF7">
            <w:pPr>
              <w:spacing w:after="0" w:line="240" w:lineRule="auto"/>
              <w:rPr>
                <w:rFonts w:eastAsia="Times New Roman" w:cstheme="minorHAnsi"/>
                <w:b/>
                <w:lang w:eastAsia="hr-HR"/>
              </w:rPr>
            </w:pPr>
          </w:p>
        </w:tc>
        <w:tc>
          <w:tcPr>
            <w:tcW w:w="7242" w:type="dxa"/>
            <w:vAlign w:val="center"/>
          </w:tcPr>
          <w:p w14:paraId="2E7684A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rujan-listopad 2020. - kreativne radionice</w:t>
            </w:r>
          </w:p>
          <w:p w14:paraId="13CAC54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studeni 2020. - skupna izložba, Zadar</w:t>
            </w:r>
          </w:p>
        </w:tc>
      </w:tr>
      <w:tr w:rsidR="007D2EF7" w:rsidRPr="00C15011" w14:paraId="1317A712" w14:textId="77777777" w:rsidTr="00D522E0">
        <w:tc>
          <w:tcPr>
            <w:tcW w:w="2176" w:type="dxa"/>
            <w:shd w:val="clear" w:color="auto" w:fill="00B0F0"/>
            <w:vAlign w:val="center"/>
          </w:tcPr>
          <w:p w14:paraId="180F04BF"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42" w:type="dxa"/>
            <w:vAlign w:val="center"/>
          </w:tcPr>
          <w:p w14:paraId="1335D42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500 kn</w:t>
            </w:r>
          </w:p>
        </w:tc>
      </w:tr>
      <w:tr w:rsidR="007D2EF7" w:rsidRPr="00C15011" w14:paraId="3F0E4013" w14:textId="77777777" w:rsidTr="00D522E0">
        <w:tc>
          <w:tcPr>
            <w:tcW w:w="2176" w:type="dxa"/>
            <w:shd w:val="clear" w:color="auto" w:fill="C6D9F1"/>
            <w:vAlign w:val="center"/>
          </w:tcPr>
          <w:p w14:paraId="0D71100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42" w:type="dxa"/>
            <w:vAlign w:val="center"/>
          </w:tcPr>
          <w:p w14:paraId="458139C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Razgovor i analiza rada (voditeljice i učenici)</w:t>
            </w:r>
          </w:p>
          <w:p w14:paraId="09937C71" w14:textId="77777777" w:rsidR="007D2EF7" w:rsidRPr="00C15011" w:rsidRDefault="007D2EF7" w:rsidP="007D2EF7">
            <w:pPr>
              <w:spacing w:after="0" w:line="240" w:lineRule="auto"/>
              <w:rPr>
                <w:rFonts w:eastAsia="Times New Roman" w:cstheme="minorHAnsi"/>
                <w:lang w:eastAsia="hr-HR"/>
              </w:rPr>
            </w:pPr>
            <w:proofErr w:type="spellStart"/>
            <w:r w:rsidRPr="00C15011">
              <w:rPr>
                <w:rFonts w:eastAsia="Times New Roman" w:cstheme="minorHAnsi"/>
                <w:lang w:eastAsia="hr-HR"/>
              </w:rPr>
              <w:t>Samovrednovanje</w:t>
            </w:r>
            <w:proofErr w:type="spellEnd"/>
            <w:r w:rsidRPr="00C15011">
              <w:rPr>
                <w:rFonts w:eastAsia="Times New Roman" w:cstheme="minorHAnsi"/>
                <w:lang w:eastAsia="hr-HR"/>
              </w:rPr>
              <w:t xml:space="preserve"> i vrednovanje radova</w:t>
            </w:r>
          </w:p>
          <w:p w14:paraId="7A199E0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Skupna izložba za javnost u Zadru</w:t>
            </w:r>
          </w:p>
          <w:p w14:paraId="43D0DF2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Promidžba škole, odjela, zanimanja i učeničkog umjetničkog stvaralaštva</w:t>
            </w:r>
          </w:p>
        </w:tc>
      </w:tr>
    </w:tbl>
    <w:p w14:paraId="20BCEF5F" w14:textId="77777777" w:rsidR="007D2EF7" w:rsidRPr="00C15011"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7D2EF7" w:rsidRPr="00C15011" w14:paraId="6FB9540E" w14:textId="77777777" w:rsidTr="00D522E0">
        <w:tc>
          <w:tcPr>
            <w:tcW w:w="2176" w:type="dxa"/>
            <w:shd w:val="clear" w:color="auto" w:fill="00B0F0"/>
          </w:tcPr>
          <w:p w14:paraId="0B37DA8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78C6CCF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7DB2502F"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42" w:type="dxa"/>
          </w:tcPr>
          <w:p w14:paraId="3CBB1249" w14:textId="77777777" w:rsidR="007D2EF7" w:rsidRPr="00C15011" w:rsidRDefault="007D2EF7" w:rsidP="007D2EF7">
            <w:pPr>
              <w:spacing w:after="0" w:line="240" w:lineRule="auto"/>
              <w:rPr>
                <w:rFonts w:eastAsia="Times New Roman" w:cstheme="minorHAnsi"/>
                <w:b/>
                <w:i/>
                <w:lang w:eastAsia="hr-HR"/>
              </w:rPr>
            </w:pPr>
            <w:r w:rsidRPr="00C15011">
              <w:rPr>
                <w:rFonts w:eastAsia="Times New Roman" w:cstheme="minorHAnsi"/>
                <w:b/>
                <w:lang w:eastAsia="hr-HR"/>
              </w:rPr>
              <w:t>Festival stripa</w:t>
            </w:r>
          </w:p>
        </w:tc>
      </w:tr>
      <w:tr w:rsidR="007D2EF7" w:rsidRPr="00C15011" w14:paraId="03BA6615" w14:textId="77777777" w:rsidTr="00D522E0">
        <w:tc>
          <w:tcPr>
            <w:tcW w:w="2176" w:type="dxa"/>
            <w:shd w:val="clear" w:color="auto" w:fill="C6D9F1"/>
          </w:tcPr>
          <w:p w14:paraId="33DA9F9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NOSITELJI i odgovornost</w:t>
            </w:r>
          </w:p>
          <w:p w14:paraId="652A0DB2" w14:textId="77777777" w:rsidR="007D2EF7" w:rsidRPr="00C15011" w:rsidRDefault="007D2EF7" w:rsidP="007D2EF7">
            <w:pPr>
              <w:spacing w:after="0" w:line="240" w:lineRule="auto"/>
              <w:rPr>
                <w:rFonts w:eastAsia="Times New Roman" w:cstheme="minorHAnsi"/>
                <w:b/>
                <w:lang w:eastAsia="hr-HR"/>
              </w:rPr>
            </w:pPr>
          </w:p>
        </w:tc>
        <w:tc>
          <w:tcPr>
            <w:tcW w:w="7242" w:type="dxa"/>
          </w:tcPr>
          <w:p w14:paraId="195C4054" w14:textId="77777777" w:rsidR="007D2EF7" w:rsidRPr="00C15011" w:rsidRDefault="007D2EF7" w:rsidP="007D2EF7">
            <w:pPr>
              <w:spacing w:after="0" w:line="240" w:lineRule="auto"/>
              <w:rPr>
                <w:rFonts w:eastAsia="Times New Roman" w:cstheme="minorHAnsi"/>
                <w:lang w:eastAsia="hr-HR"/>
              </w:rPr>
            </w:pPr>
            <w:proofErr w:type="spellStart"/>
            <w:r w:rsidRPr="00C15011">
              <w:rPr>
                <w:rFonts w:eastAsia="Times New Roman" w:cstheme="minorHAnsi"/>
                <w:lang w:eastAsia="hr-HR"/>
              </w:rPr>
              <w:t>Kaća</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Svedružić</w:t>
            </w:r>
            <w:proofErr w:type="spellEnd"/>
            <w:r w:rsidRPr="00C15011">
              <w:rPr>
                <w:rFonts w:eastAsia="Times New Roman" w:cstheme="minorHAnsi"/>
                <w:lang w:eastAsia="hr-HR"/>
              </w:rPr>
              <w:t>, prof.  Prirodoslovni muzej Split</w:t>
            </w:r>
          </w:p>
          <w:p w14:paraId="031CA81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Kristijan </w:t>
            </w:r>
            <w:proofErr w:type="spellStart"/>
            <w:r w:rsidRPr="00C15011">
              <w:rPr>
                <w:rFonts w:eastAsia="Times New Roman" w:cstheme="minorHAnsi"/>
                <w:lang w:eastAsia="hr-HR"/>
              </w:rPr>
              <w:t>Falak</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prof</w:t>
            </w:r>
            <w:proofErr w:type="spellEnd"/>
          </w:p>
          <w:p w14:paraId="7D6A32F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Damir Žitko, prof.</w:t>
            </w:r>
          </w:p>
          <w:p w14:paraId="6E31B35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lastRenderedPageBreak/>
              <w:t xml:space="preserve">Josip Špika, </w:t>
            </w:r>
            <w:proofErr w:type="spellStart"/>
            <w:r w:rsidRPr="00C15011">
              <w:rPr>
                <w:rFonts w:eastAsia="Times New Roman" w:cstheme="minorHAnsi"/>
                <w:lang w:eastAsia="hr-HR"/>
              </w:rPr>
              <w:t>prof</w:t>
            </w:r>
            <w:proofErr w:type="spellEnd"/>
          </w:p>
        </w:tc>
      </w:tr>
      <w:tr w:rsidR="007D2EF7" w:rsidRPr="00C15011" w14:paraId="6BA902E3" w14:textId="77777777" w:rsidTr="00D522E0">
        <w:tc>
          <w:tcPr>
            <w:tcW w:w="2176" w:type="dxa"/>
            <w:shd w:val="clear" w:color="auto" w:fill="00B0F0"/>
          </w:tcPr>
          <w:p w14:paraId="20EAD3C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NAMJENA ,</w:t>
            </w:r>
          </w:p>
          <w:p w14:paraId="6BCB29D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42" w:type="dxa"/>
          </w:tcPr>
          <w:p w14:paraId="6C113848"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Učenicima škole i široj javnosti</w:t>
            </w:r>
          </w:p>
        </w:tc>
      </w:tr>
      <w:tr w:rsidR="007D2EF7" w:rsidRPr="00C15011" w14:paraId="75DFD6A5" w14:textId="77777777" w:rsidTr="00D522E0">
        <w:tc>
          <w:tcPr>
            <w:tcW w:w="2176" w:type="dxa"/>
            <w:shd w:val="clear" w:color="auto" w:fill="C6D9F1"/>
          </w:tcPr>
          <w:p w14:paraId="4DE0AB7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3F1F98FA" w14:textId="77777777" w:rsidR="007D2EF7" w:rsidRPr="00C15011" w:rsidRDefault="007D2EF7" w:rsidP="007D2EF7">
            <w:pPr>
              <w:spacing w:after="0" w:line="240" w:lineRule="auto"/>
              <w:rPr>
                <w:rFonts w:eastAsia="Times New Roman" w:cstheme="minorHAnsi"/>
                <w:b/>
                <w:lang w:eastAsia="hr-HR"/>
              </w:rPr>
            </w:pPr>
          </w:p>
          <w:p w14:paraId="3A3C7BFF" w14:textId="77777777" w:rsidR="007D2EF7" w:rsidRPr="00C15011" w:rsidRDefault="007D2EF7" w:rsidP="007D2EF7">
            <w:pPr>
              <w:spacing w:after="0" w:line="240" w:lineRule="auto"/>
              <w:rPr>
                <w:rFonts w:eastAsia="Times New Roman" w:cstheme="minorHAnsi"/>
                <w:b/>
                <w:lang w:eastAsia="hr-HR"/>
              </w:rPr>
            </w:pPr>
          </w:p>
          <w:p w14:paraId="3D6DC2EC" w14:textId="77777777" w:rsidR="007D2EF7" w:rsidRPr="00C15011" w:rsidRDefault="007D2EF7" w:rsidP="007D2EF7">
            <w:pPr>
              <w:spacing w:after="0" w:line="240" w:lineRule="auto"/>
              <w:rPr>
                <w:rFonts w:eastAsia="Times New Roman" w:cstheme="minorHAnsi"/>
                <w:b/>
                <w:lang w:eastAsia="hr-HR"/>
              </w:rPr>
            </w:pPr>
          </w:p>
        </w:tc>
        <w:tc>
          <w:tcPr>
            <w:tcW w:w="7242" w:type="dxa"/>
          </w:tcPr>
          <w:p w14:paraId="36DBB70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Popularizacija stripa i </w:t>
            </w:r>
            <w:proofErr w:type="spellStart"/>
            <w:r w:rsidRPr="00C15011">
              <w:rPr>
                <w:rFonts w:eastAsia="Times New Roman" w:cstheme="minorHAnsi"/>
                <w:lang w:eastAsia="hr-HR"/>
              </w:rPr>
              <w:t>umejtničkog</w:t>
            </w:r>
            <w:proofErr w:type="spellEnd"/>
            <w:r w:rsidRPr="00C15011">
              <w:rPr>
                <w:rFonts w:eastAsia="Times New Roman" w:cstheme="minorHAnsi"/>
                <w:lang w:eastAsia="hr-HR"/>
              </w:rPr>
              <w:t xml:space="preserve"> izražavanja</w:t>
            </w:r>
          </w:p>
          <w:p w14:paraId="2609FCA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poticanje na kreativno stvaralaštvo,</w:t>
            </w:r>
          </w:p>
          <w:p w14:paraId="682DB24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poticanje učenika na kreiranje i sudjelovanje u  kulturnoj ponudi grada</w:t>
            </w:r>
          </w:p>
          <w:p w14:paraId="3C1E6A4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promocija škole </w:t>
            </w:r>
          </w:p>
        </w:tc>
      </w:tr>
      <w:tr w:rsidR="007D2EF7" w:rsidRPr="00C15011" w14:paraId="61BD4AB8" w14:textId="77777777" w:rsidTr="00D522E0">
        <w:tc>
          <w:tcPr>
            <w:tcW w:w="2176" w:type="dxa"/>
            <w:shd w:val="clear" w:color="auto" w:fill="00B0F0"/>
          </w:tcPr>
          <w:p w14:paraId="273A6244"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NAČIN REALIZACIJE</w:t>
            </w:r>
          </w:p>
        </w:tc>
        <w:tc>
          <w:tcPr>
            <w:tcW w:w="7242" w:type="dxa"/>
          </w:tcPr>
          <w:p w14:paraId="05D89AF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Trodnevna manifestacija u prostorima splitskog ZOO vrta</w:t>
            </w:r>
          </w:p>
        </w:tc>
      </w:tr>
      <w:tr w:rsidR="007D2EF7" w:rsidRPr="00C15011" w14:paraId="1EDAE1F3" w14:textId="77777777" w:rsidTr="00D522E0">
        <w:tc>
          <w:tcPr>
            <w:tcW w:w="2176" w:type="dxa"/>
            <w:shd w:val="clear" w:color="auto" w:fill="C6D9F1"/>
          </w:tcPr>
          <w:p w14:paraId="35E86B02"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42" w:type="dxa"/>
          </w:tcPr>
          <w:p w14:paraId="305DF05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Nastavna godina 2020./2021. termin ovisi o epidemiološkoj situaciji</w:t>
            </w:r>
          </w:p>
        </w:tc>
      </w:tr>
      <w:tr w:rsidR="007D2EF7" w:rsidRPr="00C15011" w14:paraId="30261BA7" w14:textId="77777777" w:rsidTr="00D522E0">
        <w:tc>
          <w:tcPr>
            <w:tcW w:w="2176" w:type="dxa"/>
            <w:shd w:val="clear" w:color="auto" w:fill="00B0F0"/>
          </w:tcPr>
          <w:p w14:paraId="4E1AE9AA"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42" w:type="dxa"/>
          </w:tcPr>
          <w:p w14:paraId="7982F60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Ø</w:t>
            </w:r>
          </w:p>
        </w:tc>
      </w:tr>
      <w:tr w:rsidR="007D2EF7" w:rsidRPr="00C15011" w14:paraId="5C8A3810" w14:textId="77777777" w:rsidTr="00D522E0">
        <w:tc>
          <w:tcPr>
            <w:tcW w:w="2176" w:type="dxa"/>
            <w:shd w:val="clear" w:color="auto" w:fill="C6D9F1"/>
          </w:tcPr>
          <w:p w14:paraId="40FFA1B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42" w:type="dxa"/>
          </w:tcPr>
          <w:p w14:paraId="29EBF7B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Izložbe, promocije, evaluacija projekta od strane organizatora i sudionika, objave u medijima</w:t>
            </w:r>
          </w:p>
        </w:tc>
      </w:tr>
    </w:tbl>
    <w:p w14:paraId="3D9593D5" w14:textId="77777777" w:rsidR="007D2EF7" w:rsidRPr="00C15011" w:rsidRDefault="007D2EF7" w:rsidP="007D2EF7">
      <w:pPr>
        <w:spacing w:after="0" w:line="240" w:lineRule="auto"/>
        <w:rPr>
          <w:rFonts w:eastAsia="Times New Roman" w:cstheme="minorHAnsi"/>
          <w:lang w:eastAsia="hr-HR"/>
        </w:rPr>
      </w:pPr>
    </w:p>
    <w:tbl>
      <w:tblPr>
        <w:tblStyle w:val="Obinatablica1"/>
        <w:tblW w:w="0" w:type="auto"/>
        <w:tblInd w:w="-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61"/>
        <w:gridCol w:w="7295"/>
      </w:tblGrid>
      <w:tr w:rsidR="007D2EF7" w:rsidRPr="00C15011" w14:paraId="4A5AAA62" w14:textId="77777777" w:rsidTr="00D522E0">
        <w:tc>
          <w:tcPr>
            <w:tcW w:w="2061" w:type="dxa"/>
            <w:shd w:val="clear" w:color="auto" w:fill="00B0F0"/>
          </w:tcPr>
          <w:p w14:paraId="2E5519F0"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AKTIVNOST,</w:t>
            </w:r>
          </w:p>
          <w:p w14:paraId="11D0D193"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PROJEKT,</w:t>
            </w:r>
          </w:p>
          <w:p w14:paraId="1304AF86" w14:textId="77777777" w:rsidR="007D2EF7" w:rsidRPr="00C15011" w:rsidRDefault="00486326" w:rsidP="007D2EF7">
            <w:pPr>
              <w:rPr>
                <w:rFonts w:asciiTheme="minorHAnsi" w:hAnsiTheme="minorHAnsi" w:cstheme="minorHAnsi"/>
                <w:b/>
                <w:sz w:val="22"/>
                <w:szCs w:val="22"/>
              </w:rPr>
            </w:pPr>
            <w:r>
              <w:rPr>
                <w:rFonts w:asciiTheme="minorHAnsi" w:hAnsiTheme="minorHAnsi" w:cstheme="minorHAnsi"/>
                <w:b/>
                <w:sz w:val="22"/>
                <w:szCs w:val="22"/>
              </w:rPr>
              <w:t>PROGRAM…</w:t>
            </w:r>
          </w:p>
        </w:tc>
        <w:tc>
          <w:tcPr>
            <w:tcW w:w="7295" w:type="dxa"/>
          </w:tcPr>
          <w:p w14:paraId="35CE6738"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 xml:space="preserve">"Oslikavanje zida u </w:t>
            </w:r>
            <w:proofErr w:type="spellStart"/>
            <w:r w:rsidRPr="00C15011">
              <w:rPr>
                <w:rFonts w:asciiTheme="minorHAnsi" w:hAnsiTheme="minorHAnsi" w:cstheme="minorHAnsi"/>
                <w:b/>
                <w:sz w:val="22"/>
                <w:szCs w:val="22"/>
              </w:rPr>
              <w:t>Stobreću</w:t>
            </w:r>
            <w:proofErr w:type="spellEnd"/>
            <w:r w:rsidRPr="00C15011">
              <w:rPr>
                <w:rFonts w:asciiTheme="minorHAnsi" w:hAnsiTheme="minorHAnsi" w:cstheme="minorHAnsi"/>
                <w:b/>
                <w:sz w:val="22"/>
                <w:szCs w:val="22"/>
              </w:rPr>
              <w:t>"</w:t>
            </w:r>
          </w:p>
        </w:tc>
      </w:tr>
      <w:tr w:rsidR="007D2EF7" w:rsidRPr="00C15011" w14:paraId="5DD7CCF9" w14:textId="77777777" w:rsidTr="00D522E0">
        <w:tc>
          <w:tcPr>
            <w:tcW w:w="2061" w:type="dxa"/>
            <w:shd w:val="clear" w:color="auto" w:fill="C6D9F1"/>
          </w:tcPr>
          <w:p w14:paraId="13473FAE"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VODITELJ,</w:t>
            </w:r>
          </w:p>
          <w:p w14:paraId="2F62B407"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(i nositel</w:t>
            </w:r>
            <w:r w:rsidR="00486326">
              <w:rPr>
                <w:rFonts w:asciiTheme="minorHAnsi" w:hAnsiTheme="minorHAnsi" w:cstheme="minorHAnsi"/>
                <w:b/>
                <w:sz w:val="22"/>
                <w:szCs w:val="22"/>
              </w:rPr>
              <w:t>ji aktivnosti)</w:t>
            </w:r>
          </w:p>
        </w:tc>
        <w:tc>
          <w:tcPr>
            <w:tcW w:w="7295" w:type="dxa"/>
          </w:tcPr>
          <w:p w14:paraId="78A144C2"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Vanja  Rogošić </w:t>
            </w:r>
            <w:proofErr w:type="spellStart"/>
            <w:r w:rsidRPr="00C15011">
              <w:rPr>
                <w:rFonts w:asciiTheme="minorHAnsi" w:hAnsiTheme="minorHAnsi" w:cstheme="minorHAnsi"/>
                <w:sz w:val="22"/>
                <w:szCs w:val="22"/>
              </w:rPr>
              <w:t>Ojdenić</w:t>
            </w:r>
            <w:proofErr w:type="spellEnd"/>
            <w:r w:rsidR="00486326">
              <w:rPr>
                <w:rFonts w:asciiTheme="minorHAnsi" w:hAnsiTheme="minorHAnsi" w:cstheme="minorHAnsi"/>
                <w:sz w:val="22"/>
                <w:szCs w:val="22"/>
              </w:rPr>
              <w:t>, prof.</w:t>
            </w:r>
          </w:p>
        </w:tc>
      </w:tr>
      <w:tr w:rsidR="007D2EF7" w:rsidRPr="00C15011" w14:paraId="32EE1F1F" w14:textId="77777777" w:rsidTr="00D522E0">
        <w:tc>
          <w:tcPr>
            <w:tcW w:w="2061" w:type="dxa"/>
            <w:shd w:val="clear" w:color="auto" w:fill="00B0F0"/>
          </w:tcPr>
          <w:p w14:paraId="3ADF4818"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NAMJENA ,</w:t>
            </w:r>
          </w:p>
          <w:p w14:paraId="22DDA02E"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(ciljna skupina, kome je aktivnost namijenjena)</w:t>
            </w:r>
          </w:p>
        </w:tc>
        <w:tc>
          <w:tcPr>
            <w:tcW w:w="7295" w:type="dxa"/>
          </w:tcPr>
          <w:p w14:paraId="2B56C7EC"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Likovno </w:t>
            </w:r>
            <w:proofErr w:type="spellStart"/>
            <w:r w:rsidRPr="00C15011">
              <w:rPr>
                <w:rFonts w:asciiTheme="minorHAnsi" w:hAnsiTheme="minorHAnsi" w:cstheme="minorHAnsi"/>
                <w:sz w:val="22"/>
                <w:szCs w:val="22"/>
              </w:rPr>
              <w:t>osvjestiti</w:t>
            </w:r>
            <w:proofErr w:type="spellEnd"/>
            <w:r w:rsidRPr="00C15011">
              <w:rPr>
                <w:rFonts w:asciiTheme="minorHAnsi" w:hAnsiTheme="minorHAnsi" w:cstheme="minorHAnsi"/>
                <w:sz w:val="22"/>
                <w:szCs w:val="22"/>
              </w:rPr>
              <w:t xml:space="preserve"> učenike,povezati likovnost sa svakodnevnim životom, učenici I razreda i III slikara</w:t>
            </w:r>
          </w:p>
          <w:p w14:paraId="3B407FF4" w14:textId="77777777" w:rsidR="007D2EF7" w:rsidRPr="00C15011" w:rsidRDefault="007D2EF7" w:rsidP="007D2EF7">
            <w:pPr>
              <w:rPr>
                <w:rFonts w:asciiTheme="minorHAnsi" w:hAnsiTheme="minorHAnsi" w:cstheme="minorHAnsi"/>
                <w:sz w:val="22"/>
                <w:szCs w:val="22"/>
              </w:rPr>
            </w:pPr>
          </w:p>
          <w:p w14:paraId="3479779A" w14:textId="77777777" w:rsidR="007D2EF7" w:rsidRPr="00C15011" w:rsidRDefault="007D2EF7" w:rsidP="007D2EF7">
            <w:pPr>
              <w:rPr>
                <w:rFonts w:asciiTheme="minorHAnsi" w:hAnsiTheme="minorHAnsi" w:cstheme="minorHAnsi"/>
                <w:sz w:val="22"/>
                <w:szCs w:val="22"/>
              </w:rPr>
            </w:pPr>
          </w:p>
        </w:tc>
      </w:tr>
      <w:tr w:rsidR="007D2EF7" w:rsidRPr="00C15011" w14:paraId="44E7A55E" w14:textId="77777777" w:rsidTr="00D522E0">
        <w:tc>
          <w:tcPr>
            <w:tcW w:w="2061" w:type="dxa"/>
            <w:shd w:val="clear" w:color="auto" w:fill="C6D9F1"/>
          </w:tcPr>
          <w:p w14:paraId="742CA95F" w14:textId="77777777" w:rsidR="007D2EF7" w:rsidRPr="00C15011" w:rsidRDefault="00486326" w:rsidP="007D2EF7">
            <w:pPr>
              <w:rPr>
                <w:rFonts w:asciiTheme="minorHAnsi" w:hAnsiTheme="minorHAnsi" w:cstheme="minorHAnsi"/>
                <w:b/>
                <w:sz w:val="22"/>
                <w:szCs w:val="22"/>
              </w:rPr>
            </w:pPr>
            <w:r>
              <w:rPr>
                <w:rFonts w:asciiTheme="minorHAnsi" w:hAnsiTheme="minorHAnsi" w:cstheme="minorHAnsi"/>
                <w:b/>
                <w:sz w:val="22"/>
                <w:szCs w:val="22"/>
              </w:rPr>
              <w:t>CILJEVI</w:t>
            </w:r>
          </w:p>
        </w:tc>
        <w:tc>
          <w:tcPr>
            <w:tcW w:w="7295" w:type="dxa"/>
          </w:tcPr>
          <w:p w14:paraId="706A9BCB"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Likovno </w:t>
            </w:r>
            <w:proofErr w:type="spellStart"/>
            <w:r w:rsidRPr="00C15011">
              <w:rPr>
                <w:rFonts w:asciiTheme="minorHAnsi" w:hAnsiTheme="minorHAnsi" w:cstheme="minorHAnsi"/>
                <w:sz w:val="22"/>
                <w:szCs w:val="22"/>
              </w:rPr>
              <w:t>osvjestiti</w:t>
            </w:r>
            <w:proofErr w:type="spellEnd"/>
            <w:r w:rsidRPr="00C15011">
              <w:rPr>
                <w:rFonts w:asciiTheme="minorHAnsi" w:hAnsiTheme="minorHAnsi" w:cstheme="minorHAnsi"/>
                <w:sz w:val="22"/>
                <w:szCs w:val="22"/>
              </w:rPr>
              <w:t xml:space="preserve"> učenike i  povezati likovnost  sa svakodnevnim životom</w:t>
            </w:r>
          </w:p>
        </w:tc>
      </w:tr>
      <w:tr w:rsidR="007D2EF7" w:rsidRPr="00C15011" w14:paraId="6B76E9D6" w14:textId="77777777" w:rsidTr="00D522E0">
        <w:tc>
          <w:tcPr>
            <w:tcW w:w="2061" w:type="dxa"/>
            <w:shd w:val="clear" w:color="auto" w:fill="00B0F0"/>
          </w:tcPr>
          <w:p w14:paraId="05BFF346" w14:textId="77777777" w:rsidR="007D2EF7" w:rsidRPr="00C15011" w:rsidRDefault="00486326" w:rsidP="007D2EF7">
            <w:pPr>
              <w:rPr>
                <w:rFonts w:asciiTheme="minorHAnsi" w:hAnsiTheme="minorHAnsi" w:cstheme="minorHAnsi"/>
                <w:b/>
                <w:sz w:val="22"/>
                <w:szCs w:val="22"/>
              </w:rPr>
            </w:pPr>
            <w:r>
              <w:rPr>
                <w:rFonts w:asciiTheme="minorHAnsi" w:hAnsiTheme="minorHAnsi" w:cstheme="minorHAnsi"/>
                <w:b/>
                <w:sz w:val="22"/>
                <w:szCs w:val="22"/>
              </w:rPr>
              <w:t>NAČIN REALIZACIJE</w:t>
            </w:r>
          </w:p>
        </w:tc>
        <w:tc>
          <w:tcPr>
            <w:tcW w:w="7295" w:type="dxa"/>
          </w:tcPr>
          <w:p w14:paraId="2FE47C07"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Osmišljavanje i izvedba </w:t>
            </w:r>
          </w:p>
        </w:tc>
      </w:tr>
      <w:tr w:rsidR="007D2EF7" w:rsidRPr="00C15011" w14:paraId="43A6D066" w14:textId="77777777" w:rsidTr="00D522E0">
        <w:tc>
          <w:tcPr>
            <w:tcW w:w="2061" w:type="dxa"/>
            <w:shd w:val="clear" w:color="auto" w:fill="C6D9F1"/>
          </w:tcPr>
          <w:p w14:paraId="4BF5BA04" w14:textId="77777777" w:rsidR="007D2EF7" w:rsidRPr="00C15011" w:rsidRDefault="00486326" w:rsidP="007D2EF7">
            <w:pPr>
              <w:rPr>
                <w:rFonts w:asciiTheme="minorHAnsi" w:hAnsiTheme="minorHAnsi" w:cstheme="minorHAnsi"/>
                <w:b/>
                <w:sz w:val="22"/>
                <w:szCs w:val="22"/>
              </w:rPr>
            </w:pPr>
            <w:r>
              <w:rPr>
                <w:rFonts w:asciiTheme="minorHAnsi" w:hAnsiTheme="minorHAnsi" w:cstheme="minorHAnsi"/>
                <w:b/>
                <w:sz w:val="22"/>
                <w:szCs w:val="22"/>
              </w:rPr>
              <w:t>VREMENIK</w:t>
            </w:r>
          </w:p>
        </w:tc>
        <w:tc>
          <w:tcPr>
            <w:tcW w:w="7295" w:type="dxa"/>
          </w:tcPr>
          <w:p w14:paraId="2CEE0E49"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9,10, 11, 12, 1,2,3,4 mjesec</w:t>
            </w:r>
          </w:p>
        </w:tc>
      </w:tr>
      <w:tr w:rsidR="007D2EF7" w:rsidRPr="00C15011" w14:paraId="050CC236" w14:textId="77777777" w:rsidTr="00D522E0">
        <w:tc>
          <w:tcPr>
            <w:tcW w:w="2061" w:type="dxa"/>
            <w:shd w:val="clear" w:color="auto" w:fill="00B0F0"/>
          </w:tcPr>
          <w:p w14:paraId="7195B6A3" w14:textId="77777777" w:rsidR="007D2EF7" w:rsidRPr="00C15011" w:rsidRDefault="00486326" w:rsidP="007D2EF7">
            <w:pPr>
              <w:rPr>
                <w:rFonts w:asciiTheme="minorHAnsi" w:hAnsiTheme="minorHAnsi" w:cstheme="minorHAnsi"/>
                <w:b/>
                <w:sz w:val="22"/>
                <w:szCs w:val="22"/>
              </w:rPr>
            </w:pPr>
            <w:r>
              <w:rPr>
                <w:rFonts w:asciiTheme="minorHAnsi" w:hAnsiTheme="minorHAnsi" w:cstheme="minorHAnsi"/>
                <w:b/>
                <w:sz w:val="22"/>
                <w:szCs w:val="22"/>
              </w:rPr>
              <w:t>TROŠKOVNIK</w:t>
            </w:r>
          </w:p>
        </w:tc>
        <w:tc>
          <w:tcPr>
            <w:tcW w:w="7295" w:type="dxa"/>
          </w:tcPr>
          <w:p w14:paraId="178C8666"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Materijal </w:t>
            </w:r>
          </w:p>
        </w:tc>
      </w:tr>
      <w:tr w:rsidR="007D2EF7" w:rsidRPr="00C15011" w14:paraId="54F1D054" w14:textId="77777777" w:rsidTr="00D522E0">
        <w:tc>
          <w:tcPr>
            <w:tcW w:w="2061" w:type="dxa"/>
            <w:shd w:val="clear" w:color="auto" w:fill="C6D9F1"/>
          </w:tcPr>
          <w:p w14:paraId="55834C36"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NAČIN VREDNOVANJA I KORIŠTENJA REZULTATA</w:t>
            </w:r>
          </w:p>
        </w:tc>
        <w:tc>
          <w:tcPr>
            <w:tcW w:w="7295" w:type="dxa"/>
          </w:tcPr>
          <w:p w14:paraId="290F8F1B"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Izložba </w:t>
            </w:r>
          </w:p>
        </w:tc>
      </w:tr>
    </w:tbl>
    <w:p w14:paraId="5BD21855" w14:textId="77777777" w:rsidR="007D2EF7" w:rsidRPr="00C15011"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7243"/>
      </w:tblGrid>
      <w:tr w:rsidR="007D2EF7" w:rsidRPr="00C15011" w14:paraId="445E7157" w14:textId="77777777" w:rsidTr="00D522E0">
        <w:tc>
          <w:tcPr>
            <w:tcW w:w="2175" w:type="dxa"/>
            <w:shd w:val="clear" w:color="auto" w:fill="00B0F0"/>
          </w:tcPr>
          <w:p w14:paraId="25FC4B5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5AE3605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5FF3964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PROGRAM…</w:t>
            </w:r>
          </w:p>
          <w:p w14:paraId="1ED86C12" w14:textId="77777777" w:rsidR="007D2EF7" w:rsidRPr="00C15011" w:rsidRDefault="007D2EF7" w:rsidP="007D2EF7">
            <w:pPr>
              <w:spacing w:after="0" w:line="240" w:lineRule="auto"/>
              <w:rPr>
                <w:rFonts w:eastAsia="Times New Roman" w:cstheme="minorHAnsi"/>
                <w:b/>
                <w:lang w:eastAsia="hr-HR"/>
              </w:rPr>
            </w:pPr>
          </w:p>
        </w:tc>
        <w:tc>
          <w:tcPr>
            <w:tcW w:w="7243" w:type="dxa"/>
          </w:tcPr>
          <w:p w14:paraId="6FB6BF4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50D6328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S</w:t>
            </w:r>
            <w:r w:rsidR="00587FC7">
              <w:rPr>
                <w:rFonts w:eastAsia="Times New Roman" w:cstheme="minorHAnsi"/>
                <w:b/>
                <w:lang w:eastAsia="hr-HR"/>
              </w:rPr>
              <w:t>uradnja NK Hajduk i Škole likovn</w:t>
            </w:r>
            <w:r w:rsidRPr="00C15011">
              <w:rPr>
                <w:rFonts w:eastAsia="Times New Roman" w:cstheme="minorHAnsi"/>
                <w:b/>
                <w:lang w:eastAsia="hr-HR"/>
              </w:rPr>
              <w:t>ih umjetnosti</w:t>
            </w:r>
          </w:p>
        </w:tc>
      </w:tr>
      <w:tr w:rsidR="007D2EF7" w:rsidRPr="00C15011" w14:paraId="229F6368" w14:textId="77777777" w:rsidTr="00D522E0">
        <w:tc>
          <w:tcPr>
            <w:tcW w:w="2175" w:type="dxa"/>
            <w:shd w:val="clear" w:color="auto" w:fill="C6D9F1"/>
          </w:tcPr>
          <w:p w14:paraId="762EE4D4"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NOSITELJI i odgovornost</w:t>
            </w:r>
          </w:p>
        </w:tc>
        <w:tc>
          <w:tcPr>
            <w:tcW w:w="7243" w:type="dxa"/>
          </w:tcPr>
          <w:p w14:paraId="000D8B2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Višnja Mach Orlić</w:t>
            </w:r>
            <w:r w:rsidR="00486326">
              <w:rPr>
                <w:rFonts w:eastAsia="Times New Roman" w:cstheme="minorHAnsi"/>
                <w:lang w:eastAsia="hr-HR"/>
              </w:rPr>
              <w:t>, prof.</w:t>
            </w:r>
          </w:p>
        </w:tc>
      </w:tr>
      <w:tr w:rsidR="007D2EF7" w:rsidRPr="00C15011" w14:paraId="041EEAE9" w14:textId="77777777" w:rsidTr="00D522E0">
        <w:tc>
          <w:tcPr>
            <w:tcW w:w="2175" w:type="dxa"/>
            <w:shd w:val="clear" w:color="auto" w:fill="00B0F0"/>
          </w:tcPr>
          <w:p w14:paraId="57B54E4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61888B1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43" w:type="dxa"/>
          </w:tcPr>
          <w:p w14:paraId="4E4D3CB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Grafički odjel</w:t>
            </w:r>
          </w:p>
        </w:tc>
      </w:tr>
      <w:tr w:rsidR="007D2EF7" w:rsidRPr="00C15011" w14:paraId="18CFA40D" w14:textId="77777777" w:rsidTr="00D522E0">
        <w:tc>
          <w:tcPr>
            <w:tcW w:w="2175" w:type="dxa"/>
            <w:shd w:val="clear" w:color="auto" w:fill="C6D9F1"/>
          </w:tcPr>
          <w:p w14:paraId="3126A97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3340E6C5" w14:textId="77777777" w:rsidR="007D2EF7" w:rsidRPr="00C15011" w:rsidRDefault="007D2EF7" w:rsidP="007D2EF7">
            <w:pPr>
              <w:spacing w:after="0" w:line="240" w:lineRule="auto"/>
              <w:rPr>
                <w:rFonts w:eastAsia="Times New Roman" w:cstheme="minorHAnsi"/>
                <w:b/>
                <w:lang w:eastAsia="hr-HR"/>
              </w:rPr>
            </w:pPr>
          </w:p>
          <w:p w14:paraId="5BE1DC8C" w14:textId="77777777" w:rsidR="007D2EF7" w:rsidRPr="00C15011" w:rsidRDefault="007D2EF7" w:rsidP="007D2EF7">
            <w:pPr>
              <w:spacing w:after="0" w:line="240" w:lineRule="auto"/>
              <w:rPr>
                <w:rFonts w:eastAsia="Times New Roman" w:cstheme="minorHAnsi"/>
                <w:b/>
                <w:lang w:eastAsia="hr-HR"/>
              </w:rPr>
            </w:pPr>
          </w:p>
          <w:p w14:paraId="02D6BD8E" w14:textId="77777777" w:rsidR="007D2EF7" w:rsidRPr="00C15011" w:rsidRDefault="007D2EF7" w:rsidP="007D2EF7">
            <w:pPr>
              <w:spacing w:after="0" w:line="240" w:lineRule="auto"/>
              <w:rPr>
                <w:rFonts w:eastAsia="Times New Roman" w:cstheme="minorHAnsi"/>
                <w:b/>
                <w:lang w:eastAsia="hr-HR"/>
              </w:rPr>
            </w:pPr>
          </w:p>
          <w:p w14:paraId="0332AA23" w14:textId="77777777" w:rsidR="007D2EF7" w:rsidRPr="00C15011" w:rsidRDefault="007D2EF7" w:rsidP="007D2EF7">
            <w:pPr>
              <w:spacing w:after="0" w:line="240" w:lineRule="auto"/>
              <w:rPr>
                <w:rFonts w:eastAsia="Times New Roman" w:cstheme="minorHAnsi"/>
                <w:b/>
                <w:lang w:eastAsia="hr-HR"/>
              </w:rPr>
            </w:pPr>
          </w:p>
        </w:tc>
        <w:tc>
          <w:tcPr>
            <w:tcW w:w="7243" w:type="dxa"/>
          </w:tcPr>
          <w:p w14:paraId="49B5A10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Rad u javnom prostoru.</w:t>
            </w:r>
          </w:p>
          <w:p w14:paraId="57EEC59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Nastava na otvorenom u slučaju rigoroznijih epidemioloških mjera.</w:t>
            </w:r>
          </w:p>
          <w:p w14:paraId="7E1E9AA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Razvoj suradnje s javnim ustanovama u gradu Splitu.</w:t>
            </w:r>
          </w:p>
          <w:p w14:paraId="771EE07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Povezivanje umjetnosti i sporta.</w:t>
            </w:r>
          </w:p>
          <w:p w14:paraId="7696F8B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Veličanje akademskih vrednota.</w:t>
            </w:r>
          </w:p>
        </w:tc>
      </w:tr>
      <w:tr w:rsidR="007D2EF7" w:rsidRPr="00C15011" w14:paraId="01052E87" w14:textId="77777777" w:rsidTr="00D522E0">
        <w:tc>
          <w:tcPr>
            <w:tcW w:w="2175" w:type="dxa"/>
            <w:shd w:val="clear" w:color="auto" w:fill="00B0F0"/>
          </w:tcPr>
          <w:p w14:paraId="70D5430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NAČIN REALIZACIJE</w:t>
            </w:r>
          </w:p>
          <w:p w14:paraId="4079B8F0" w14:textId="77777777" w:rsidR="007D2EF7" w:rsidRPr="00C15011" w:rsidRDefault="007D2EF7" w:rsidP="007D2EF7">
            <w:pPr>
              <w:spacing w:after="0" w:line="240" w:lineRule="auto"/>
              <w:rPr>
                <w:rFonts w:eastAsia="Times New Roman" w:cstheme="minorHAnsi"/>
                <w:b/>
                <w:lang w:eastAsia="hr-HR"/>
              </w:rPr>
            </w:pPr>
          </w:p>
        </w:tc>
        <w:tc>
          <w:tcPr>
            <w:tcW w:w="7243" w:type="dxa"/>
          </w:tcPr>
          <w:p w14:paraId="18B8B50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Inicijalni sastanak s partnerom, prezentacije,diskusija,izrada likovnog </w:t>
            </w:r>
            <w:proofErr w:type="spellStart"/>
            <w:r w:rsidRPr="00C15011">
              <w:rPr>
                <w:rFonts w:eastAsia="Times New Roman" w:cstheme="minorHAnsi"/>
                <w:lang w:eastAsia="hr-HR"/>
              </w:rPr>
              <w:t>rješeneja</w:t>
            </w:r>
            <w:proofErr w:type="spellEnd"/>
            <w:r w:rsidRPr="00C15011">
              <w:rPr>
                <w:rFonts w:eastAsia="Times New Roman" w:cstheme="minorHAnsi"/>
                <w:lang w:eastAsia="hr-HR"/>
              </w:rPr>
              <w:t xml:space="preserve">, rasprava, </w:t>
            </w:r>
            <w:proofErr w:type="spellStart"/>
            <w:r w:rsidRPr="00C15011">
              <w:rPr>
                <w:rFonts w:eastAsia="Times New Roman" w:cstheme="minorHAnsi"/>
                <w:lang w:eastAsia="hr-HR"/>
              </w:rPr>
              <w:t>odrada</w:t>
            </w:r>
            <w:proofErr w:type="spellEnd"/>
            <w:r w:rsidRPr="00C15011">
              <w:rPr>
                <w:rFonts w:eastAsia="Times New Roman" w:cstheme="minorHAnsi"/>
                <w:lang w:eastAsia="hr-HR"/>
              </w:rPr>
              <w:t xml:space="preserve"> ,prezentiranje, realizacija – </w:t>
            </w:r>
            <w:proofErr w:type="spellStart"/>
            <w:r w:rsidRPr="00C15011">
              <w:rPr>
                <w:rFonts w:eastAsia="Times New Roman" w:cstheme="minorHAnsi"/>
                <w:lang w:eastAsia="hr-HR"/>
              </w:rPr>
              <w:t>mural</w:t>
            </w:r>
            <w:proofErr w:type="spellEnd"/>
            <w:r w:rsidRPr="00C15011">
              <w:rPr>
                <w:rFonts w:eastAsia="Times New Roman" w:cstheme="minorHAnsi"/>
                <w:lang w:eastAsia="hr-HR"/>
              </w:rPr>
              <w:t xml:space="preserve"> na Poljudu.</w:t>
            </w:r>
          </w:p>
        </w:tc>
      </w:tr>
      <w:tr w:rsidR="007D2EF7" w:rsidRPr="00C15011" w14:paraId="0BFEC4EB" w14:textId="77777777" w:rsidTr="00D522E0">
        <w:tc>
          <w:tcPr>
            <w:tcW w:w="2175" w:type="dxa"/>
            <w:shd w:val="clear" w:color="auto" w:fill="C6D9F1"/>
          </w:tcPr>
          <w:p w14:paraId="3ED69CE0"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43" w:type="dxa"/>
          </w:tcPr>
          <w:p w14:paraId="4A4D212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Školska god 2020./2021.</w:t>
            </w:r>
          </w:p>
        </w:tc>
      </w:tr>
      <w:tr w:rsidR="007D2EF7" w:rsidRPr="00C15011" w14:paraId="622736B3" w14:textId="77777777" w:rsidTr="00D522E0">
        <w:tc>
          <w:tcPr>
            <w:tcW w:w="2175" w:type="dxa"/>
            <w:shd w:val="clear" w:color="auto" w:fill="00B0F0"/>
          </w:tcPr>
          <w:p w14:paraId="47D531BB"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43" w:type="dxa"/>
          </w:tcPr>
          <w:p w14:paraId="58E19BE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0</w:t>
            </w:r>
          </w:p>
        </w:tc>
      </w:tr>
      <w:tr w:rsidR="007D2EF7" w:rsidRPr="00C15011" w14:paraId="73DD825B" w14:textId="77777777" w:rsidTr="00D522E0">
        <w:tc>
          <w:tcPr>
            <w:tcW w:w="2175" w:type="dxa"/>
            <w:shd w:val="clear" w:color="auto" w:fill="C6D9F1"/>
          </w:tcPr>
          <w:p w14:paraId="156A50F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43" w:type="dxa"/>
          </w:tcPr>
          <w:p w14:paraId="2AAFCDD9"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Vrednovanje kao učenje i  vrednovanje naučenog.</w:t>
            </w:r>
          </w:p>
          <w:p w14:paraId="3578BC5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Anketa članova akademije Luka Kaliterna nakon završetka rada i vrednovanje od strane NK Hajduk.</w:t>
            </w:r>
          </w:p>
        </w:tc>
      </w:tr>
    </w:tbl>
    <w:p w14:paraId="13DEE4D5" w14:textId="77777777" w:rsidR="007D2EF7" w:rsidRPr="00C15011" w:rsidRDefault="007D2EF7" w:rsidP="007D2EF7">
      <w:pPr>
        <w:spacing w:after="0" w:line="240" w:lineRule="auto"/>
        <w:rPr>
          <w:rFonts w:eastAsia="Times New Roman" w:cstheme="minorHAnsi"/>
          <w:color w:val="000000"/>
        </w:rPr>
      </w:pPr>
    </w:p>
    <w:p w14:paraId="68FD77F3" w14:textId="77777777" w:rsidR="007D2EF7" w:rsidRPr="00486326" w:rsidRDefault="007D2EF7" w:rsidP="007D2EF7">
      <w:pPr>
        <w:spacing w:after="0" w:line="240" w:lineRule="auto"/>
        <w:rPr>
          <w:rFonts w:eastAsia="Times New Roman" w:cstheme="minorHAnsi"/>
          <w:b/>
          <w:color w:val="FF0000"/>
        </w:rPr>
      </w:pPr>
      <w:r w:rsidRPr="00486326">
        <w:rPr>
          <w:rFonts w:eastAsia="Times New Roman" w:cstheme="minorHAnsi"/>
          <w:b/>
          <w:color w:val="FF0000"/>
        </w:rPr>
        <w:t>ŠKOLSKE STRANICE:</w:t>
      </w:r>
    </w:p>
    <w:p w14:paraId="5EEF846F" w14:textId="77777777" w:rsidR="007D2EF7" w:rsidRPr="00C15011"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7D2EF7" w:rsidRPr="00C15011" w14:paraId="3B2F3A23" w14:textId="77777777" w:rsidTr="00D522E0">
        <w:tc>
          <w:tcPr>
            <w:tcW w:w="2176" w:type="dxa"/>
            <w:shd w:val="clear" w:color="auto" w:fill="00B0F0"/>
          </w:tcPr>
          <w:p w14:paraId="25B88A6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33A1DFA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640E6595"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42" w:type="dxa"/>
            <w:vAlign w:val="center"/>
          </w:tcPr>
          <w:p w14:paraId="175BE36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w:t>
            </w:r>
            <w:proofErr w:type="spellStart"/>
            <w:r w:rsidRPr="00C15011">
              <w:rPr>
                <w:rFonts w:eastAsia="Times New Roman" w:cstheme="minorHAnsi"/>
                <w:b/>
                <w:lang w:eastAsia="hr-HR"/>
              </w:rPr>
              <w:t>Zmaya</w:t>
            </w:r>
            <w:proofErr w:type="spellEnd"/>
            <w:r w:rsidRPr="00C15011">
              <w:rPr>
                <w:rFonts w:eastAsia="Times New Roman" w:cstheme="minorHAnsi"/>
                <w:b/>
                <w:lang w:eastAsia="hr-HR"/>
              </w:rPr>
              <w:t xml:space="preserve">“ - modni </w:t>
            </w:r>
            <w:proofErr w:type="spellStart"/>
            <w:r w:rsidRPr="00C15011">
              <w:rPr>
                <w:rFonts w:eastAsia="Times New Roman" w:cstheme="minorHAnsi"/>
                <w:b/>
                <w:lang w:eastAsia="hr-HR"/>
              </w:rPr>
              <w:t>blog</w:t>
            </w:r>
            <w:proofErr w:type="spellEnd"/>
            <w:r w:rsidRPr="00C15011">
              <w:rPr>
                <w:rFonts w:eastAsia="Times New Roman" w:cstheme="minorHAnsi"/>
                <w:b/>
                <w:lang w:eastAsia="hr-HR"/>
              </w:rPr>
              <w:t xml:space="preserve"> Škole likovnih umjetnosti</w:t>
            </w:r>
          </w:p>
        </w:tc>
      </w:tr>
      <w:tr w:rsidR="007D2EF7" w:rsidRPr="00C15011" w14:paraId="2948EC15" w14:textId="77777777" w:rsidTr="00D522E0">
        <w:tc>
          <w:tcPr>
            <w:tcW w:w="2176" w:type="dxa"/>
            <w:shd w:val="clear" w:color="auto" w:fill="C6D9F1"/>
          </w:tcPr>
          <w:p w14:paraId="1DD61D2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3A28D268"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(i nositelji aktivnosti)</w:t>
            </w:r>
          </w:p>
        </w:tc>
        <w:tc>
          <w:tcPr>
            <w:tcW w:w="7242" w:type="dxa"/>
          </w:tcPr>
          <w:p w14:paraId="4B1CC1F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Zrinka Barbarić, prof.</w:t>
            </w:r>
          </w:p>
        </w:tc>
      </w:tr>
      <w:tr w:rsidR="007D2EF7" w:rsidRPr="00C15011" w14:paraId="6CB073B0" w14:textId="77777777" w:rsidTr="00D522E0">
        <w:tc>
          <w:tcPr>
            <w:tcW w:w="2176" w:type="dxa"/>
            <w:shd w:val="clear" w:color="auto" w:fill="00B0F0"/>
          </w:tcPr>
          <w:p w14:paraId="6D95979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1EE4DA3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42" w:type="dxa"/>
          </w:tcPr>
          <w:p w14:paraId="4C94348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 2. 3. i 4. razreda odjela: dizajn odjeće</w:t>
            </w:r>
          </w:p>
        </w:tc>
      </w:tr>
      <w:tr w:rsidR="007D2EF7" w:rsidRPr="00C15011" w14:paraId="605AA465" w14:textId="77777777" w:rsidTr="00D522E0">
        <w:tc>
          <w:tcPr>
            <w:tcW w:w="2176" w:type="dxa"/>
            <w:shd w:val="clear" w:color="auto" w:fill="C6D9F1"/>
          </w:tcPr>
          <w:p w14:paraId="485313C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362BC331" w14:textId="77777777" w:rsidR="007D2EF7" w:rsidRPr="00C15011" w:rsidRDefault="007D2EF7" w:rsidP="007D2EF7">
            <w:pPr>
              <w:spacing w:after="0" w:line="240" w:lineRule="auto"/>
              <w:rPr>
                <w:rFonts w:eastAsia="Times New Roman" w:cstheme="minorHAnsi"/>
                <w:b/>
                <w:lang w:eastAsia="hr-HR"/>
              </w:rPr>
            </w:pPr>
          </w:p>
          <w:p w14:paraId="47EC0438" w14:textId="77777777" w:rsidR="007D2EF7" w:rsidRPr="00C15011" w:rsidRDefault="007D2EF7" w:rsidP="007D2EF7">
            <w:pPr>
              <w:spacing w:after="0" w:line="240" w:lineRule="auto"/>
              <w:rPr>
                <w:rFonts w:eastAsia="Times New Roman" w:cstheme="minorHAnsi"/>
                <w:b/>
                <w:lang w:eastAsia="hr-HR"/>
              </w:rPr>
            </w:pPr>
          </w:p>
          <w:p w14:paraId="446AB4E1" w14:textId="77777777" w:rsidR="007D2EF7" w:rsidRPr="00C15011" w:rsidRDefault="007D2EF7" w:rsidP="007D2EF7">
            <w:pPr>
              <w:spacing w:after="0" w:line="240" w:lineRule="auto"/>
              <w:rPr>
                <w:rFonts w:eastAsia="Times New Roman" w:cstheme="minorHAnsi"/>
                <w:b/>
                <w:lang w:eastAsia="hr-HR"/>
              </w:rPr>
            </w:pPr>
          </w:p>
          <w:p w14:paraId="4CAA0217" w14:textId="77777777" w:rsidR="007D2EF7" w:rsidRPr="00C15011" w:rsidRDefault="007D2EF7" w:rsidP="007D2EF7">
            <w:pPr>
              <w:spacing w:after="0" w:line="240" w:lineRule="auto"/>
              <w:rPr>
                <w:rFonts w:eastAsia="Times New Roman" w:cstheme="minorHAnsi"/>
                <w:b/>
                <w:lang w:eastAsia="hr-HR"/>
              </w:rPr>
            </w:pPr>
          </w:p>
        </w:tc>
        <w:tc>
          <w:tcPr>
            <w:tcW w:w="7242" w:type="dxa"/>
          </w:tcPr>
          <w:p w14:paraId="311F0AD7" w14:textId="77777777" w:rsidR="007D2EF7" w:rsidRPr="00C15011" w:rsidRDefault="007D2EF7" w:rsidP="007D2EF7">
            <w:pPr>
              <w:numPr>
                <w:ilvl w:val="0"/>
                <w:numId w:val="5"/>
              </w:numPr>
              <w:spacing w:after="0" w:line="240" w:lineRule="auto"/>
              <w:rPr>
                <w:rFonts w:eastAsia="Times New Roman" w:cstheme="minorHAnsi"/>
                <w:lang w:eastAsia="hr-HR"/>
              </w:rPr>
            </w:pPr>
            <w:r w:rsidRPr="00C15011">
              <w:rPr>
                <w:rFonts w:eastAsia="Times New Roman" w:cstheme="minorHAnsi"/>
                <w:lang w:eastAsia="hr-HR"/>
              </w:rPr>
              <w:t xml:space="preserve">Korelacija nastavnih predmeta: </w:t>
            </w:r>
            <w:r w:rsidRPr="00C15011">
              <w:rPr>
                <w:rFonts w:eastAsia="Times New Roman" w:cstheme="minorHAnsi"/>
                <w:i/>
                <w:lang w:eastAsia="hr-HR"/>
              </w:rPr>
              <w:t>Računalstvo, Teorija oblikovanja, Povijest likovne umjetnosti, Hrvatski jezik</w:t>
            </w:r>
            <w:r w:rsidRPr="00C15011">
              <w:rPr>
                <w:rFonts w:eastAsia="Times New Roman" w:cstheme="minorHAnsi"/>
                <w:lang w:eastAsia="hr-HR"/>
              </w:rPr>
              <w:t xml:space="preserve"> i </w:t>
            </w:r>
            <w:r w:rsidRPr="00C15011">
              <w:rPr>
                <w:rFonts w:eastAsia="Times New Roman" w:cstheme="minorHAnsi"/>
                <w:i/>
                <w:lang w:eastAsia="hr-HR"/>
              </w:rPr>
              <w:t>Kreiranje odjeće i modnih dodataka</w:t>
            </w:r>
          </w:p>
          <w:p w14:paraId="0EEFB5D2" w14:textId="77777777" w:rsidR="007D2EF7" w:rsidRPr="00C15011" w:rsidRDefault="007D2EF7" w:rsidP="007D2EF7">
            <w:pPr>
              <w:numPr>
                <w:ilvl w:val="0"/>
                <w:numId w:val="5"/>
              </w:numPr>
              <w:spacing w:after="0" w:line="240" w:lineRule="auto"/>
              <w:rPr>
                <w:rFonts w:eastAsia="Times New Roman" w:cstheme="minorHAnsi"/>
                <w:lang w:eastAsia="hr-HR"/>
              </w:rPr>
            </w:pPr>
            <w:r w:rsidRPr="00C15011">
              <w:rPr>
                <w:rFonts w:eastAsia="Times New Roman" w:cstheme="minorHAnsi"/>
                <w:lang w:eastAsia="hr-HR"/>
              </w:rPr>
              <w:t>Istraživanje odnosa umjetnosti, mode, kulture i tehnologije u suvremenom društvu</w:t>
            </w:r>
          </w:p>
          <w:p w14:paraId="1D1EF95B" w14:textId="77777777" w:rsidR="007D2EF7" w:rsidRPr="00C15011" w:rsidRDefault="007D2EF7" w:rsidP="007D2EF7">
            <w:pPr>
              <w:numPr>
                <w:ilvl w:val="0"/>
                <w:numId w:val="5"/>
              </w:numPr>
              <w:spacing w:after="0" w:line="240" w:lineRule="auto"/>
              <w:rPr>
                <w:rFonts w:eastAsia="Times New Roman" w:cstheme="minorHAnsi"/>
                <w:lang w:eastAsia="hr-HR"/>
              </w:rPr>
            </w:pPr>
            <w:r w:rsidRPr="00C15011">
              <w:rPr>
                <w:rFonts w:eastAsia="Times New Roman" w:cstheme="minorHAnsi"/>
                <w:lang w:eastAsia="hr-HR"/>
              </w:rPr>
              <w:t>Upoznavanje umjetnika koji koriste modu kao element njihove prakse i modnih dizajnera koji koriste elemente umjetničke prakse u svom radu</w:t>
            </w:r>
          </w:p>
          <w:p w14:paraId="4850D726" w14:textId="77777777" w:rsidR="007D2EF7" w:rsidRPr="00486326" w:rsidRDefault="007D2EF7" w:rsidP="007D2EF7">
            <w:pPr>
              <w:numPr>
                <w:ilvl w:val="0"/>
                <w:numId w:val="5"/>
              </w:numPr>
              <w:spacing w:after="0" w:line="240" w:lineRule="auto"/>
              <w:rPr>
                <w:rFonts w:eastAsia="Times New Roman" w:cstheme="minorHAnsi"/>
                <w:lang w:eastAsia="hr-HR"/>
              </w:rPr>
            </w:pPr>
            <w:r w:rsidRPr="00C15011">
              <w:rPr>
                <w:rFonts w:eastAsia="Times New Roman" w:cstheme="minorHAnsi"/>
                <w:lang w:eastAsia="hr-HR"/>
              </w:rPr>
              <w:t xml:space="preserve">Stjecanje znanja o modnim </w:t>
            </w:r>
            <w:proofErr w:type="spellStart"/>
            <w:r w:rsidRPr="00C15011">
              <w:rPr>
                <w:rFonts w:eastAsia="Times New Roman" w:cstheme="minorHAnsi"/>
                <w:lang w:eastAsia="hr-HR"/>
              </w:rPr>
              <w:t>blogovima</w:t>
            </w:r>
            <w:proofErr w:type="spellEnd"/>
            <w:r w:rsidRPr="00C15011">
              <w:rPr>
                <w:rFonts w:eastAsia="Times New Roman" w:cstheme="minorHAnsi"/>
                <w:lang w:eastAsia="hr-HR"/>
              </w:rPr>
              <w:t xml:space="preserve"> i njihovim ciljevima</w:t>
            </w:r>
          </w:p>
        </w:tc>
      </w:tr>
      <w:tr w:rsidR="007D2EF7" w:rsidRPr="00C15011" w14:paraId="50D39091" w14:textId="77777777" w:rsidTr="00D522E0">
        <w:tc>
          <w:tcPr>
            <w:tcW w:w="2176" w:type="dxa"/>
            <w:shd w:val="clear" w:color="auto" w:fill="00B0F0"/>
          </w:tcPr>
          <w:p w14:paraId="10619D7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0BE3CCB5" w14:textId="77777777" w:rsidR="007D2EF7" w:rsidRPr="00C15011" w:rsidRDefault="007D2EF7" w:rsidP="007D2EF7">
            <w:pPr>
              <w:spacing w:after="0" w:line="240" w:lineRule="auto"/>
              <w:rPr>
                <w:rFonts w:eastAsia="Times New Roman" w:cstheme="minorHAnsi"/>
                <w:b/>
                <w:lang w:eastAsia="hr-HR"/>
              </w:rPr>
            </w:pPr>
          </w:p>
        </w:tc>
        <w:tc>
          <w:tcPr>
            <w:tcW w:w="7242" w:type="dxa"/>
          </w:tcPr>
          <w:p w14:paraId="3D30FEBE" w14:textId="77777777" w:rsidR="007D2EF7" w:rsidRPr="00C15011" w:rsidRDefault="007D2EF7" w:rsidP="007D2EF7">
            <w:pPr>
              <w:numPr>
                <w:ilvl w:val="0"/>
                <w:numId w:val="4"/>
              </w:numPr>
              <w:spacing w:after="0" w:line="240" w:lineRule="auto"/>
              <w:rPr>
                <w:rFonts w:eastAsia="Times New Roman" w:cstheme="minorHAnsi"/>
                <w:lang w:eastAsia="hr-HR"/>
              </w:rPr>
            </w:pPr>
            <w:r w:rsidRPr="00C15011">
              <w:rPr>
                <w:rFonts w:eastAsia="Times New Roman" w:cstheme="minorHAnsi"/>
                <w:lang w:eastAsia="hr-HR"/>
              </w:rPr>
              <w:t xml:space="preserve">Redovito uređivanje modnog </w:t>
            </w:r>
            <w:proofErr w:type="spellStart"/>
            <w:r w:rsidRPr="00C15011">
              <w:rPr>
                <w:rFonts w:eastAsia="Times New Roman" w:cstheme="minorHAnsi"/>
                <w:lang w:eastAsia="hr-HR"/>
              </w:rPr>
              <w:t>bloga</w:t>
            </w:r>
            <w:proofErr w:type="spellEnd"/>
          </w:p>
          <w:p w14:paraId="1BA98156" w14:textId="77777777" w:rsidR="007D2EF7" w:rsidRPr="00C15011" w:rsidRDefault="007D2EF7" w:rsidP="007D2EF7">
            <w:pPr>
              <w:numPr>
                <w:ilvl w:val="0"/>
                <w:numId w:val="4"/>
              </w:numPr>
              <w:spacing w:after="0" w:line="240" w:lineRule="auto"/>
              <w:rPr>
                <w:rFonts w:eastAsia="Times New Roman" w:cstheme="minorHAnsi"/>
                <w:lang w:eastAsia="hr-HR"/>
              </w:rPr>
            </w:pPr>
            <w:r w:rsidRPr="00C15011">
              <w:rPr>
                <w:rFonts w:eastAsia="Times New Roman" w:cstheme="minorHAnsi"/>
                <w:lang w:eastAsia="hr-HR"/>
              </w:rPr>
              <w:t>Praćenje rada modnog odjela Škole likovnih umjetnosti Split</w:t>
            </w:r>
          </w:p>
        </w:tc>
      </w:tr>
      <w:tr w:rsidR="007D2EF7" w:rsidRPr="00C15011" w14:paraId="3B68B4FB" w14:textId="77777777" w:rsidTr="00D522E0">
        <w:tc>
          <w:tcPr>
            <w:tcW w:w="2176" w:type="dxa"/>
            <w:shd w:val="clear" w:color="auto" w:fill="C6D9F1"/>
          </w:tcPr>
          <w:p w14:paraId="5F5DD9B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VREMENIK</w:t>
            </w:r>
          </w:p>
          <w:p w14:paraId="2E768040" w14:textId="77777777" w:rsidR="007D2EF7" w:rsidRPr="00C15011" w:rsidRDefault="007D2EF7" w:rsidP="007D2EF7">
            <w:pPr>
              <w:spacing w:after="0" w:line="240" w:lineRule="auto"/>
              <w:rPr>
                <w:rFonts w:eastAsia="Times New Roman" w:cstheme="minorHAnsi"/>
                <w:b/>
                <w:lang w:eastAsia="hr-HR"/>
              </w:rPr>
            </w:pPr>
          </w:p>
        </w:tc>
        <w:tc>
          <w:tcPr>
            <w:tcW w:w="7242" w:type="dxa"/>
          </w:tcPr>
          <w:p w14:paraId="1322DC4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Tijekom šk. godine kroz nastavne planove i programe predmeta: </w:t>
            </w:r>
            <w:r w:rsidRPr="00C15011">
              <w:rPr>
                <w:rFonts w:eastAsia="Times New Roman" w:cstheme="minorHAnsi"/>
                <w:i/>
                <w:lang w:eastAsia="hr-HR"/>
              </w:rPr>
              <w:t>Računalstvo, Teorija oblikovanja</w:t>
            </w:r>
            <w:r w:rsidRPr="00C15011">
              <w:rPr>
                <w:rFonts w:eastAsia="Times New Roman" w:cstheme="minorHAnsi"/>
                <w:lang w:eastAsia="hr-HR"/>
              </w:rPr>
              <w:t xml:space="preserve"> i </w:t>
            </w:r>
            <w:r w:rsidRPr="00C15011">
              <w:rPr>
                <w:rFonts w:eastAsia="Times New Roman" w:cstheme="minorHAnsi"/>
                <w:i/>
                <w:lang w:eastAsia="hr-HR"/>
              </w:rPr>
              <w:t>Kreiranje odjeće i modnih dodataka</w:t>
            </w:r>
          </w:p>
        </w:tc>
      </w:tr>
      <w:tr w:rsidR="007D2EF7" w:rsidRPr="00C15011" w14:paraId="729182E4" w14:textId="77777777" w:rsidTr="00D522E0">
        <w:tc>
          <w:tcPr>
            <w:tcW w:w="2176" w:type="dxa"/>
            <w:shd w:val="clear" w:color="auto" w:fill="00B0F0"/>
          </w:tcPr>
          <w:p w14:paraId="3AF3D554"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42" w:type="dxa"/>
          </w:tcPr>
          <w:p w14:paraId="374BD0A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w:t>
            </w:r>
          </w:p>
        </w:tc>
      </w:tr>
      <w:tr w:rsidR="007D2EF7" w:rsidRPr="00C15011" w14:paraId="178D4018" w14:textId="77777777" w:rsidTr="00D522E0">
        <w:tc>
          <w:tcPr>
            <w:tcW w:w="2176" w:type="dxa"/>
            <w:shd w:val="clear" w:color="auto" w:fill="C6D9F1"/>
          </w:tcPr>
          <w:p w14:paraId="5357634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42" w:type="dxa"/>
          </w:tcPr>
          <w:p w14:paraId="5A89988D" w14:textId="77777777" w:rsidR="007D2EF7" w:rsidRPr="00C15011" w:rsidRDefault="007D2EF7" w:rsidP="007D2EF7">
            <w:pPr>
              <w:spacing w:after="0" w:line="240" w:lineRule="auto"/>
              <w:rPr>
                <w:rFonts w:eastAsia="Times New Roman" w:cstheme="minorHAnsi"/>
                <w:lang w:eastAsia="hr-HR"/>
              </w:rPr>
            </w:pPr>
            <w:proofErr w:type="spellStart"/>
            <w:r w:rsidRPr="00C15011">
              <w:rPr>
                <w:rFonts w:eastAsia="Times New Roman" w:cstheme="minorHAnsi"/>
                <w:lang w:eastAsia="hr-HR"/>
              </w:rPr>
              <w:t>Online</w:t>
            </w:r>
            <w:proofErr w:type="spellEnd"/>
            <w:r w:rsidRPr="00C15011">
              <w:rPr>
                <w:rFonts w:eastAsia="Times New Roman" w:cstheme="minorHAnsi"/>
                <w:lang w:eastAsia="hr-HR"/>
              </w:rPr>
              <w:t xml:space="preserve"> predstavljanje članaka i radova</w:t>
            </w:r>
          </w:p>
          <w:p w14:paraId="6BAE44A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Ocjenjivanje učeničkih članaka, radova i aktivnosti pri uređivanju </w:t>
            </w:r>
            <w:proofErr w:type="spellStart"/>
            <w:r w:rsidRPr="00C15011">
              <w:rPr>
                <w:rFonts w:eastAsia="Times New Roman" w:cstheme="minorHAnsi"/>
                <w:lang w:eastAsia="hr-HR"/>
              </w:rPr>
              <w:t>bloga</w:t>
            </w:r>
            <w:proofErr w:type="spellEnd"/>
            <w:r w:rsidRPr="00C15011">
              <w:rPr>
                <w:rFonts w:eastAsia="Times New Roman" w:cstheme="minorHAnsi"/>
                <w:lang w:eastAsia="hr-HR"/>
              </w:rPr>
              <w:t>.</w:t>
            </w:r>
          </w:p>
        </w:tc>
      </w:tr>
    </w:tbl>
    <w:p w14:paraId="20E0A8D2" w14:textId="77777777" w:rsidR="007D2EF7" w:rsidRPr="00C15011"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7D2EF7" w:rsidRPr="00C15011" w14:paraId="38C64D8E" w14:textId="77777777" w:rsidTr="00D522E0">
        <w:tc>
          <w:tcPr>
            <w:tcW w:w="2176" w:type="dxa"/>
            <w:shd w:val="clear" w:color="auto" w:fill="00B0F0"/>
          </w:tcPr>
          <w:p w14:paraId="65B93A6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0E038C5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392CB609"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42" w:type="dxa"/>
          </w:tcPr>
          <w:p w14:paraId="0350407A" w14:textId="77777777" w:rsidR="007D2EF7" w:rsidRPr="00C15011" w:rsidRDefault="00486326" w:rsidP="007D2EF7">
            <w:pPr>
              <w:spacing w:after="0" w:line="240" w:lineRule="auto"/>
              <w:rPr>
                <w:rFonts w:eastAsia="Times New Roman" w:cstheme="minorHAnsi"/>
                <w:b/>
                <w:i/>
                <w:lang w:eastAsia="hr-HR"/>
              </w:rPr>
            </w:pPr>
            <w:proofErr w:type="spellStart"/>
            <w:r>
              <w:rPr>
                <w:rFonts w:eastAsia="Times New Roman" w:cstheme="minorHAnsi"/>
                <w:b/>
                <w:lang w:eastAsia="hr-HR"/>
              </w:rPr>
              <w:t>F</w:t>
            </w:r>
            <w:r w:rsidR="007D2EF7" w:rsidRPr="00C15011">
              <w:rPr>
                <w:rFonts w:eastAsia="Times New Roman" w:cstheme="minorHAnsi"/>
                <w:b/>
                <w:lang w:eastAsia="hr-HR"/>
              </w:rPr>
              <w:t>acebook</w:t>
            </w:r>
            <w:proofErr w:type="spellEnd"/>
            <w:r w:rsidR="007D2EF7" w:rsidRPr="00C15011">
              <w:rPr>
                <w:rFonts w:eastAsia="Times New Roman" w:cstheme="minorHAnsi"/>
                <w:b/>
                <w:lang w:eastAsia="hr-HR"/>
              </w:rPr>
              <w:t xml:space="preserve"> stranica Škole likovnih um</w:t>
            </w:r>
            <w:r w:rsidR="00587FC7">
              <w:rPr>
                <w:rFonts w:eastAsia="Times New Roman" w:cstheme="minorHAnsi"/>
                <w:b/>
                <w:lang w:eastAsia="hr-HR"/>
              </w:rPr>
              <w:t>j</w:t>
            </w:r>
            <w:r w:rsidR="007D2EF7" w:rsidRPr="00C15011">
              <w:rPr>
                <w:rFonts w:eastAsia="Times New Roman" w:cstheme="minorHAnsi"/>
                <w:b/>
                <w:lang w:eastAsia="hr-HR"/>
              </w:rPr>
              <w:t>etnosti</w:t>
            </w:r>
          </w:p>
        </w:tc>
      </w:tr>
      <w:tr w:rsidR="007D2EF7" w:rsidRPr="00C15011" w14:paraId="3B007EF0" w14:textId="77777777" w:rsidTr="00D522E0">
        <w:tc>
          <w:tcPr>
            <w:tcW w:w="2176" w:type="dxa"/>
            <w:shd w:val="clear" w:color="auto" w:fill="C6D9F1"/>
          </w:tcPr>
          <w:p w14:paraId="2A9A1423"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NOSITELJI i odgovornost</w:t>
            </w:r>
          </w:p>
        </w:tc>
        <w:tc>
          <w:tcPr>
            <w:tcW w:w="7242" w:type="dxa"/>
          </w:tcPr>
          <w:p w14:paraId="74033B22" w14:textId="77777777" w:rsidR="007D2EF7" w:rsidRPr="00C15011" w:rsidRDefault="007D2EF7" w:rsidP="007D2EF7">
            <w:pPr>
              <w:spacing w:after="0" w:line="240" w:lineRule="auto"/>
              <w:rPr>
                <w:rFonts w:eastAsia="Times New Roman" w:cstheme="minorHAnsi"/>
                <w:lang w:eastAsia="hr-HR"/>
              </w:rPr>
            </w:pPr>
            <w:proofErr w:type="spellStart"/>
            <w:r w:rsidRPr="00C15011">
              <w:rPr>
                <w:rFonts w:eastAsia="Times New Roman" w:cstheme="minorHAnsi"/>
                <w:lang w:eastAsia="hr-HR"/>
              </w:rPr>
              <w:t>Kaća</w:t>
            </w:r>
            <w:proofErr w:type="spellEnd"/>
            <w:r w:rsidRPr="00C15011">
              <w:rPr>
                <w:rFonts w:eastAsia="Times New Roman" w:cstheme="minorHAnsi"/>
                <w:lang w:eastAsia="hr-HR"/>
              </w:rPr>
              <w:t xml:space="preserve"> </w:t>
            </w:r>
            <w:proofErr w:type="spellStart"/>
            <w:r w:rsidRPr="00C15011">
              <w:rPr>
                <w:rFonts w:eastAsia="Times New Roman" w:cstheme="minorHAnsi"/>
                <w:lang w:eastAsia="hr-HR"/>
              </w:rPr>
              <w:t>Svedružić</w:t>
            </w:r>
            <w:proofErr w:type="spellEnd"/>
            <w:r w:rsidRPr="00C15011">
              <w:rPr>
                <w:rFonts w:eastAsia="Times New Roman" w:cstheme="minorHAnsi"/>
                <w:lang w:eastAsia="hr-HR"/>
              </w:rPr>
              <w:t>, prof.</w:t>
            </w:r>
          </w:p>
        </w:tc>
      </w:tr>
      <w:tr w:rsidR="007D2EF7" w:rsidRPr="00C15011" w14:paraId="10CC5C45" w14:textId="77777777" w:rsidTr="00D522E0">
        <w:tc>
          <w:tcPr>
            <w:tcW w:w="2176" w:type="dxa"/>
            <w:shd w:val="clear" w:color="auto" w:fill="00B0F0"/>
          </w:tcPr>
          <w:p w14:paraId="1D12932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6CA33FF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42" w:type="dxa"/>
          </w:tcPr>
          <w:p w14:paraId="4DD8CA0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Široj javnosti, bivšim, sadašnjim i budućim učenicima.</w:t>
            </w:r>
          </w:p>
        </w:tc>
      </w:tr>
      <w:tr w:rsidR="007D2EF7" w:rsidRPr="00C15011" w14:paraId="63037159" w14:textId="77777777" w:rsidTr="00D522E0">
        <w:tc>
          <w:tcPr>
            <w:tcW w:w="2176" w:type="dxa"/>
            <w:shd w:val="clear" w:color="auto" w:fill="C6D9F1"/>
          </w:tcPr>
          <w:p w14:paraId="0AFC8D1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15BDBD3E" w14:textId="77777777" w:rsidR="007D2EF7" w:rsidRPr="00C15011" w:rsidRDefault="007D2EF7" w:rsidP="007D2EF7">
            <w:pPr>
              <w:spacing w:after="0" w:line="240" w:lineRule="auto"/>
              <w:rPr>
                <w:rFonts w:eastAsia="Times New Roman" w:cstheme="minorHAnsi"/>
                <w:b/>
                <w:lang w:eastAsia="hr-HR"/>
              </w:rPr>
            </w:pPr>
          </w:p>
        </w:tc>
        <w:tc>
          <w:tcPr>
            <w:tcW w:w="7242" w:type="dxa"/>
          </w:tcPr>
          <w:p w14:paraId="2B11C01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Predstavljanje rada škole, promociji škole, informiranju o aktivnostima i projektima unutar škole i u zajednici, </w:t>
            </w:r>
            <w:proofErr w:type="spellStart"/>
            <w:r w:rsidRPr="00C15011">
              <w:rPr>
                <w:rFonts w:eastAsia="Times New Roman" w:cstheme="minorHAnsi"/>
                <w:lang w:eastAsia="hr-HR"/>
              </w:rPr>
              <w:t>dijelenju</w:t>
            </w:r>
            <w:proofErr w:type="spellEnd"/>
            <w:r w:rsidRPr="00C15011">
              <w:rPr>
                <w:rFonts w:eastAsia="Times New Roman" w:cstheme="minorHAnsi"/>
                <w:lang w:eastAsia="hr-HR"/>
              </w:rPr>
              <w:t xml:space="preserve"> korisnih sadržaja.</w:t>
            </w:r>
          </w:p>
        </w:tc>
      </w:tr>
      <w:tr w:rsidR="007D2EF7" w:rsidRPr="00C15011" w14:paraId="70687A4F" w14:textId="77777777" w:rsidTr="00D522E0">
        <w:tc>
          <w:tcPr>
            <w:tcW w:w="2176" w:type="dxa"/>
            <w:shd w:val="clear" w:color="auto" w:fill="00B0F0"/>
          </w:tcPr>
          <w:p w14:paraId="16203D40"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NAČIN REALIZACIJE</w:t>
            </w:r>
          </w:p>
        </w:tc>
        <w:tc>
          <w:tcPr>
            <w:tcW w:w="7242" w:type="dxa"/>
          </w:tcPr>
          <w:p w14:paraId="6DDA728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Objave na društvenim mrežama</w:t>
            </w:r>
          </w:p>
        </w:tc>
      </w:tr>
      <w:tr w:rsidR="007D2EF7" w:rsidRPr="00C15011" w14:paraId="6AFEDD5F" w14:textId="77777777" w:rsidTr="00D522E0">
        <w:tc>
          <w:tcPr>
            <w:tcW w:w="2176" w:type="dxa"/>
            <w:shd w:val="clear" w:color="auto" w:fill="C6D9F1"/>
          </w:tcPr>
          <w:p w14:paraId="73291DCF"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42" w:type="dxa"/>
          </w:tcPr>
          <w:p w14:paraId="0B698AC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Nastavna godina 2020./2021.</w:t>
            </w:r>
          </w:p>
        </w:tc>
      </w:tr>
      <w:tr w:rsidR="007D2EF7" w:rsidRPr="00C15011" w14:paraId="5756B005" w14:textId="77777777" w:rsidTr="00D522E0">
        <w:tc>
          <w:tcPr>
            <w:tcW w:w="2176" w:type="dxa"/>
            <w:shd w:val="clear" w:color="auto" w:fill="00B0F0"/>
          </w:tcPr>
          <w:p w14:paraId="4E7F6BDD"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42" w:type="dxa"/>
          </w:tcPr>
          <w:p w14:paraId="0959DBE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Ø</w:t>
            </w:r>
          </w:p>
        </w:tc>
      </w:tr>
      <w:tr w:rsidR="007D2EF7" w:rsidRPr="00C15011" w14:paraId="0470A771" w14:textId="77777777" w:rsidTr="00D522E0">
        <w:tc>
          <w:tcPr>
            <w:tcW w:w="2176" w:type="dxa"/>
            <w:shd w:val="clear" w:color="auto" w:fill="C6D9F1"/>
          </w:tcPr>
          <w:p w14:paraId="33AB8E01"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NAČIN VREDNOVANJA I KORIŠTENJA REZULTATA</w:t>
            </w:r>
          </w:p>
        </w:tc>
        <w:tc>
          <w:tcPr>
            <w:tcW w:w="7242" w:type="dxa"/>
          </w:tcPr>
          <w:p w14:paraId="57737C3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Praćenje objava i reakcija na objave, vidljivost te angažiranost pratitelja. </w:t>
            </w:r>
          </w:p>
        </w:tc>
      </w:tr>
    </w:tbl>
    <w:p w14:paraId="70D457A4" w14:textId="77777777" w:rsidR="007D2EF7" w:rsidRPr="00C15011"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7D2EF7" w:rsidRPr="00C15011" w14:paraId="64D2778E" w14:textId="77777777" w:rsidTr="00D522E0">
        <w:trPr>
          <w:trHeight w:val="1279"/>
        </w:trPr>
        <w:tc>
          <w:tcPr>
            <w:tcW w:w="2176" w:type="dxa"/>
            <w:shd w:val="clear" w:color="auto" w:fill="00B0F0"/>
          </w:tcPr>
          <w:p w14:paraId="1D331442"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4B9CEE2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5E6A627B" w14:textId="77777777" w:rsidR="007D2EF7" w:rsidRPr="00C15011" w:rsidRDefault="00486326"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42" w:type="dxa"/>
          </w:tcPr>
          <w:p w14:paraId="3250E79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lang w:eastAsia="hr-HR"/>
              </w:rPr>
              <w:t>Web stranica škole</w:t>
            </w:r>
          </w:p>
        </w:tc>
      </w:tr>
      <w:tr w:rsidR="007D2EF7" w:rsidRPr="00C15011" w14:paraId="10D5D8B3" w14:textId="77777777" w:rsidTr="00D522E0">
        <w:tc>
          <w:tcPr>
            <w:tcW w:w="2176" w:type="dxa"/>
            <w:shd w:val="clear" w:color="auto" w:fill="C6D9F1"/>
          </w:tcPr>
          <w:p w14:paraId="794176A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5F71A601" w14:textId="77777777" w:rsidR="007D2EF7" w:rsidRPr="00C15011" w:rsidRDefault="00725C3B" w:rsidP="007D2EF7">
            <w:pPr>
              <w:spacing w:after="0" w:line="240" w:lineRule="auto"/>
              <w:rPr>
                <w:rFonts w:eastAsia="Times New Roman" w:cstheme="minorHAnsi"/>
                <w:b/>
                <w:lang w:eastAsia="hr-HR"/>
              </w:rPr>
            </w:pPr>
            <w:r>
              <w:rPr>
                <w:rFonts w:eastAsia="Times New Roman" w:cstheme="minorHAnsi"/>
                <w:b/>
                <w:lang w:eastAsia="hr-HR"/>
              </w:rPr>
              <w:t>(i nositelji aktivnosti)</w:t>
            </w:r>
          </w:p>
        </w:tc>
        <w:tc>
          <w:tcPr>
            <w:tcW w:w="7242" w:type="dxa"/>
          </w:tcPr>
          <w:p w14:paraId="25FA5D31" w14:textId="77777777" w:rsidR="007D2EF7" w:rsidRPr="00C15011" w:rsidRDefault="00725C3B" w:rsidP="007D2EF7">
            <w:pPr>
              <w:spacing w:after="0" w:line="240" w:lineRule="auto"/>
              <w:rPr>
                <w:rFonts w:eastAsia="Times New Roman" w:cstheme="minorHAnsi"/>
                <w:lang w:eastAsia="hr-HR"/>
              </w:rPr>
            </w:pPr>
            <w:r>
              <w:rPr>
                <w:rFonts w:eastAsia="Times New Roman" w:cstheme="minorHAnsi"/>
                <w:lang w:eastAsia="hr-HR"/>
              </w:rPr>
              <w:t xml:space="preserve">Suzana </w:t>
            </w:r>
            <w:proofErr w:type="spellStart"/>
            <w:r>
              <w:rPr>
                <w:rFonts w:eastAsia="Times New Roman" w:cstheme="minorHAnsi"/>
                <w:lang w:eastAsia="hr-HR"/>
              </w:rPr>
              <w:t>Škojo</w:t>
            </w:r>
            <w:proofErr w:type="spellEnd"/>
            <w:r>
              <w:rPr>
                <w:rFonts w:eastAsia="Times New Roman" w:cstheme="minorHAnsi"/>
                <w:lang w:eastAsia="hr-HR"/>
              </w:rPr>
              <w:t xml:space="preserve">, prof. </w:t>
            </w:r>
          </w:p>
        </w:tc>
      </w:tr>
      <w:tr w:rsidR="007D2EF7" w:rsidRPr="00C15011" w14:paraId="42C0D06F" w14:textId="77777777" w:rsidTr="00D522E0">
        <w:tc>
          <w:tcPr>
            <w:tcW w:w="2176" w:type="dxa"/>
            <w:shd w:val="clear" w:color="auto" w:fill="00B0F0"/>
          </w:tcPr>
          <w:p w14:paraId="76E711D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19A40B2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42" w:type="dxa"/>
          </w:tcPr>
          <w:p w14:paraId="454D54F3"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Učenicima, nastavnicima, roditeljima, stručnim suradnicima, partnerima škole i sveukupnoj javnosti</w:t>
            </w:r>
          </w:p>
        </w:tc>
      </w:tr>
      <w:tr w:rsidR="007D2EF7" w:rsidRPr="00C15011" w14:paraId="12C38D19" w14:textId="77777777" w:rsidTr="00D522E0">
        <w:tc>
          <w:tcPr>
            <w:tcW w:w="2176" w:type="dxa"/>
            <w:shd w:val="clear" w:color="auto" w:fill="C6D9F1"/>
          </w:tcPr>
          <w:p w14:paraId="7A090A3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47D9BC4B" w14:textId="77777777" w:rsidR="007D2EF7" w:rsidRPr="00C15011" w:rsidRDefault="007D2EF7" w:rsidP="007D2EF7">
            <w:pPr>
              <w:spacing w:after="0" w:line="240" w:lineRule="auto"/>
              <w:rPr>
                <w:rFonts w:eastAsia="Times New Roman" w:cstheme="minorHAnsi"/>
                <w:b/>
                <w:lang w:eastAsia="hr-HR"/>
              </w:rPr>
            </w:pPr>
          </w:p>
          <w:p w14:paraId="07195AB2" w14:textId="77777777" w:rsidR="007D2EF7" w:rsidRPr="00C15011" w:rsidRDefault="007D2EF7" w:rsidP="007D2EF7">
            <w:pPr>
              <w:spacing w:after="0" w:line="240" w:lineRule="auto"/>
              <w:rPr>
                <w:rFonts w:eastAsia="Times New Roman" w:cstheme="minorHAnsi"/>
                <w:b/>
                <w:lang w:eastAsia="hr-HR"/>
              </w:rPr>
            </w:pPr>
          </w:p>
          <w:p w14:paraId="72B92325" w14:textId="77777777" w:rsidR="007D2EF7" w:rsidRPr="00C15011" w:rsidRDefault="007D2EF7" w:rsidP="007D2EF7">
            <w:pPr>
              <w:spacing w:after="0" w:line="240" w:lineRule="auto"/>
              <w:rPr>
                <w:rFonts w:eastAsia="Times New Roman" w:cstheme="minorHAnsi"/>
                <w:b/>
                <w:lang w:eastAsia="hr-HR"/>
              </w:rPr>
            </w:pPr>
          </w:p>
          <w:p w14:paraId="43864365" w14:textId="77777777" w:rsidR="007D2EF7" w:rsidRPr="00C15011" w:rsidRDefault="007D2EF7" w:rsidP="007D2EF7">
            <w:pPr>
              <w:spacing w:after="0" w:line="240" w:lineRule="auto"/>
              <w:rPr>
                <w:rFonts w:eastAsia="Times New Roman" w:cstheme="minorHAnsi"/>
                <w:b/>
                <w:lang w:eastAsia="hr-HR"/>
              </w:rPr>
            </w:pPr>
          </w:p>
        </w:tc>
        <w:tc>
          <w:tcPr>
            <w:tcW w:w="7242" w:type="dxa"/>
          </w:tcPr>
          <w:p w14:paraId="10D44466"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 xml:space="preserve">ažuriranje web stranice škole s aktualnim događanjima i službenim </w:t>
            </w:r>
            <w:proofErr w:type="spellStart"/>
            <w:r w:rsidRPr="00C15011">
              <w:rPr>
                <w:rFonts w:eastAsia="Times New Roman" w:cstheme="minorHAnsi"/>
                <w:color w:val="333333"/>
                <w:shd w:val="clear" w:color="auto" w:fill="FFFFFF"/>
                <w:lang w:eastAsia="hr-HR"/>
              </w:rPr>
              <w:t>obavjestima</w:t>
            </w:r>
            <w:proofErr w:type="spellEnd"/>
            <w:r w:rsidRPr="00C15011">
              <w:rPr>
                <w:rFonts w:eastAsia="Times New Roman" w:cstheme="minorHAnsi"/>
                <w:lang w:eastAsia="hr-HR"/>
              </w:rPr>
              <w:t xml:space="preserve"> </w:t>
            </w:r>
          </w:p>
          <w:p w14:paraId="3A50B434"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poboljšati i ubrzati protok informacija o radu škole</w:t>
            </w:r>
          </w:p>
          <w:p w14:paraId="451DFCBE"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praćenje događanja u školi i dr. školskih aktivnosti</w:t>
            </w:r>
          </w:p>
          <w:p w14:paraId="2A75D44D"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informiranje javnosti o spomenutim događanjima (najave, izvješća)</w:t>
            </w:r>
          </w:p>
          <w:p w14:paraId="055E4832"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usvajanje prava na informacije</w:t>
            </w:r>
          </w:p>
          <w:p w14:paraId="0D045ED0"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 xml:space="preserve">prihvaćanje granica u slobodi medija. </w:t>
            </w:r>
          </w:p>
          <w:p w14:paraId="7BB61153" w14:textId="77777777" w:rsidR="007D2EF7" w:rsidRPr="00C15011" w:rsidRDefault="007D2EF7" w:rsidP="007D2EF7">
            <w:pPr>
              <w:tabs>
                <w:tab w:val="left" w:pos="1050"/>
              </w:tabs>
              <w:spacing w:after="0" w:line="240" w:lineRule="auto"/>
              <w:rPr>
                <w:rFonts w:eastAsia="Times New Roman" w:cstheme="minorHAnsi"/>
                <w:lang w:eastAsia="hr-HR"/>
              </w:rPr>
            </w:pPr>
            <w:r w:rsidRPr="00C15011">
              <w:rPr>
                <w:rFonts w:eastAsia="Times New Roman" w:cstheme="minorHAnsi"/>
                <w:lang w:eastAsia="hr-HR"/>
              </w:rPr>
              <w:tab/>
            </w:r>
          </w:p>
        </w:tc>
      </w:tr>
      <w:tr w:rsidR="007D2EF7" w:rsidRPr="00C15011" w14:paraId="0DCC3E50" w14:textId="77777777" w:rsidTr="00D522E0">
        <w:tc>
          <w:tcPr>
            <w:tcW w:w="2176" w:type="dxa"/>
            <w:shd w:val="clear" w:color="auto" w:fill="00B0F0"/>
          </w:tcPr>
          <w:p w14:paraId="7308B9F1" w14:textId="77777777" w:rsidR="007D2EF7" w:rsidRPr="00C15011" w:rsidRDefault="00725C3B" w:rsidP="007D2EF7">
            <w:pPr>
              <w:spacing w:after="0" w:line="240" w:lineRule="auto"/>
              <w:rPr>
                <w:rFonts w:eastAsia="Times New Roman" w:cstheme="minorHAnsi"/>
                <w:b/>
                <w:lang w:eastAsia="hr-HR"/>
              </w:rPr>
            </w:pPr>
            <w:r>
              <w:rPr>
                <w:rFonts w:eastAsia="Times New Roman" w:cstheme="minorHAnsi"/>
                <w:b/>
                <w:lang w:eastAsia="hr-HR"/>
              </w:rPr>
              <w:t>NAČIN REALIZACIJE</w:t>
            </w:r>
          </w:p>
        </w:tc>
        <w:tc>
          <w:tcPr>
            <w:tcW w:w="7242" w:type="dxa"/>
          </w:tcPr>
          <w:p w14:paraId="30D245C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Kontinuirano administriranje </w:t>
            </w:r>
          </w:p>
        </w:tc>
      </w:tr>
      <w:tr w:rsidR="007D2EF7" w:rsidRPr="00C15011" w14:paraId="77DC9AE8" w14:textId="77777777" w:rsidTr="00D522E0">
        <w:tc>
          <w:tcPr>
            <w:tcW w:w="2176" w:type="dxa"/>
            <w:shd w:val="clear" w:color="auto" w:fill="C6D9F1"/>
          </w:tcPr>
          <w:p w14:paraId="6F7F3410" w14:textId="77777777" w:rsidR="007D2EF7" w:rsidRPr="00C15011" w:rsidRDefault="00725C3B"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42" w:type="dxa"/>
          </w:tcPr>
          <w:p w14:paraId="7DFD421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Tijekom školske godine 2020./2021. </w:t>
            </w:r>
          </w:p>
        </w:tc>
      </w:tr>
      <w:tr w:rsidR="007D2EF7" w:rsidRPr="00C15011" w14:paraId="3A61C4D1" w14:textId="77777777" w:rsidTr="00D522E0">
        <w:tc>
          <w:tcPr>
            <w:tcW w:w="2176" w:type="dxa"/>
            <w:shd w:val="clear" w:color="auto" w:fill="00B0F0"/>
          </w:tcPr>
          <w:p w14:paraId="652FA58C" w14:textId="77777777" w:rsidR="007D2EF7" w:rsidRPr="00C15011" w:rsidRDefault="00725C3B"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42" w:type="dxa"/>
          </w:tcPr>
          <w:p w14:paraId="6FEEE205" w14:textId="77777777" w:rsidR="007D2EF7" w:rsidRPr="00C15011" w:rsidRDefault="007D2EF7" w:rsidP="007D2EF7">
            <w:pPr>
              <w:spacing w:after="0" w:line="240" w:lineRule="auto"/>
              <w:rPr>
                <w:rFonts w:eastAsia="Times New Roman" w:cstheme="minorHAnsi"/>
                <w:lang w:eastAsia="hr-HR"/>
              </w:rPr>
            </w:pPr>
          </w:p>
        </w:tc>
      </w:tr>
      <w:tr w:rsidR="007D2EF7" w:rsidRPr="00C15011" w14:paraId="352CBC51" w14:textId="77777777" w:rsidTr="00D522E0">
        <w:tc>
          <w:tcPr>
            <w:tcW w:w="2176" w:type="dxa"/>
            <w:shd w:val="clear" w:color="auto" w:fill="C6D9F1"/>
          </w:tcPr>
          <w:p w14:paraId="53C8481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42" w:type="dxa"/>
          </w:tcPr>
          <w:p w14:paraId="45825CB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Vijesti, praćenje aktivnosti škole, arhiva web stranice, foto dokumentacija, arhiva objava, popunjavanje ankete na web stranici škole, analiza</w:t>
            </w:r>
          </w:p>
        </w:tc>
      </w:tr>
    </w:tbl>
    <w:p w14:paraId="10413A5B" w14:textId="77777777" w:rsidR="007D2EF7" w:rsidRPr="00C15011"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7D2EF7" w:rsidRPr="00C15011" w14:paraId="2454B694" w14:textId="77777777" w:rsidTr="00D522E0">
        <w:tc>
          <w:tcPr>
            <w:tcW w:w="2176" w:type="dxa"/>
            <w:shd w:val="clear" w:color="auto" w:fill="00B0F0"/>
          </w:tcPr>
          <w:p w14:paraId="3168811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112DF707"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2B6A7194" w14:textId="77777777" w:rsidR="007D2EF7" w:rsidRPr="00C15011" w:rsidRDefault="00725C3B"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42" w:type="dxa"/>
            <w:vAlign w:val="center"/>
          </w:tcPr>
          <w:p w14:paraId="2D9410C9" w14:textId="77777777" w:rsidR="007D2EF7" w:rsidRPr="00C15011" w:rsidRDefault="007D2EF7" w:rsidP="007D2EF7">
            <w:pPr>
              <w:spacing w:after="0" w:line="240" w:lineRule="auto"/>
              <w:rPr>
                <w:rFonts w:eastAsia="Times New Roman" w:cstheme="minorHAnsi"/>
                <w:b/>
                <w:lang w:eastAsia="hr-HR"/>
              </w:rPr>
            </w:pPr>
            <w:proofErr w:type="spellStart"/>
            <w:r w:rsidRPr="00C15011">
              <w:rPr>
                <w:rFonts w:eastAsia="Times New Roman" w:cstheme="minorHAnsi"/>
                <w:b/>
                <w:lang w:eastAsia="hr-HR"/>
              </w:rPr>
              <w:t>Instagram</w:t>
            </w:r>
            <w:proofErr w:type="spellEnd"/>
            <w:r w:rsidRPr="00C15011">
              <w:rPr>
                <w:rFonts w:eastAsia="Times New Roman" w:cstheme="minorHAnsi"/>
                <w:b/>
                <w:lang w:eastAsia="hr-HR"/>
              </w:rPr>
              <w:t xml:space="preserve"> stranica Škole likovnih umjetnosti</w:t>
            </w:r>
          </w:p>
        </w:tc>
      </w:tr>
      <w:tr w:rsidR="007D2EF7" w:rsidRPr="00C15011" w14:paraId="3E8F8846" w14:textId="77777777" w:rsidTr="00D522E0">
        <w:tc>
          <w:tcPr>
            <w:tcW w:w="2176" w:type="dxa"/>
            <w:shd w:val="clear" w:color="auto" w:fill="C6D9F1"/>
          </w:tcPr>
          <w:p w14:paraId="60ED112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01B7C04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(i nositelj</w:t>
            </w:r>
            <w:r w:rsidR="00725C3B">
              <w:rPr>
                <w:rFonts w:eastAsia="Times New Roman" w:cstheme="minorHAnsi"/>
                <w:b/>
                <w:lang w:eastAsia="hr-HR"/>
              </w:rPr>
              <w:t>i aktivnosti)</w:t>
            </w:r>
          </w:p>
        </w:tc>
        <w:tc>
          <w:tcPr>
            <w:tcW w:w="7242" w:type="dxa"/>
          </w:tcPr>
          <w:p w14:paraId="0158966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Zrinka Barbarić, prof.</w:t>
            </w:r>
          </w:p>
        </w:tc>
      </w:tr>
      <w:tr w:rsidR="007D2EF7" w:rsidRPr="00C15011" w14:paraId="20549C3A" w14:textId="77777777" w:rsidTr="00D522E0">
        <w:tc>
          <w:tcPr>
            <w:tcW w:w="2176" w:type="dxa"/>
            <w:shd w:val="clear" w:color="auto" w:fill="00B0F0"/>
          </w:tcPr>
          <w:p w14:paraId="236BCA81"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79447ED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42" w:type="dxa"/>
          </w:tcPr>
          <w:p w14:paraId="53C3F9D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Svi učenici Škole</w:t>
            </w:r>
          </w:p>
        </w:tc>
      </w:tr>
      <w:tr w:rsidR="007D2EF7" w:rsidRPr="00C15011" w14:paraId="68F936CF" w14:textId="77777777" w:rsidTr="00D522E0">
        <w:tc>
          <w:tcPr>
            <w:tcW w:w="2176" w:type="dxa"/>
            <w:shd w:val="clear" w:color="auto" w:fill="C6D9F1"/>
          </w:tcPr>
          <w:p w14:paraId="68FA1ED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5E7EA3D4" w14:textId="77777777" w:rsidR="007D2EF7" w:rsidRPr="00C15011" w:rsidRDefault="007D2EF7" w:rsidP="007D2EF7">
            <w:pPr>
              <w:spacing w:after="0" w:line="240" w:lineRule="auto"/>
              <w:rPr>
                <w:rFonts w:eastAsia="Times New Roman" w:cstheme="minorHAnsi"/>
                <w:b/>
                <w:lang w:eastAsia="hr-HR"/>
              </w:rPr>
            </w:pPr>
          </w:p>
          <w:p w14:paraId="3B5FE7EA" w14:textId="77777777" w:rsidR="007D2EF7" w:rsidRPr="00C15011" w:rsidRDefault="007D2EF7" w:rsidP="007D2EF7">
            <w:pPr>
              <w:spacing w:after="0" w:line="240" w:lineRule="auto"/>
              <w:rPr>
                <w:rFonts w:eastAsia="Times New Roman" w:cstheme="minorHAnsi"/>
                <w:b/>
                <w:lang w:eastAsia="hr-HR"/>
              </w:rPr>
            </w:pPr>
          </w:p>
          <w:p w14:paraId="6950C510" w14:textId="77777777" w:rsidR="007D2EF7" w:rsidRPr="00C15011" w:rsidRDefault="007D2EF7" w:rsidP="007D2EF7">
            <w:pPr>
              <w:spacing w:after="0" w:line="240" w:lineRule="auto"/>
              <w:rPr>
                <w:rFonts w:eastAsia="Times New Roman" w:cstheme="minorHAnsi"/>
                <w:b/>
                <w:lang w:eastAsia="hr-HR"/>
              </w:rPr>
            </w:pPr>
          </w:p>
          <w:p w14:paraId="5AA4D479" w14:textId="77777777" w:rsidR="007D2EF7" w:rsidRPr="00C15011" w:rsidRDefault="007D2EF7" w:rsidP="007D2EF7">
            <w:pPr>
              <w:spacing w:after="0" w:line="240" w:lineRule="auto"/>
              <w:rPr>
                <w:rFonts w:eastAsia="Times New Roman" w:cstheme="minorHAnsi"/>
                <w:b/>
                <w:lang w:eastAsia="hr-HR"/>
              </w:rPr>
            </w:pPr>
          </w:p>
        </w:tc>
        <w:tc>
          <w:tcPr>
            <w:tcW w:w="7242" w:type="dxa"/>
          </w:tcPr>
          <w:p w14:paraId="007801C0" w14:textId="77777777" w:rsidR="007D2EF7" w:rsidRPr="00C15011" w:rsidRDefault="007D2EF7" w:rsidP="007D2EF7">
            <w:pPr>
              <w:numPr>
                <w:ilvl w:val="0"/>
                <w:numId w:val="6"/>
              </w:numPr>
              <w:spacing w:after="0" w:line="240" w:lineRule="auto"/>
              <w:rPr>
                <w:rFonts w:eastAsia="Times New Roman" w:cstheme="minorHAnsi"/>
                <w:lang w:eastAsia="hr-HR"/>
              </w:rPr>
            </w:pPr>
            <w:r w:rsidRPr="00C15011">
              <w:rPr>
                <w:rFonts w:eastAsia="Times New Roman" w:cstheme="minorHAnsi"/>
                <w:lang w:eastAsia="hr-HR"/>
              </w:rPr>
              <w:t>promoviranje rada škole široj javnosti</w:t>
            </w:r>
          </w:p>
          <w:p w14:paraId="16E7C36C" w14:textId="77777777" w:rsidR="007D2EF7" w:rsidRPr="00C15011" w:rsidRDefault="007D2EF7" w:rsidP="007D2EF7">
            <w:pPr>
              <w:numPr>
                <w:ilvl w:val="0"/>
                <w:numId w:val="6"/>
              </w:numPr>
              <w:spacing w:after="0" w:line="240" w:lineRule="auto"/>
              <w:rPr>
                <w:rFonts w:eastAsia="Times New Roman" w:cstheme="minorHAnsi"/>
                <w:lang w:eastAsia="hr-HR"/>
              </w:rPr>
            </w:pPr>
            <w:r w:rsidRPr="00C15011">
              <w:rPr>
                <w:rFonts w:eastAsia="Times New Roman" w:cstheme="minorHAnsi"/>
                <w:lang w:eastAsia="hr-HR"/>
              </w:rPr>
              <w:t>usvajanje vještina komuniciranja putem društvenih mreža, osvještavanje pozitivnih ali i negativnih utjecaja suvremenog načina komuniciranja- usmjeravanje i razvijanje pozitivne slike, razvijanje strategije borbe protiv loših aspekata</w:t>
            </w:r>
          </w:p>
          <w:p w14:paraId="5440C134" w14:textId="77777777" w:rsidR="007D2EF7" w:rsidRPr="00C15011" w:rsidRDefault="007D2EF7" w:rsidP="007D2EF7">
            <w:pPr>
              <w:numPr>
                <w:ilvl w:val="0"/>
                <w:numId w:val="6"/>
              </w:numPr>
              <w:spacing w:after="0" w:line="240" w:lineRule="auto"/>
              <w:rPr>
                <w:rFonts w:eastAsia="Times New Roman" w:cstheme="minorHAnsi"/>
                <w:lang w:eastAsia="hr-HR"/>
              </w:rPr>
            </w:pPr>
            <w:r w:rsidRPr="00C15011">
              <w:rPr>
                <w:rFonts w:eastAsia="Times New Roman" w:cstheme="minorHAnsi"/>
                <w:lang w:eastAsia="hr-HR"/>
              </w:rPr>
              <w:t>približavanje načina rada unutar svih šest odjela te stjecanja znanja i vještina naših učenika javnosti</w:t>
            </w:r>
          </w:p>
          <w:p w14:paraId="5340CB5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-uočavanje i usvajanje prednosti koje platforma poput </w:t>
            </w:r>
            <w:proofErr w:type="spellStart"/>
            <w:r w:rsidRPr="00C15011">
              <w:rPr>
                <w:rFonts w:eastAsia="Times New Roman" w:cstheme="minorHAnsi"/>
                <w:lang w:eastAsia="hr-HR"/>
              </w:rPr>
              <w:t>Instagrama</w:t>
            </w:r>
            <w:proofErr w:type="spellEnd"/>
            <w:r w:rsidRPr="00C15011">
              <w:rPr>
                <w:rFonts w:eastAsia="Times New Roman" w:cstheme="minorHAnsi"/>
                <w:lang w:eastAsia="hr-HR"/>
              </w:rPr>
              <w:t xml:space="preserve"> nudi za razvijanje privatnih poslova-samozapošljavanje </w:t>
            </w:r>
          </w:p>
          <w:p w14:paraId="77C653F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-razvijanje pozitivne slike o sebi i društvu kroz kreativno izražavanje-rad na </w:t>
            </w:r>
            <w:r w:rsidRPr="00C15011">
              <w:rPr>
                <w:rFonts w:eastAsia="Times New Roman" w:cstheme="minorHAnsi"/>
                <w:lang w:eastAsia="hr-HR"/>
              </w:rPr>
              <w:lastRenderedPageBreak/>
              <w:t xml:space="preserve">mentalnom zdravlju </w:t>
            </w:r>
          </w:p>
          <w:p w14:paraId="0E8F6EB7" w14:textId="77777777" w:rsidR="007D2EF7" w:rsidRPr="00C15011" w:rsidRDefault="007D2EF7" w:rsidP="007D2EF7">
            <w:pPr>
              <w:numPr>
                <w:ilvl w:val="0"/>
                <w:numId w:val="5"/>
              </w:numPr>
              <w:spacing w:after="0" w:line="240" w:lineRule="auto"/>
              <w:rPr>
                <w:rFonts w:eastAsia="Times New Roman" w:cstheme="minorHAnsi"/>
                <w:lang w:eastAsia="hr-HR"/>
              </w:rPr>
            </w:pPr>
            <w:r w:rsidRPr="00C15011">
              <w:rPr>
                <w:rFonts w:eastAsia="Times New Roman" w:cstheme="minorHAnsi"/>
                <w:lang w:eastAsia="hr-HR"/>
              </w:rPr>
              <w:t>Istraživanje odnosa umjetnosti, kulture i tehnologije danas</w:t>
            </w:r>
          </w:p>
          <w:p w14:paraId="2F972970" w14:textId="77777777" w:rsidR="007D2EF7" w:rsidRPr="00C15011" w:rsidRDefault="007D2EF7" w:rsidP="007D2EF7">
            <w:pPr>
              <w:numPr>
                <w:ilvl w:val="0"/>
                <w:numId w:val="5"/>
              </w:numPr>
              <w:spacing w:after="0" w:line="240" w:lineRule="auto"/>
              <w:rPr>
                <w:rFonts w:eastAsia="Times New Roman" w:cstheme="minorHAnsi"/>
                <w:lang w:eastAsia="hr-HR"/>
              </w:rPr>
            </w:pPr>
            <w:r w:rsidRPr="00C15011">
              <w:rPr>
                <w:rFonts w:eastAsia="Times New Roman" w:cstheme="minorHAnsi"/>
                <w:lang w:eastAsia="hr-HR"/>
              </w:rPr>
              <w:t>Stjecanje znanja o društvenim mrežama i njihovim ciljevima</w:t>
            </w:r>
          </w:p>
          <w:p w14:paraId="551D880D" w14:textId="77777777" w:rsidR="007D2EF7" w:rsidRPr="00C15011" w:rsidRDefault="007D2EF7" w:rsidP="007D2EF7">
            <w:pPr>
              <w:spacing w:after="0" w:line="240" w:lineRule="auto"/>
              <w:rPr>
                <w:rFonts w:eastAsia="Times New Roman" w:cstheme="minorHAnsi"/>
                <w:lang w:eastAsia="hr-HR"/>
              </w:rPr>
            </w:pPr>
          </w:p>
        </w:tc>
      </w:tr>
      <w:tr w:rsidR="007D2EF7" w:rsidRPr="00C15011" w14:paraId="54873582" w14:textId="77777777" w:rsidTr="00D522E0">
        <w:tc>
          <w:tcPr>
            <w:tcW w:w="2176" w:type="dxa"/>
            <w:shd w:val="clear" w:color="auto" w:fill="00B0F0"/>
          </w:tcPr>
          <w:p w14:paraId="3BB8861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NAČIN REALIZACIJE</w:t>
            </w:r>
          </w:p>
          <w:p w14:paraId="30FD8AA8" w14:textId="77777777" w:rsidR="007D2EF7" w:rsidRPr="00C15011" w:rsidRDefault="007D2EF7" w:rsidP="007D2EF7">
            <w:pPr>
              <w:spacing w:after="0" w:line="240" w:lineRule="auto"/>
              <w:rPr>
                <w:rFonts w:eastAsia="Times New Roman" w:cstheme="minorHAnsi"/>
                <w:b/>
                <w:lang w:eastAsia="hr-HR"/>
              </w:rPr>
            </w:pPr>
          </w:p>
        </w:tc>
        <w:tc>
          <w:tcPr>
            <w:tcW w:w="7242" w:type="dxa"/>
          </w:tcPr>
          <w:p w14:paraId="09BD2880" w14:textId="77777777" w:rsidR="007D2EF7" w:rsidRPr="00C15011" w:rsidRDefault="007D2EF7" w:rsidP="007D2EF7">
            <w:pPr>
              <w:numPr>
                <w:ilvl w:val="0"/>
                <w:numId w:val="4"/>
              </w:numPr>
              <w:spacing w:after="0" w:line="240" w:lineRule="auto"/>
              <w:rPr>
                <w:rFonts w:eastAsia="Times New Roman" w:cstheme="minorHAnsi"/>
                <w:lang w:eastAsia="hr-HR"/>
              </w:rPr>
            </w:pPr>
            <w:r w:rsidRPr="00C15011">
              <w:rPr>
                <w:rFonts w:eastAsia="Times New Roman" w:cstheme="minorHAnsi"/>
                <w:lang w:eastAsia="hr-HR"/>
              </w:rPr>
              <w:t xml:space="preserve">Redovito uređivanje </w:t>
            </w:r>
            <w:proofErr w:type="spellStart"/>
            <w:r w:rsidRPr="00C15011">
              <w:rPr>
                <w:rFonts w:eastAsia="Times New Roman" w:cstheme="minorHAnsi"/>
                <w:lang w:eastAsia="hr-HR"/>
              </w:rPr>
              <w:t>Instagram</w:t>
            </w:r>
            <w:proofErr w:type="spellEnd"/>
            <w:r w:rsidRPr="00C15011">
              <w:rPr>
                <w:rFonts w:eastAsia="Times New Roman" w:cstheme="minorHAnsi"/>
                <w:lang w:eastAsia="hr-HR"/>
              </w:rPr>
              <w:t xml:space="preserve"> stranice</w:t>
            </w:r>
          </w:p>
          <w:p w14:paraId="38C76555" w14:textId="77777777" w:rsidR="007D2EF7" w:rsidRPr="00C15011" w:rsidRDefault="007D2EF7" w:rsidP="007D2EF7">
            <w:pPr>
              <w:numPr>
                <w:ilvl w:val="0"/>
                <w:numId w:val="4"/>
              </w:numPr>
              <w:spacing w:after="0" w:line="240" w:lineRule="auto"/>
              <w:rPr>
                <w:rFonts w:eastAsia="Times New Roman" w:cstheme="minorHAnsi"/>
                <w:lang w:eastAsia="hr-HR"/>
              </w:rPr>
            </w:pPr>
            <w:r w:rsidRPr="00C15011">
              <w:rPr>
                <w:rFonts w:eastAsia="Times New Roman" w:cstheme="minorHAnsi"/>
                <w:lang w:eastAsia="hr-HR"/>
              </w:rPr>
              <w:t>Praćenje rada Škole likovnih umjetnosti Split na svim poljima</w:t>
            </w:r>
          </w:p>
        </w:tc>
      </w:tr>
      <w:tr w:rsidR="007D2EF7" w:rsidRPr="00C15011" w14:paraId="481140EC" w14:textId="77777777" w:rsidTr="00D522E0">
        <w:tc>
          <w:tcPr>
            <w:tcW w:w="2176" w:type="dxa"/>
            <w:shd w:val="clear" w:color="auto" w:fill="C6D9F1"/>
          </w:tcPr>
          <w:p w14:paraId="621CAEF1" w14:textId="77777777" w:rsidR="007D2EF7" w:rsidRPr="00C15011" w:rsidRDefault="00725C3B"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42" w:type="dxa"/>
          </w:tcPr>
          <w:p w14:paraId="017030E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Tijekom šk. godine 2020/21</w:t>
            </w:r>
          </w:p>
        </w:tc>
      </w:tr>
      <w:tr w:rsidR="007D2EF7" w:rsidRPr="00C15011" w14:paraId="66EBEFE4" w14:textId="77777777" w:rsidTr="00D522E0">
        <w:tc>
          <w:tcPr>
            <w:tcW w:w="2176" w:type="dxa"/>
            <w:shd w:val="clear" w:color="auto" w:fill="00B0F0"/>
          </w:tcPr>
          <w:p w14:paraId="58F47540" w14:textId="77777777" w:rsidR="007D2EF7" w:rsidRPr="00C15011" w:rsidRDefault="00725C3B" w:rsidP="007D2EF7">
            <w:pPr>
              <w:spacing w:after="0" w:line="240" w:lineRule="auto"/>
              <w:rPr>
                <w:rFonts w:eastAsia="Times New Roman" w:cstheme="minorHAnsi"/>
                <w:b/>
                <w:lang w:eastAsia="hr-HR"/>
              </w:rPr>
            </w:pPr>
            <w:r>
              <w:rPr>
                <w:rFonts w:eastAsia="Times New Roman" w:cstheme="minorHAnsi"/>
                <w:b/>
                <w:lang w:eastAsia="hr-HR"/>
              </w:rPr>
              <w:t>TROŠKOVNIK</w:t>
            </w:r>
          </w:p>
        </w:tc>
        <w:tc>
          <w:tcPr>
            <w:tcW w:w="7242" w:type="dxa"/>
          </w:tcPr>
          <w:p w14:paraId="3543038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w:t>
            </w:r>
          </w:p>
        </w:tc>
      </w:tr>
      <w:tr w:rsidR="007D2EF7" w:rsidRPr="00C15011" w14:paraId="1DD3DD80" w14:textId="77777777" w:rsidTr="00D522E0">
        <w:tc>
          <w:tcPr>
            <w:tcW w:w="2176" w:type="dxa"/>
            <w:shd w:val="clear" w:color="auto" w:fill="C6D9F1"/>
          </w:tcPr>
          <w:p w14:paraId="045EFC7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42" w:type="dxa"/>
          </w:tcPr>
          <w:p w14:paraId="4B07ED4B" w14:textId="77777777" w:rsidR="007D2EF7" w:rsidRPr="00C15011" w:rsidRDefault="007D2EF7" w:rsidP="007D2EF7">
            <w:pPr>
              <w:spacing w:after="0" w:line="240" w:lineRule="auto"/>
              <w:rPr>
                <w:rFonts w:eastAsia="Times New Roman" w:cstheme="minorHAnsi"/>
                <w:lang w:eastAsia="hr-HR"/>
              </w:rPr>
            </w:pPr>
            <w:proofErr w:type="spellStart"/>
            <w:r w:rsidRPr="00C15011">
              <w:rPr>
                <w:rFonts w:eastAsia="Times New Roman" w:cstheme="minorHAnsi"/>
                <w:lang w:eastAsia="hr-HR"/>
              </w:rPr>
              <w:t>Online</w:t>
            </w:r>
            <w:proofErr w:type="spellEnd"/>
            <w:r w:rsidRPr="00C15011">
              <w:rPr>
                <w:rFonts w:eastAsia="Times New Roman" w:cstheme="minorHAnsi"/>
                <w:lang w:eastAsia="hr-HR"/>
              </w:rPr>
              <w:t xml:space="preserve"> predstavljanje škole</w:t>
            </w:r>
          </w:p>
          <w:p w14:paraId="0A27397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Ocjenjivanje učeničkih članaka, radova i aktivnosti pri uređivanju stranice.</w:t>
            </w:r>
          </w:p>
        </w:tc>
      </w:tr>
    </w:tbl>
    <w:p w14:paraId="63E5407A" w14:textId="77777777" w:rsidR="007D2EF7"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E57263" w:rsidRPr="00E57263" w14:paraId="7192B6D7" w14:textId="77777777" w:rsidTr="00D522E0">
        <w:tc>
          <w:tcPr>
            <w:tcW w:w="2176" w:type="dxa"/>
            <w:shd w:val="clear" w:color="auto" w:fill="00B0F0"/>
          </w:tcPr>
          <w:p w14:paraId="6CE78560" w14:textId="77777777" w:rsidR="00E57263" w:rsidRPr="00E57263" w:rsidRDefault="00E57263" w:rsidP="00E57263">
            <w:pPr>
              <w:spacing w:after="0" w:line="276" w:lineRule="auto"/>
              <w:rPr>
                <w:rFonts w:ascii="Calibri" w:eastAsia="Calibri" w:hAnsi="Calibri" w:cs="Arial"/>
                <w:b/>
              </w:rPr>
            </w:pPr>
            <w:r w:rsidRPr="00E57263">
              <w:rPr>
                <w:rFonts w:ascii="Calibri" w:eastAsia="Calibri" w:hAnsi="Calibri" w:cs="Arial"/>
                <w:b/>
              </w:rPr>
              <w:t>AKTIVNOST,</w:t>
            </w:r>
          </w:p>
          <w:p w14:paraId="08F493C9" w14:textId="77777777" w:rsidR="00E57263" w:rsidRPr="00E57263" w:rsidRDefault="00E57263" w:rsidP="00E57263">
            <w:pPr>
              <w:spacing w:after="0" w:line="276" w:lineRule="auto"/>
              <w:rPr>
                <w:rFonts w:ascii="Calibri" w:eastAsia="Calibri" w:hAnsi="Calibri" w:cs="Arial"/>
                <w:b/>
              </w:rPr>
            </w:pPr>
            <w:r w:rsidRPr="00E57263">
              <w:rPr>
                <w:rFonts w:ascii="Calibri" w:eastAsia="Calibri" w:hAnsi="Calibri" w:cs="Arial"/>
                <w:b/>
              </w:rPr>
              <w:t>PROJEKT,</w:t>
            </w:r>
          </w:p>
          <w:p w14:paraId="29D64CAE" w14:textId="77777777" w:rsidR="00E57263" w:rsidRPr="00E57263" w:rsidRDefault="00E57263" w:rsidP="00E57263">
            <w:pPr>
              <w:spacing w:after="0" w:line="276" w:lineRule="auto"/>
              <w:rPr>
                <w:rFonts w:ascii="Calibri" w:eastAsia="Calibri" w:hAnsi="Calibri" w:cs="Arial"/>
                <w:b/>
              </w:rPr>
            </w:pPr>
            <w:r w:rsidRPr="00E57263">
              <w:rPr>
                <w:rFonts w:ascii="Calibri" w:eastAsia="Calibri" w:hAnsi="Calibri" w:cs="Arial"/>
                <w:b/>
              </w:rPr>
              <w:t>PROGRAM…</w:t>
            </w:r>
          </w:p>
        </w:tc>
        <w:tc>
          <w:tcPr>
            <w:tcW w:w="7242" w:type="dxa"/>
          </w:tcPr>
          <w:p w14:paraId="1D486DB4" w14:textId="77777777" w:rsidR="00E57263" w:rsidRPr="00E57263" w:rsidRDefault="00E57263" w:rsidP="00E57263">
            <w:pPr>
              <w:spacing w:after="0" w:line="276" w:lineRule="auto"/>
              <w:rPr>
                <w:rFonts w:ascii="Calibri" w:eastAsia="Calibri" w:hAnsi="Calibri" w:cs="Arial"/>
                <w:b/>
              </w:rPr>
            </w:pPr>
            <w:proofErr w:type="spellStart"/>
            <w:r w:rsidRPr="00E57263">
              <w:rPr>
                <w:rFonts w:ascii="Calibri" w:eastAsia="Calibri" w:hAnsi="Calibri" w:cs="Arial"/>
                <w:b/>
              </w:rPr>
              <w:t>Facebook</w:t>
            </w:r>
            <w:proofErr w:type="spellEnd"/>
            <w:r w:rsidRPr="00E57263">
              <w:rPr>
                <w:rFonts w:ascii="Calibri" w:eastAsia="Calibri" w:hAnsi="Calibri" w:cs="Arial"/>
                <w:b/>
              </w:rPr>
              <w:t xml:space="preserve"> stranica „Volonterski klub ŠLU“</w:t>
            </w:r>
          </w:p>
          <w:p w14:paraId="7EA55898" w14:textId="77777777" w:rsidR="00E57263" w:rsidRPr="00E57263" w:rsidRDefault="00E57263" w:rsidP="00E57263">
            <w:pPr>
              <w:spacing w:after="0" w:line="276" w:lineRule="auto"/>
              <w:rPr>
                <w:rFonts w:ascii="Calibri" w:eastAsia="Calibri" w:hAnsi="Calibri" w:cs="Arial"/>
                <w:b/>
              </w:rPr>
            </w:pPr>
            <w:proofErr w:type="spellStart"/>
            <w:r w:rsidRPr="00E57263">
              <w:rPr>
                <w:rFonts w:ascii="Calibri" w:eastAsia="Calibri" w:hAnsi="Calibri" w:cs="Arial"/>
                <w:b/>
              </w:rPr>
              <w:t>Instagram</w:t>
            </w:r>
            <w:proofErr w:type="spellEnd"/>
            <w:r w:rsidRPr="00E57263">
              <w:rPr>
                <w:rFonts w:ascii="Calibri" w:eastAsia="Calibri" w:hAnsi="Calibri" w:cs="Arial"/>
                <w:b/>
              </w:rPr>
              <w:t xml:space="preserve"> stranica „Volonterski klub ŠLU“</w:t>
            </w:r>
          </w:p>
          <w:p w14:paraId="2844C6FE" w14:textId="77777777" w:rsidR="00E57263" w:rsidRPr="00E57263" w:rsidRDefault="00E57263" w:rsidP="00E57263">
            <w:pPr>
              <w:spacing w:after="0" w:line="276" w:lineRule="auto"/>
              <w:rPr>
                <w:rFonts w:ascii="Calibri" w:eastAsia="Calibri" w:hAnsi="Calibri" w:cs="Arial"/>
                <w:b/>
              </w:rPr>
            </w:pPr>
          </w:p>
        </w:tc>
      </w:tr>
      <w:tr w:rsidR="00E57263" w:rsidRPr="00E57263" w14:paraId="15E1B579" w14:textId="77777777" w:rsidTr="00D522E0">
        <w:tc>
          <w:tcPr>
            <w:tcW w:w="2176" w:type="dxa"/>
            <w:shd w:val="clear" w:color="auto" w:fill="C6D9F1"/>
          </w:tcPr>
          <w:p w14:paraId="247D5BA1" w14:textId="77777777" w:rsidR="00E57263" w:rsidRPr="00E57263" w:rsidRDefault="00E57263" w:rsidP="00E57263">
            <w:pPr>
              <w:spacing w:after="200" w:line="276" w:lineRule="auto"/>
              <w:rPr>
                <w:rFonts w:ascii="Calibri" w:eastAsia="Calibri" w:hAnsi="Calibri" w:cs="Arial"/>
                <w:b/>
              </w:rPr>
            </w:pPr>
            <w:r w:rsidRPr="00E57263">
              <w:rPr>
                <w:rFonts w:ascii="Calibri" w:eastAsia="Calibri" w:hAnsi="Calibri" w:cs="Arial"/>
                <w:b/>
              </w:rPr>
              <w:t>VODITELJ (i nositelji aktivnosti)</w:t>
            </w:r>
          </w:p>
        </w:tc>
        <w:tc>
          <w:tcPr>
            <w:tcW w:w="7242" w:type="dxa"/>
          </w:tcPr>
          <w:p w14:paraId="7830FD56" w14:textId="77777777" w:rsidR="00E57263" w:rsidRPr="00E57263" w:rsidRDefault="00E57263" w:rsidP="00E57263">
            <w:pPr>
              <w:spacing w:after="200" w:line="276" w:lineRule="auto"/>
              <w:rPr>
                <w:rFonts w:ascii="Calibri" w:eastAsia="Calibri" w:hAnsi="Calibri" w:cs="Arial"/>
              </w:rPr>
            </w:pPr>
            <w:r w:rsidRPr="00E57263">
              <w:rPr>
                <w:rFonts w:ascii="Calibri" w:eastAsia="Calibri" w:hAnsi="Calibri" w:cs="Arial"/>
              </w:rPr>
              <w:t xml:space="preserve">Aleksandra </w:t>
            </w:r>
            <w:proofErr w:type="spellStart"/>
            <w:r w:rsidRPr="00E57263">
              <w:rPr>
                <w:rFonts w:ascii="Calibri" w:eastAsia="Calibri" w:hAnsi="Calibri" w:cs="Arial"/>
              </w:rPr>
              <w:t>Dužević</w:t>
            </w:r>
            <w:proofErr w:type="spellEnd"/>
            <w:r w:rsidRPr="00E57263">
              <w:rPr>
                <w:rFonts w:ascii="Calibri" w:eastAsia="Calibri" w:hAnsi="Calibri" w:cs="Arial"/>
              </w:rPr>
              <w:t xml:space="preserve">, pedagoginja škole,  voditelj Volonterskog kluba ŠLU </w:t>
            </w:r>
          </w:p>
          <w:p w14:paraId="0A73C1E2" w14:textId="77777777" w:rsidR="00E57263" w:rsidRPr="00E57263" w:rsidRDefault="00E57263" w:rsidP="00E57263">
            <w:pPr>
              <w:spacing w:after="200" w:line="276" w:lineRule="auto"/>
              <w:rPr>
                <w:rFonts w:ascii="Calibri" w:eastAsia="Calibri" w:hAnsi="Calibri" w:cs="Arial"/>
              </w:rPr>
            </w:pPr>
            <w:r>
              <w:rPr>
                <w:rFonts w:ascii="Calibri" w:eastAsia="Calibri" w:hAnsi="Calibri" w:cs="Arial"/>
              </w:rPr>
              <w:t xml:space="preserve">Rafaela </w:t>
            </w:r>
            <w:proofErr w:type="spellStart"/>
            <w:r>
              <w:rPr>
                <w:rFonts w:ascii="Calibri" w:eastAsia="Calibri" w:hAnsi="Calibri" w:cs="Arial"/>
              </w:rPr>
              <w:t>Viculin</w:t>
            </w:r>
            <w:proofErr w:type="spellEnd"/>
            <w:r>
              <w:rPr>
                <w:rFonts w:ascii="Calibri" w:eastAsia="Calibri" w:hAnsi="Calibri" w:cs="Arial"/>
              </w:rPr>
              <w:t>, učenica, 2. r</w:t>
            </w:r>
            <w:r w:rsidRPr="00E57263">
              <w:rPr>
                <w:rFonts w:ascii="Calibri" w:eastAsia="Calibri" w:hAnsi="Calibri" w:cs="Arial"/>
              </w:rPr>
              <w:t>az., volonterka</w:t>
            </w:r>
          </w:p>
        </w:tc>
      </w:tr>
      <w:tr w:rsidR="00E57263" w:rsidRPr="00E57263" w14:paraId="291EC77A" w14:textId="77777777" w:rsidTr="00D522E0">
        <w:trPr>
          <w:trHeight w:val="1589"/>
        </w:trPr>
        <w:tc>
          <w:tcPr>
            <w:tcW w:w="2176" w:type="dxa"/>
            <w:shd w:val="clear" w:color="auto" w:fill="00B0F0"/>
          </w:tcPr>
          <w:p w14:paraId="0EFBA98B" w14:textId="77777777" w:rsidR="00E57263" w:rsidRPr="00E57263" w:rsidRDefault="00E57263" w:rsidP="00E57263">
            <w:pPr>
              <w:spacing w:after="200" w:line="276" w:lineRule="auto"/>
              <w:rPr>
                <w:rFonts w:ascii="Calibri" w:eastAsia="Calibri" w:hAnsi="Calibri" w:cs="Arial"/>
                <w:b/>
              </w:rPr>
            </w:pPr>
            <w:r w:rsidRPr="00E57263">
              <w:rPr>
                <w:rFonts w:ascii="Calibri" w:eastAsia="Calibri" w:hAnsi="Calibri" w:cs="Arial"/>
                <w:b/>
              </w:rPr>
              <w:t xml:space="preserve">NAMJENA (ciljna skupina, kome je aktivnost </w:t>
            </w:r>
            <w:proofErr w:type="spellStart"/>
            <w:r w:rsidRPr="00E57263">
              <w:rPr>
                <w:rFonts w:ascii="Calibri" w:eastAsia="Calibri" w:hAnsi="Calibri" w:cs="Arial"/>
                <w:b/>
              </w:rPr>
              <w:t>mijenjena</w:t>
            </w:r>
            <w:proofErr w:type="spellEnd"/>
            <w:r w:rsidRPr="00E57263">
              <w:rPr>
                <w:rFonts w:ascii="Calibri" w:eastAsia="Calibri" w:hAnsi="Calibri" w:cs="Arial"/>
                <w:b/>
              </w:rPr>
              <w:t>)</w:t>
            </w:r>
          </w:p>
        </w:tc>
        <w:tc>
          <w:tcPr>
            <w:tcW w:w="7242" w:type="dxa"/>
          </w:tcPr>
          <w:p w14:paraId="67A3F104" w14:textId="77777777" w:rsidR="00E57263" w:rsidRPr="00E57263" w:rsidRDefault="00E57263" w:rsidP="00E57263">
            <w:pPr>
              <w:spacing w:after="200" w:line="276" w:lineRule="auto"/>
              <w:rPr>
                <w:rFonts w:ascii="Calibri" w:eastAsia="Calibri" w:hAnsi="Calibri" w:cs="Arial"/>
              </w:rPr>
            </w:pPr>
          </w:p>
          <w:p w14:paraId="17621726" w14:textId="77777777" w:rsidR="00E57263" w:rsidRPr="00E57263" w:rsidRDefault="00E57263" w:rsidP="00E57263">
            <w:pPr>
              <w:spacing w:after="200" w:line="276" w:lineRule="auto"/>
              <w:rPr>
                <w:rFonts w:ascii="Calibri" w:eastAsia="Calibri" w:hAnsi="Calibri" w:cs="Arial"/>
              </w:rPr>
            </w:pPr>
            <w:r w:rsidRPr="00E57263">
              <w:rPr>
                <w:rFonts w:ascii="Calibri" w:eastAsia="Calibri" w:hAnsi="Calibri" w:cs="Arial"/>
              </w:rPr>
              <w:t>Svim učenicima i djelatnicima ŠLU i široj javnosti</w:t>
            </w:r>
          </w:p>
        </w:tc>
      </w:tr>
      <w:tr w:rsidR="00E57263" w:rsidRPr="00E57263" w14:paraId="7E6A45E0" w14:textId="77777777" w:rsidTr="00D522E0">
        <w:tc>
          <w:tcPr>
            <w:tcW w:w="2176" w:type="dxa"/>
            <w:shd w:val="clear" w:color="auto" w:fill="C6D9F1"/>
          </w:tcPr>
          <w:p w14:paraId="1CD74F6A" w14:textId="77777777" w:rsidR="00E57263" w:rsidRPr="00E57263" w:rsidRDefault="00E57263" w:rsidP="00E57263">
            <w:pPr>
              <w:spacing w:after="200" w:line="276" w:lineRule="auto"/>
              <w:rPr>
                <w:rFonts w:ascii="Calibri" w:eastAsia="Calibri" w:hAnsi="Calibri" w:cs="Arial"/>
                <w:b/>
              </w:rPr>
            </w:pPr>
          </w:p>
          <w:p w14:paraId="0B0E62EA" w14:textId="77777777" w:rsidR="00E57263" w:rsidRPr="00E57263" w:rsidRDefault="00E57263" w:rsidP="00E57263">
            <w:pPr>
              <w:spacing w:after="200" w:line="276" w:lineRule="auto"/>
              <w:rPr>
                <w:rFonts w:ascii="Calibri" w:eastAsia="Calibri" w:hAnsi="Calibri" w:cs="Arial"/>
                <w:b/>
              </w:rPr>
            </w:pPr>
            <w:r w:rsidRPr="00E57263">
              <w:rPr>
                <w:rFonts w:ascii="Calibri" w:eastAsia="Calibri" w:hAnsi="Calibri" w:cs="Arial"/>
                <w:b/>
              </w:rPr>
              <w:t>CILJEVI</w:t>
            </w:r>
          </w:p>
          <w:p w14:paraId="41F55079" w14:textId="77777777" w:rsidR="00E57263" w:rsidRPr="00E57263" w:rsidRDefault="00E57263" w:rsidP="00E57263">
            <w:pPr>
              <w:spacing w:after="200" w:line="276" w:lineRule="auto"/>
              <w:rPr>
                <w:rFonts w:ascii="Calibri" w:eastAsia="Calibri" w:hAnsi="Calibri" w:cs="Arial"/>
                <w:b/>
              </w:rPr>
            </w:pPr>
          </w:p>
          <w:p w14:paraId="7B1D04E6" w14:textId="77777777" w:rsidR="00E57263" w:rsidRPr="00E57263" w:rsidRDefault="00E57263" w:rsidP="00E57263">
            <w:pPr>
              <w:spacing w:after="200" w:line="276" w:lineRule="auto"/>
              <w:rPr>
                <w:rFonts w:ascii="Calibri" w:eastAsia="Calibri" w:hAnsi="Calibri" w:cs="Arial"/>
                <w:b/>
              </w:rPr>
            </w:pPr>
          </w:p>
        </w:tc>
        <w:tc>
          <w:tcPr>
            <w:tcW w:w="7242" w:type="dxa"/>
          </w:tcPr>
          <w:p w14:paraId="2351EEAE" w14:textId="77777777" w:rsidR="00E57263" w:rsidRPr="00E57263" w:rsidRDefault="00E57263" w:rsidP="00E57263">
            <w:pPr>
              <w:spacing w:after="0" w:line="276" w:lineRule="auto"/>
              <w:rPr>
                <w:rFonts w:ascii="Calibri" w:eastAsia="Calibri" w:hAnsi="Calibri" w:cs="Arial"/>
              </w:rPr>
            </w:pPr>
            <w:r w:rsidRPr="00E57263">
              <w:rPr>
                <w:rFonts w:ascii="Calibri" w:eastAsia="Calibri" w:hAnsi="Calibri" w:cs="Arial"/>
              </w:rPr>
              <w:t>Senzibilizirati i naučiti učenike za kulturu i pravilnu uporabu informacijske i komunikacijske tehnologije.</w:t>
            </w:r>
          </w:p>
          <w:p w14:paraId="193E5E42" w14:textId="77777777" w:rsidR="00E57263" w:rsidRPr="00E57263" w:rsidRDefault="00E57263" w:rsidP="00E57263">
            <w:pPr>
              <w:spacing w:after="0" w:line="276" w:lineRule="auto"/>
              <w:rPr>
                <w:rFonts w:ascii="Calibri" w:eastAsia="Calibri" w:hAnsi="Calibri" w:cs="Arial"/>
              </w:rPr>
            </w:pPr>
            <w:r w:rsidRPr="00E57263">
              <w:rPr>
                <w:rFonts w:ascii="Calibri" w:eastAsia="Calibri" w:hAnsi="Calibri" w:cs="Arial"/>
              </w:rPr>
              <w:t>Upoznati javnost s radom Volonterskog kluba ŠLU i tako promovirati volonterske vrijednosti.</w:t>
            </w:r>
          </w:p>
          <w:p w14:paraId="08B2C3AD" w14:textId="77777777" w:rsidR="00E57263" w:rsidRPr="00E57263" w:rsidRDefault="00E57263" w:rsidP="00E57263">
            <w:pPr>
              <w:spacing w:after="0" w:line="276" w:lineRule="auto"/>
              <w:rPr>
                <w:rFonts w:ascii="Calibri" w:eastAsia="Calibri" w:hAnsi="Calibri" w:cs="Arial"/>
              </w:rPr>
            </w:pPr>
            <w:r w:rsidRPr="00E57263">
              <w:rPr>
                <w:rFonts w:ascii="Calibri" w:eastAsia="Calibri" w:hAnsi="Calibri" w:cs="Arial"/>
              </w:rPr>
              <w:t>Senzibilizirati i potaknuti javnost na volonterski rad i volonterske vrijednosti.</w:t>
            </w:r>
          </w:p>
          <w:p w14:paraId="4D097214" w14:textId="77777777" w:rsidR="00E57263" w:rsidRPr="00E57263" w:rsidRDefault="00E57263" w:rsidP="00E57263">
            <w:pPr>
              <w:spacing w:after="0" w:line="276" w:lineRule="auto"/>
              <w:rPr>
                <w:rFonts w:ascii="Calibri" w:eastAsia="Calibri" w:hAnsi="Calibri" w:cs="Arial"/>
              </w:rPr>
            </w:pPr>
            <w:r w:rsidRPr="00E57263">
              <w:rPr>
                <w:rFonts w:ascii="Calibri" w:eastAsia="Calibri" w:hAnsi="Calibri" w:cs="Arial"/>
              </w:rPr>
              <w:t>Razvijati digitalne kompetencije kod učenika Volonterskog kluba.</w:t>
            </w:r>
          </w:p>
        </w:tc>
      </w:tr>
      <w:tr w:rsidR="00E57263" w:rsidRPr="00E57263" w14:paraId="5FF91A80" w14:textId="77777777" w:rsidTr="00D522E0">
        <w:trPr>
          <w:trHeight w:val="737"/>
        </w:trPr>
        <w:tc>
          <w:tcPr>
            <w:tcW w:w="2176" w:type="dxa"/>
            <w:shd w:val="clear" w:color="auto" w:fill="00B0F0"/>
          </w:tcPr>
          <w:p w14:paraId="4E078FB2" w14:textId="77777777" w:rsidR="00E57263" w:rsidRPr="00E57263" w:rsidRDefault="00E57263" w:rsidP="00E57263">
            <w:pPr>
              <w:spacing w:after="200" w:line="276" w:lineRule="auto"/>
              <w:rPr>
                <w:rFonts w:ascii="Calibri" w:eastAsia="Calibri" w:hAnsi="Calibri" w:cs="Arial"/>
                <w:b/>
              </w:rPr>
            </w:pPr>
            <w:r w:rsidRPr="00E57263">
              <w:rPr>
                <w:rFonts w:ascii="Calibri" w:eastAsia="Calibri" w:hAnsi="Calibri" w:cs="Arial"/>
                <w:b/>
              </w:rPr>
              <w:t>NAČIN REALIZACIJE</w:t>
            </w:r>
          </w:p>
        </w:tc>
        <w:tc>
          <w:tcPr>
            <w:tcW w:w="7242" w:type="dxa"/>
          </w:tcPr>
          <w:p w14:paraId="13207A1B" w14:textId="77777777" w:rsidR="00E57263" w:rsidRPr="00E57263" w:rsidRDefault="00E57263" w:rsidP="00E57263">
            <w:pPr>
              <w:spacing w:after="200" w:line="276" w:lineRule="auto"/>
              <w:rPr>
                <w:rFonts w:ascii="Calibri" w:eastAsia="Calibri" w:hAnsi="Calibri" w:cs="Arial"/>
              </w:rPr>
            </w:pPr>
            <w:r w:rsidRPr="00E57263">
              <w:rPr>
                <w:rFonts w:ascii="Calibri" w:eastAsia="Calibri" w:hAnsi="Calibri" w:cs="Arial"/>
              </w:rPr>
              <w:t>Kontinu</w:t>
            </w:r>
            <w:r>
              <w:rPr>
                <w:rFonts w:ascii="Calibri" w:eastAsia="Calibri" w:hAnsi="Calibri" w:cs="Arial"/>
              </w:rPr>
              <w:t>irano i aktivno vođenje društvene</w:t>
            </w:r>
            <w:r w:rsidRPr="00E57263">
              <w:rPr>
                <w:rFonts w:ascii="Calibri" w:eastAsia="Calibri" w:hAnsi="Calibri" w:cs="Arial"/>
              </w:rPr>
              <w:t xml:space="preserve"> stranice.</w:t>
            </w:r>
          </w:p>
        </w:tc>
      </w:tr>
      <w:tr w:rsidR="00E57263" w:rsidRPr="00E57263" w14:paraId="0C6122F8" w14:textId="77777777" w:rsidTr="00D522E0">
        <w:tc>
          <w:tcPr>
            <w:tcW w:w="2176" w:type="dxa"/>
            <w:shd w:val="clear" w:color="auto" w:fill="C6D9F1"/>
          </w:tcPr>
          <w:p w14:paraId="727A7F48" w14:textId="77777777" w:rsidR="00E57263" w:rsidRPr="00E57263" w:rsidRDefault="00E57263" w:rsidP="00E57263">
            <w:pPr>
              <w:spacing w:after="200" w:line="276" w:lineRule="auto"/>
              <w:rPr>
                <w:rFonts w:ascii="Calibri" w:eastAsia="Calibri" w:hAnsi="Calibri" w:cs="Arial"/>
                <w:b/>
              </w:rPr>
            </w:pPr>
            <w:r w:rsidRPr="00E57263">
              <w:rPr>
                <w:rFonts w:ascii="Calibri" w:eastAsia="Calibri" w:hAnsi="Calibri" w:cs="Arial"/>
                <w:b/>
              </w:rPr>
              <w:t>VREMENIK</w:t>
            </w:r>
          </w:p>
        </w:tc>
        <w:tc>
          <w:tcPr>
            <w:tcW w:w="7242" w:type="dxa"/>
          </w:tcPr>
          <w:p w14:paraId="6071E4BD" w14:textId="77777777" w:rsidR="00E57263" w:rsidRPr="00E57263" w:rsidRDefault="00E57263" w:rsidP="00E57263">
            <w:pPr>
              <w:spacing w:after="200" w:line="276" w:lineRule="auto"/>
              <w:rPr>
                <w:rFonts w:ascii="Calibri" w:eastAsia="Calibri" w:hAnsi="Calibri" w:cs="Arial"/>
              </w:rPr>
            </w:pPr>
            <w:r w:rsidRPr="00E57263">
              <w:rPr>
                <w:rFonts w:ascii="Calibri" w:eastAsia="Calibri" w:hAnsi="Calibri" w:cs="Arial"/>
              </w:rPr>
              <w:t>Tijekom šk. godine</w:t>
            </w:r>
          </w:p>
        </w:tc>
      </w:tr>
      <w:tr w:rsidR="00E57263" w:rsidRPr="00E57263" w14:paraId="33165B60" w14:textId="77777777" w:rsidTr="00D522E0">
        <w:tc>
          <w:tcPr>
            <w:tcW w:w="2176" w:type="dxa"/>
            <w:shd w:val="clear" w:color="auto" w:fill="00B0F0"/>
          </w:tcPr>
          <w:p w14:paraId="058744B0" w14:textId="77777777" w:rsidR="00E57263" w:rsidRPr="00E57263" w:rsidRDefault="00E57263" w:rsidP="00E57263">
            <w:pPr>
              <w:spacing w:after="200" w:line="276" w:lineRule="auto"/>
              <w:rPr>
                <w:rFonts w:ascii="Calibri" w:eastAsia="Calibri" w:hAnsi="Calibri" w:cs="Arial"/>
                <w:b/>
              </w:rPr>
            </w:pPr>
            <w:r w:rsidRPr="00E57263">
              <w:rPr>
                <w:rFonts w:ascii="Calibri" w:eastAsia="Calibri" w:hAnsi="Calibri" w:cs="Arial"/>
                <w:b/>
              </w:rPr>
              <w:t>TROŠKOVNIK</w:t>
            </w:r>
          </w:p>
        </w:tc>
        <w:tc>
          <w:tcPr>
            <w:tcW w:w="7242" w:type="dxa"/>
          </w:tcPr>
          <w:p w14:paraId="3162B715" w14:textId="77777777" w:rsidR="00E57263" w:rsidRPr="00E57263" w:rsidRDefault="00E57263" w:rsidP="00E57263">
            <w:pPr>
              <w:spacing w:after="200" w:line="276" w:lineRule="auto"/>
              <w:rPr>
                <w:rFonts w:ascii="Calibri" w:eastAsia="Calibri" w:hAnsi="Calibri" w:cs="Arial"/>
              </w:rPr>
            </w:pPr>
            <w:r w:rsidRPr="00E57263">
              <w:rPr>
                <w:rFonts w:ascii="Calibri" w:eastAsia="Calibri" w:hAnsi="Calibri" w:cs="Arial"/>
              </w:rPr>
              <w:t>/</w:t>
            </w:r>
          </w:p>
        </w:tc>
      </w:tr>
      <w:tr w:rsidR="00E57263" w:rsidRPr="00E57263" w14:paraId="5F74B393" w14:textId="77777777" w:rsidTr="00D522E0">
        <w:tc>
          <w:tcPr>
            <w:tcW w:w="2176" w:type="dxa"/>
            <w:shd w:val="clear" w:color="auto" w:fill="C6D9F1"/>
          </w:tcPr>
          <w:p w14:paraId="7BBC34EF" w14:textId="77777777" w:rsidR="00E57263" w:rsidRPr="00E57263" w:rsidRDefault="00E57263" w:rsidP="00E57263">
            <w:pPr>
              <w:spacing w:after="0" w:line="276" w:lineRule="auto"/>
              <w:rPr>
                <w:rFonts w:ascii="Calibri" w:eastAsia="Calibri" w:hAnsi="Calibri" w:cs="Arial"/>
                <w:b/>
              </w:rPr>
            </w:pPr>
            <w:r w:rsidRPr="00E57263">
              <w:rPr>
                <w:rFonts w:ascii="Calibri" w:eastAsia="Calibri" w:hAnsi="Calibri" w:cs="Arial"/>
                <w:b/>
              </w:rPr>
              <w:t>NAČIN VREDNOVANJA I KORIŠTENJA REZULTATA</w:t>
            </w:r>
          </w:p>
        </w:tc>
        <w:tc>
          <w:tcPr>
            <w:tcW w:w="7242" w:type="dxa"/>
          </w:tcPr>
          <w:p w14:paraId="7E47A477" w14:textId="77777777" w:rsidR="00E57263" w:rsidRPr="00E57263" w:rsidRDefault="00E57263" w:rsidP="00E57263">
            <w:pPr>
              <w:spacing w:after="0" w:line="276" w:lineRule="auto"/>
              <w:rPr>
                <w:rFonts w:ascii="Calibri" w:eastAsia="Calibri" w:hAnsi="Calibri" w:cs="Arial"/>
              </w:rPr>
            </w:pPr>
            <w:r w:rsidRPr="00E57263">
              <w:rPr>
                <w:rFonts w:ascii="Calibri" w:eastAsia="Calibri" w:hAnsi="Calibri" w:cs="Arial"/>
              </w:rPr>
              <w:t>- razgovor i analiza sa sudionicima</w:t>
            </w:r>
          </w:p>
          <w:p w14:paraId="1D7D5BF3" w14:textId="77777777" w:rsidR="00E57263" w:rsidRPr="00E57263" w:rsidRDefault="00E57263" w:rsidP="00E57263">
            <w:pPr>
              <w:spacing w:after="0" w:line="276" w:lineRule="auto"/>
              <w:rPr>
                <w:rFonts w:ascii="Calibri" w:eastAsia="Calibri" w:hAnsi="Calibri" w:cs="Arial"/>
              </w:rPr>
            </w:pPr>
            <w:r w:rsidRPr="00E57263">
              <w:rPr>
                <w:rFonts w:ascii="Calibri" w:eastAsia="Calibri" w:hAnsi="Calibri" w:cs="Arial"/>
              </w:rPr>
              <w:t>- broj pregleda i komentara</w:t>
            </w:r>
          </w:p>
          <w:p w14:paraId="6D3D3059" w14:textId="77777777" w:rsidR="00E57263" w:rsidRPr="00E57263" w:rsidRDefault="00E57263" w:rsidP="00E57263">
            <w:pPr>
              <w:spacing w:after="0" w:line="276" w:lineRule="auto"/>
              <w:rPr>
                <w:rFonts w:ascii="Calibri" w:eastAsia="Calibri" w:hAnsi="Calibri" w:cs="Arial"/>
              </w:rPr>
            </w:pPr>
            <w:r w:rsidRPr="00E57263">
              <w:rPr>
                <w:rFonts w:ascii="Calibri" w:eastAsia="Calibri" w:hAnsi="Calibri" w:cs="Arial"/>
              </w:rPr>
              <w:t>- prezentacija stranice na stručnim sastancima, on-</w:t>
            </w:r>
            <w:proofErr w:type="spellStart"/>
            <w:r w:rsidRPr="00E57263">
              <w:rPr>
                <w:rFonts w:ascii="Calibri" w:eastAsia="Calibri" w:hAnsi="Calibri" w:cs="Arial"/>
              </w:rPr>
              <w:t>line</w:t>
            </w:r>
            <w:proofErr w:type="spellEnd"/>
            <w:r w:rsidRPr="00E57263">
              <w:rPr>
                <w:rFonts w:ascii="Calibri" w:eastAsia="Calibri" w:hAnsi="Calibri" w:cs="Arial"/>
              </w:rPr>
              <w:t>, u medijima…</w:t>
            </w:r>
          </w:p>
        </w:tc>
      </w:tr>
    </w:tbl>
    <w:p w14:paraId="1B1A0850" w14:textId="77777777" w:rsidR="00587FC7" w:rsidRPr="00C15011" w:rsidRDefault="00587FC7" w:rsidP="007D2EF7">
      <w:pPr>
        <w:spacing w:after="0" w:line="240" w:lineRule="auto"/>
        <w:rPr>
          <w:rFonts w:eastAsia="Times New Roman" w:cstheme="minorHAnsi"/>
          <w:lang w:eastAsia="hr-HR"/>
        </w:rPr>
      </w:pPr>
    </w:p>
    <w:p w14:paraId="50BDACD8" w14:textId="77777777" w:rsidR="007D2EF7" w:rsidRPr="00725C3B" w:rsidRDefault="007D2EF7" w:rsidP="007D2EF7">
      <w:pPr>
        <w:spacing w:after="0" w:line="240" w:lineRule="auto"/>
        <w:rPr>
          <w:rFonts w:eastAsia="Times New Roman" w:cstheme="minorHAnsi"/>
          <w:b/>
          <w:color w:val="FF0000"/>
        </w:rPr>
      </w:pPr>
      <w:r w:rsidRPr="00725C3B">
        <w:rPr>
          <w:rFonts w:eastAsia="Times New Roman" w:cstheme="minorHAnsi"/>
          <w:b/>
          <w:color w:val="FF0000"/>
        </w:rPr>
        <w:t>SVEČANA PODIJELA SVJEDODŽBI ZA MATURANTE:</w:t>
      </w:r>
    </w:p>
    <w:p w14:paraId="179CB4C3" w14:textId="77777777" w:rsidR="007D2EF7" w:rsidRPr="00C15011" w:rsidRDefault="007D2EF7" w:rsidP="007D2EF7">
      <w:pPr>
        <w:shd w:val="clear" w:color="auto" w:fill="F3F2F1"/>
        <w:spacing w:after="0" w:line="240" w:lineRule="auto"/>
        <w:rPr>
          <w:rFonts w:eastAsia="Times New Roman" w:cstheme="minorHAnsi"/>
          <w:color w:val="252423"/>
          <w:lang w:eastAsia="hr-HR"/>
        </w:rPr>
      </w:pPr>
    </w:p>
    <w:tbl>
      <w:tblPr>
        <w:tblW w:w="9318"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4"/>
        <w:gridCol w:w="6974"/>
      </w:tblGrid>
      <w:tr w:rsidR="007D2EF7" w:rsidRPr="00C15011" w14:paraId="0B36E179" w14:textId="77777777" w:rsidTr="00D522E0">
        <w:tc>
          <w:tcPr>
            <w:tcW w:w="2344" w:type="dxa"/>
            <w:tcBorders>
              <w:top w:val="single" w:sz="6" w:space="0" w:color="auto"/>
              <w:left w:val="single" w:sz="6" w:space="0" w:color="auto"/>
              <w:bottom w:val="single" w:sz="6" w:space="0" w:color="auto"/>
              <w:right w:val="single" w:sz="6" w:space="0" w:color="auto"/>
            </w:tcBorders>
            <w:shd w:val="clear" w:color="auto" w:fill="00B0F0"/>
            <w:hideMark/>
          </w:tcPr>
          <w:p w14:paraId="71CF4B98"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AKTIVNOST,</w:t>
            </w:r>
            <w:r w:rsidRPr="00C15011">
              <w:rPr>
                <w:rFonts w:eastAsia="Times New Roman" w:cstheme="minorHAnsi"/>
                <w:lang w:eastAsia="hr-HR"/>
              </w:rPr>
              <w:t> </w:t>
            </w:r>
          </w:p>
          <w:p w14:paraId="3893ED3F"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PROJEKT,</w:t>
            </w:r>
            <w:r w:rsidRPr="00C15011">
              <w:rPr>
                <w:rFonts w:eastAsia="Times New Roman" w:cstheme="minorHAnsi"/>
                <w:lang w:eastAsia="hr-HR"/>
              </w:rPr>
              <w:t> </w:t>
            </w:r>
          </w:p>
          <w:p w14:paraId="1E015A70"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PROGRAM…</w:t>
            </w:r>
            <w:r w:rsidRPr="00C15011">
              <w:rPr>
                <w:rFonts w:eastAsia="Times New Roman" w:cstheme="minorHAnsi"/>
                <w:lang w:eastAsia="hr-HR"/>
              </w:rPr>
              <w:t> </w:t>
            </w:r>
          </w:p>
        </w:tc>
        <w:tc>
          <w:tcPr>
            <w:tcW w:w="6974" w:type="dxa"/>
            <w:tcBorders>
              <w:top w:val="single" w:sz="6" w:space="0" w:color="auto"/>
              <w:left w:val="nil"/>
              <w:bottom w:val="single" w:sz="6" w:space="0" w:color="auto"/>
              <w:right w:val="single" w:sz="6" w:space="0" w:color="auto"/>
            </w:tcBorders>
            <w:shd w:val="clear" w:color="auto" w:fill="auto"/>
            <w:hideMark/>
          </w:tcPr>
          <w:p w14:paraId="34F73848"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Svečana podjela svjedodžbi za maturante</w:t>
            </w:r>
            <w:r w:rsidRPr="00C15011">
              <w:rPr>
                <w:rFonts w:eastAsia="Times New Roman" w:cstheme="minorHAnsi"/>
                <w:lang w:eastAsia="hr-HR"/>
              </w:rPr>
              <w:t> </w:t>
            </w:r>
          </w:p>
        </w:tc>
      </w:tr>
      <w:tr w:rsidR="007D2EF7" w:rsidRPr="00C15011" w14:paraId="2491D242" w14:textId="77777777" w:rsidTr="00D522E0">
        <w:tc>
          <w:tcPr>
            <w:tcW w:w="2344" w:type="dxa"/>
            <w:tcBorders>
              <w:top w:val="nil"/>
              <w:left w:val="single" w:sz="6" w:space="0" w:color="auto"/>
              <w:bottom w:val="single" w:sz="6" w:space="0" w:color="auto"/>
              <w:right w:val="single" w:sz="6" w:space="0" w:color="auto"/>
            </w:tcBorders>
            <w:shd w:val="clear" w:color="auto" w:fill="C6D9F1"/>
            <w:hideMark/>
          </w:tcPr>
          <w:p w14:paraId="5374A517"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lastRenderedPageBreak/>
              <w:t>VODITELJ,</w:t>
            </w:r>
            <w:r w:rsidRPr="00C15011">
              <w:rPr>
                <w:rFonts w:eastAsia="Times New Roman" w:cstheme="minorHAnsi"/>
                <w:lang w:eastAsia="hr-HR"/>
              </w:rPr>
              <w:t> </w:t>
            </w:r>
          </w:p>
          <w:p w14:paraId="3CEE3DCB"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(i nositelji aktivnosti)</w:t>
            </w:r>
            <w:r w:rsidRPr="00C15011">
              <w:rPr>
                <w:rFonts w:eastAsia="Times New Roman" w:cstheme="minorHAnsi"/>
                <w:lang w:eastAsia="hr-HR"/>
              </w:rPr>
              <w:t> </w:t>
            </w:r>
          </w:p>
        </w:tc>
        <w:tc>
          <w:tcPr>
            <w:tcW w:w="6974" w:type="dxa"/>
            <w:tcBorders>
              <w:top w:val="nil"/>
              <w:left w:val="nil"/>
              <w:bottom w:val="single" w:sz="6" w:space="0" w:color="auto"/>
              <w:right w:val="single" w:sz="6" w:space="0" w:color="auto"/>
            </w:tcBorders>
            <w:shd w:val="clear" w:color="auto" w:fill="auto"/>
            <w:hideMark/>
          </w:tcPr>
          <w:p w14:paraId="1AC577CE"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xml:space="preserve">Ivo </w:t>
            </w:r>
            <w:proofErr w:type="spellStart"/>
            <w:r w:rsidRPr="00C15011">
              <w:rPr>
                <w:rFonts w:eastAsia="Times New Roman" w:cstheme="minorHAnsi"/>
                <w:lang w:eastAsia="hr-HR"/>
              </w:rPr>
              <w:t>Musulin</w:t>
            </w:r>
            <w:proofErr w:type="spellEnd"/>
            <w:r w:rsidRPr="00C15011">
              <w:rPr>
                <w:rFonts w:eastAsia="Times New Roman" w:cstheme="minorHAnsi"/>
                <w:lang w:eastAsia="hr-HR"/>
              </w:rPr>
              <w:t> </w:t>
            </w:r>
            <w:r w:rsidR="00725C3B">
              <w:rPr>
                <w:rFonts w:eastAsia="Times New Roman" w:cstheme="minorHAnsi"/>
                <w:lang w:eastAsia="hr-HR"/>
              </w:rPr>
              <w:t>, prof.</w:t>
            </w:r>
          </w:p>
        </w:tc>
      </w:tr>
      <w:tr w:rsidR="007D2EF7" w:rsidRPr="00C15011" w14:paraId="2C6FA35E" w14:textId="77777777" w:rsidTr="00D522E0">
        <w:tc>
          <w:tcPr>
            <w:tcW w:w="2344" w:type="dxa"/>
            <w:tcBorders>
              <w:top w:val="nil"/>
              <w:left w:val="single" w:sz="6" w:space="0" w:color="auto"/>
              <w:bottom w:val="single" w:sz="6" w:space="0" w:color="auto"/>
              <w:right w:val="single" w:sz="6" w:space="0" w:color="auto"/>
            </w:tcBorders>
            <w:shd w:val="clear" w:color="auto" w:fill="00B0F0"/>
            <w:hideMark/>
          </w:tcPr>
          <w:p w14:paraId="093BFF34"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NAMJENA ,</w:t>
            </w:r>
            <w:r w:rsidRPr="00C15011">
              <w:rPr>
                <w:rFonts w:eastAsia="Times New Roman" w:cstheme="minorHAnsi"/>
                <w:lang w:eastAsia="hr-HR"/>
              </w:rPr>
              <w:t> </w:t>
            </w:r>
          </w:p>
          <w:p w14:paraId="5DBA1D78"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(ciljna skupina, kome je aktivnost namijenjena)</w:t>
            </w:r>
            <w:r w:rsidRPr="00C15011">
              <w:rPr>
                <w:rFonts w:eastAsia="Times New Roman" w:cstheme="minorHAnsi"/>
                <w:lang w:eastAsia="hr-HR"/>
              </w:rPr>
              <w:t> </w:t>
            </w:r>
          </w:p>
        </w:tc>
        <w:tc>
          <w:tcPr>
            <w:tcW w:w="6974" w:type="dxa"/>
            <w:tcBorders>
              <w:top w:val="nil"/>
              <w:left w:val="nil"/>
              <w:bottom w:val="single" w:sz="6" w:space="0" w:color="auto"/>
              <w:right w:val="single" w:sz="6" w:space="0" w:color="auto"/>
            </w:tcBorders>
            <w:shd w:val="clear" w:color="auto" w:fill="auto"/>
            <w:hideMark/>
          </w:tcPr>
          <w:p w14:paraId="48096B8C"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Učenici 4.b razreda </w:t>
            </w:r>
          </w:p>
        </w:tc>
      </w:tr>
      <w:tr w:rsidR="007D2EF7" w:rsidRPr="00C15011" w14:paraId="7851CC1D" w14:textId="77777777" w:rsidTr="00D522E0">
        <w:tc>
          <w:tcPr>
            <w:tcW w:w="2344" w:type="dxa"/>
            <w:tcBorders>
              <w:top w:val="nil"/>
              <w:left w:val="single" w:sz="6" w:space="0" w:color="auto"/>
              <w:bottom w:val="single" w:sz="6" w:space="0" w:color="auto"/>
              <w:right w:val="single" w:sz="6" w:space="0" w:color="auto"/>
            </w:tcBorders>
            <w:shd w:val="clear" w:color="auto" w:fill="C6D9F1"/>
            <w:hideMark/>
          </w:tcPr>
          <w:p w14:paraId="51DB07E4"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CILJEVI</w:t>
            </w:r>
            <w:r w:rsidRPr="00C15011">
              <w:rPr>
                <w:rFonts w:eastAsia="Times New Roman" w:cstheme="minorHAnsi"/>
                <w:lang w:eastAsia="hr-HR"/>
              </w:rPr>
              <w:t> </w:t>
            </w:r>
          </w:p>
          <w:p w14:paraId="5ACA9F40"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p>
        </w:tc>
        <w:tc>
          <w:tcPr>
            <w:tcW w:w="6974" w:type="dxa"/>
            <w:tcBorders>
              <w:top w:val="nil"/>
              <w:left w:val="nil"/>
              <w:bottom w:val="single" w:sz="6" w:space="0" w:color="auto"/>
              <w:right w:val="single" w:sz="6" w:space="0" w:color="auto"/>
            </w:tcBorders>
            <w:shd w:val="clear" w:color="auto" w:fill="auto"/>
            <w:hideMark/>
          </w:tcPr>
          <w:p w14:paraId="2A4C49E5"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Podijeliti učenici svjedodžbe </w:t>
            </w:r>
          </w:p>
          <w:p w14:paraId="4BBBA265"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Pozdraviti se sa učenicima na kraju njihovog srednjoškolskog obrazovanja </w:t>
            </w:r>
          </w:p>
        </w:tc>
      </w:tr>
      <w:tr w:rsidR="007D2EF7" w:rsidRPr="00C15011" w14:paraId="72698532" w14:textId="77777777" w:rsidTr="00D522E0">
        <w:tc>
          <w:tcPr>
            <w:tcW w:w="2344" w:type="dxa"/>
            <w:tcBorders>
              <w:top w:val="nil"/>
              <w:left w:val="single" w:sz="6" w:space="0" w:color="auto"/>
              <w:bottom w:val="single" w:sz="6" w:space="0" w:color="auto"/>
              <w:right w:val="single" w:sz="6" w:space="0" w:color="auto"/>
            </w:tcBorders>
            <w:shd w:val="clear" w:color="auto" w:fill="00B0F0"/>
            <w:hideMark/>
          </w:tcPr>
          <w:p w14:paraId="7510630D"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NAČIN REALIZACIJE</w:t>
            </w:r>
            <w:r w:rsidRPr="00C15011">
              <w:rPr>
                <w:rFonts w:eastAsia="Times New Roman" w:cstheme="minorHAnsi"/>
                <w:lang w:eastAsia="hr-HR"/>
              </w:rPr>
              <w:t> </w:t>
            </w:r>
          </w:p>
          <w:p w14:paraId="10B4E6EE"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w:t>
            </w:r>
          </w:p>
        </w:tc>
        <w:tc>
          <w:tcPr>
            <w:tcW w:w="6974" w:type="dxa"/>
            <w:tcBorders>
              <w:top w:val="nil"/>
              <w:left w:val="nil"/>
              <w:bottom w:val="single" w:sz="6" w:space="0" w:color="auto"/>
              <w:right w:val="single" w:sz="6" w:space="0" w:color="auto"/>
            </w:tcBorders>
            <w:shd w:val="clear" w:color="auto" w:fill="auto"/>
            <w:hideMark/>
          </w:tcPr>
          <w:p w14:paraId="070C0005"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Učenici 4.b razreda dolaze u školu na svečani prijem i podjelu svjedodžbi. Podjela će se održati u skladu sa tadašnjim važećim epidemiološkim mjerama </w:t>
            </w:r>
          </w:p>
        </w:tc>
      </w:tr>
      <w:tr w:rsidR="007D2EF7" w:rsidRPr="00C15011" w14:paraId="1361D466" w14:textId="77777777" w:rsidTr="00D522E0">
        <w:tc>
          <w:tcPr>
            <w:tcW w:w="2344" w:type="dxa"/>
            <w:tcBorders>
              <w:top w:val="nil"/>
              <w:left w:val="single" w:sz="6" w:space="0" w:color="auto"/>
              <w:bottom w:val="single" w:sz="6" w:space="0" w:color="auto"/>
              <w:right w:val="single" w:sz="6" w:space="0" w:color="auto"/>
            </w:tcBorders>
            <w:shd w:val="clear" w:color="auto" w:fill="C6D9F1"/>
            <w:hideMark/>
          </w:tcPr>
          <w:p w14:paraId="5527D702"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VREMENIK</w:t>
            </w:r>
            <w:r w:rsidR="00725C3B">
              <w:rPr>
                <w:rFonts w:eastAsia="Times New Roman" w:cstheme="minorHAnsi"/>
                <w:lang w:eastAsia="hr-HR"/>
              </w:rPr>
              <w:t> </w:t>
            </w:r>
          </w:p>
        </w:tc>
        <w:tc>
          <w:tcPr>
            <w:tcW w:w="6974" w:type="dxa"/>
            <w:tcBorders>
              <w:top w:val="nil"/>
              <w:left w:val="nil"/>
              <w:bottom w:val="single" w:sz="6" w:space="0" w:color="auto"/>
              <w:right w:val="single" w:sz="6" w:space="0" w:color="auto"/>
            </w:tcBorders>
            <w:shd w:val="clear" w:color="auto" w:fill="auto"/>
            <w:hideMark/>
          </w:tcPr>
          <w:p w14:paraId="74704DB3"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Krajem nastavne godine 2020./2021.  </w:t>
            </w:r>
          </w:p>
        </w:tc>
      </w:tr>
      <w:tr w:rsidR="007D2EF7" w:rsidRPr="00C15011" w14:paraId="1EC376DB" w14:textId="77777777" w:rsidTr="00D522E0">
        <w:tc>
          <w:tcPr>
            <w:tcW w:w="2344" w:type="dxa"/>
            <w:tcBorders>
              <w:top w:val="nil"/>
              <w:left w:val="single" w:sz="6" w:space="0" w:color="auto"/>
              <w:bottom w:val="single" w:sz="6" w:space="0" w:color="auto"/>
              <w:right w:val="single" w:sz="6" w:space="0" w:color="auto"/>
            </w:tcBorders>
            <w:shd w:val="clear" w:color="auto" w:fill="00B0F0"/>
            <w:hideMark/>
          </w:tcPr>
          <w:p w14:paraId="2B1E1703"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TROŠKOVNIK</w:t>
            </w:r>
            <w:r w:rsidR="00725C3B">
              <w:rPr>
                <w:rFonts w:eastAsia="Times New Roman" w:cstheme="minorHAnsi"/>
                <w:lang w:eastAsia="hr-HR"/>
              </w:rPr>
              <w:t> </w:t>
            </w:r>
          </w:p>
        </w:tc>
        <w:tc>
          <w:tcPr>
            <w:tcW w:w="6974" w:type="dxa"/>
            <w:tcBorders>
              <w:top w:val="nil"/>
              <w:left w:val="nil"/>
              <w:bottom w:val="single" w:sz="6" w:space="0" w:color="auto"/>
              <w:right w:val="single" w:sz="6" w:space="0" w:color="auto"/>
            </w:tcBorders>
            <w:shd w:val="clear" w:color="auto" w:fill="auto"/>
            <w:hideMark/>
          </w:tcPr>
          <w:p w14:paraId="3C658C48"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0 </w:t>
            </w:r>
          </w:p>
        </w:tc>
      </w:tr>
      <w:tr w:rsidR="007D2EF7" w:rsidRPr="00C15011" w14:paraId="2528C3DE" w14:textId="77777777" w:rsidTr="00D522E0">
        <w:tc>
          <w:tcPr>
            <w:tcW w:w="2344" w:type="dxa"/>
            <w:tcBorders>
              <w:top w:val="nil"/>
              <w:left w:val="single" w:sz="6" w:space="0" w:color="auto"/>
              <w:bottom w:val="single" w:sz="6" w:space="0" w:color="auto"/>
              <w:right w:val="single" w:sz="6" w:space="0" w:color="auto"/>
            </w:tcBorders>
            <w:shd w:val="clear" w:color="auto" w:fill="C6D9F1"/>
            <w:hideMark/>
          </w:tcPr>
          <w:p w14:paraId="4BB37B16"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b/>
                <w:bCs/>
                <w:lang w:eastAsia="hr-HR"/>
              </w:rPr>
              <w:t>NAČIN VREDNOVANJA I KORIŠTENJA REZULTATA</w:t>
            </w:r>
            <w:r w:rsidRPr="00C15011">
              <w:rPr>
                <w:rFonts w:eastAsia="Times New Roman" w:cstheme="minorHAnsi"/>
                <w:lang w:eastAsia="hr-HR"/>
              </w:rPr>
              <w:t> </w:t>
            </w:r>
          </w:p>
        </w:tc>
        <w:tc>
          <w:tcPr>
            <w:tcW w:w="6974" w:type="dxa"/>
            <w:tcBorders>
              <w:top w:val="nil"/>
              <w:left w:val="nil"/>
              <w:bottom w:val="single" w:sz="6" w:space="0" w:color="auto"/>
              <w:right w:val="single" w:sz="6" w:space="0" w:color="auto"/>
            </w:tcBorders>
            <w:shd w:val="clear" w:color="auto" w:fill="auto"/>
            <w:hideMark/>
          </w:tcPr>
          <w:p w14:paraId="3F85D86E"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Fotografiranje podjele </w:t>
            </w:r>
          </w:p>
          <w:p w14:paraId="0CCCBAD9" w14:textId="77777777" w:rsidR="007D2EF7" w:rsidRPr="00C15011" w:rsidRDefault="007D2EF7" w:rsidP="007D2EF7">
            <w:pPr>
              <w:spacing w:after="0" w:line="240" w:lineRule="auto"/>
              <w:textAlignment w:val="baseline"/>
              <w:rPr>
                <w:rFonts w:eastAsia="Times New Roman" w:cstheme="minorHAnsi"/>
                <w:lang w:eastAsia="hr-HR"/>
              </w:rPr>
            </w:pPr>
            <w:r w:rsidRPr="00C15011">
              <w:rPr>
                <w:rFonts w:eastAsia="Times New Roman" w:cstheme="minorHAnsi"/>
                <w:lang w:eastAsia="hr-HR"/>
              </w:rPr>
              <w:t>- Arhiviranje učeničkih podataka i radova </w:t>
            </w:r>
          </w:p>
        </w:tc>
      </w:tr>
    </w:tbl>
    <w:p w14:paraId="27EED57F" w14:textId="77777777" w:rsidR="00725C3B" w:rsidRDefault="00725C3B" w:rsidP="00725C3B">
      <w:pPr>
        <w:shd w:val="clear" w:color="auto" w:fill="F3F2F1"/>
        <w:spacing w:after="0" w:line="240" w:lineRule="auto"/>
        <w:rPr>
          <w:rFonts w:eastAsia="Times New Roman" w:cstheme="minorHAnsi"/>
          <w:color w:val="252423"/>
          <w:lang w:eastAsia="hr-HR"/>
        </w:rPr>
      </w:pPr>
    </w:p>
    <w:p w14:paraId="1081254F" w14:textId="77777777" w:rsidR="00E86E44" w:rsidRDefault="00E86E44" w:rsidP="00725C3B">
      <w:pPr>
        <w:shd w:val="clear" w:color="auto" w:fill="F3F2F1"/>
        <w:spacing w:after="0" w:line="240" w:lineRule="auto"/>
        <w:rPr>
          <w:rFonts w:eastAsia="Times New Roman" w:cstheme="minorHAnsi"/>
          <w:b/>
          <w:color w:val="FF0000"/>
          <w:lang w:eastAsia="hr-HR"/>
        </w:rPr>
      </w:pPr>
      <w:r w:rsidRPr="00E86E44">
        <w:rPr>
          <w:rFonts w:eastAsia="Times New Roman" w:cstheme="minorHAnsi"/>
          <w:b/>
          <w:color w:val="FF0000"/>
          <w:lang w:eastAsia="hr-HR"/>
        </w:rPr>
        <w:t>ZNAČAJNI DATUMI:</w:t>
      </w:r>
    </w:p>
    <w:p w14:paraId="4580F5B5" w14:textId="77777777" w:rsidR="00E86E44" w:rsidRPr="00E86E44" w:rsidRDefault="00E86E44" w:rsidP="00E86E44">
      <w:pPr>
        <w:suppressAutoHyphens/>
        <w:spacing w:after="0" w:line="240" w:lineRule="auto"/>
        <w:rPr>
          <w:rFonts w:ascii="Calibri" w:eastAsia="Times New Roman" w:hAnsi="Calibri" w:cs="Times New Roman"/>
          <w:lang w:eastAsia="zh-CN"/>
        </w:rPr>
      </w:pPr>
    </w:p>
    <w:tbl>
      <w:tblPr>
        <w:tblW w:w="9469" w:type="dxa"/>
        <w:tblInd w:w="-176" w:type="dxa"/>
        <w:tblLayout w:type="fixed"/>
        <w:tblLook w:val="0000" w:firstRow="0" w:lastRow="0" w:firstColumn="0" w:lastColumn="0" w:noHBand="0" w:noVBand="0"/>
      </w:tblPr>
      <w:tblGrid>
        <w:gridCol w:w="2241"/>
        <w:gridCol w:w="7228"/>
      </w:tblGrid>
      <w:tr w:rsidR="00E86E44" w:rsidRPr="00E86E44" w14:paraId="713CBE41" w14:textId="77777777" w:rsidTr="00D522E0">
        <w:tc>
          <w:tcPr>
            <w:tcW w:w="2241" w:type="dxa"/>
            <w:tcBorders>
              <w:top w:val="single" w:sz="4" w:space="0" w:color="000000"/>
              <w:left w:val="single" w:sz="4" w:space="0" w:color="000000"/>
              <w:bottom w:val="single" w:sz="4" w:space="0" w:color="000000"/>
            </w:tcBorders>
            <w:shd w:val="clear" w:color="auto" w:fill="00B0F0"/>
          </w:tcPr>
          <w:p w14:paraId="7F5EE875"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AKTIVNOST,</w:t>
            </w:r>
          </w:p>
          <w:p w14:paraId="7708CA2F"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PROJEKT,</w:t>
            </w:r>
          </w:p>
          <w:p w14:paraId="27416CAE"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PROGRAM…</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13F30F94" w14:textId="77777777" w:rsidR="00E86E44" w:rsidRPr="00E86E44" w:rsidRDefault="00E86E44" w:rsidP="00E86E44">
            <w:pPr>
              <w:suppressAutoHyphens/>
              <w:snapToGrid w:val="0"/>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1. Obilježavanje obljetnice pada Vukovara</w:t>
            </w:r>
          </w:p>
          <w:p w14:paraId="6EA9555D" w14:textId="77777777" w:rsidR="00E86E44" w:rsidRPr="00E86E44" w:rsidRDefault="00E86E44" w:rsidP="00E86E44">
            <w:pPr>
              <w:suppressAutoHyphens/>
              <w:snapToGrid w:val="0"/>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2. Obilježavanje holokausta</w:t>
            </w:r>
          </w:p>
        </w:tc>
      </w:tr>
      <w:tr w:rsidR="00E86E44" w:rsidRPr="00E86E44" w14:paraId="59B12018" w14:textId="77777777" w:rsidTr="00D522E0">
        <w:tc>
          <w:tcPr>
            <w:tcW w:w="2241" w:type="dxa"/>
            <w:tcBorders>
              <w:top w:val="single" w:sz="4" w:space="0" w:color="000000"/>
              <w:left w:val="single" w:sz="4" w:space="0" w:color="000000"/>
              <w:bottom w:val="single" w:sz="4" w:space="0" w:color="000000"/>
            </w:tcBorders>
            <w:shd w:val="clear" w:color="auto" w:fill="C6D9F1"/>
          </w:tcPr>
          <w:p w14:paraId="425BABFD"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VODITELJ,</w:t>
            </w:r>
          </w:p>
          <w:p w14:paraId="51E1E3CC"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(i nositelji aktivnosti)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1ECEF9C" w14:textId="77777777" w:rsidR="00E86E44" w:rsidRPr="00E86E44" w:rsidRDefault="00E86E44" w:rsidP="00E86E44">
            <w:pPr>
              <w:suppressAutoHyphens/>
              <w:snapToGrid w:val="0"/>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Boris Delić</w:t>
            </w:r>
            <w:r w:rsidR="00D522E0">
              <w:rPr>
                <w:rFonts w:ascii="Calibri" w:eastAsia="Times New Roman" w:hAnsi="Calibri" w:cs="Times New Roman"/>
                <w:b/>
                <w:lang w:eastAsia="zh-CN"/>
              </w:rPr>
              <w:t>, prof.</w:t>
            </w:r>
          </w:p>
        </w:tc>
      </w:tr>
      <w:tr w:rsidR="00E86E44" w:rsidRPr="00E86E44" w14:paraId="3C038F1B" w14:textId="77777777" w:rsidTr="00D522E0">
        <w:tc>
          <w:tcPr>
            <w:tcW w:w="2241" w:type="dxa"/>
            <w:tcBorders>
              <w:top w:val="single" w:sz="4" w:space="0" w:color="000000"/>
              <w:left w:val="single" w:sz="4" w:space="0" w:color="000000"/>
              <w:bottom w:val="single" w:sz="4" w:space="0" w:color="000000"/>
            </w:tcBorders>
            <w:shd w:val="clear" w:color="auto" w:fill="00B0F0"/>
          </w:tcPr>
          <w:p w14:paraId="7B290C30"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NAMJENA ,</w:t>
            </w:r>
          </w:p>
          <w:p w14:paraId="70C5749C"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(ciljna skupina, kome je aktivnost namijenjena)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2178985" w14:textId="77777777" w:rsidR="00E86E44" w:rsidRPr="00E86E44" w:rsidRDefault="00E86E44" w:rsidP="00E86E44">
            <w:pPr>
              <w:suppressAutoHyphens/>
              <w:snapToGrid w:val="0"/>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4.a razred</w:t>
            </w:r>
          </w:p>
        </w:tc>
      </w:tr>
      <w:tr w:rsidR="00E86E44" w:rsidRPr="00E86E44" w14:paraId="01028110" w14:textId="77777777" w:rsidTr="00D522E0">
        <w:tc>
          <w:tcPr>
            <w:tcW w:w="2241" w:type="dxa"/>
            <w:tcBorders>
              <w:top w:val="single" w:sz="4" w:space="0" w:color="000000"/>
              <w:left w:val="single" w:sz="4" w:space="0" w:color="000000"/>
              <w:bottom w:val="single" w:sz="4" w:space="0" w:color="000000"/>
            </w:tcBorders>
            <w:shd w:val="clear" w:color="auto" w:fill="C6D9F1"/>
          </w:tcPr>
          <w:p w14:paraId="6F95C5D7"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CILJEVI</w:t>
            </w:r>
          </w:p>
          <w:p w14:paraId="5FD3AA70" w14:textId="77777777" w:rsidR="00E86E44" w:rsidRPr="00E86E44" w:rsidRDefault="00E86E44" w:rsidP="00E86E44">
            <w:pPr>
              <w:suppressAutoHyphens/>
              <w:spacing w:after="0" w:line="240" w:lineRule="auto"/>
              <w:rPr>
                <w:rFonts w:ascii="Calibri" w:eastAsia="Times New Roman" w:hAnsi="Calibri" w:cs="Times New Roman"/>
                <w:b/>
                <w:lang w:eastAsia="zh-CN"/>
              </w:rPr>
            </w:pPr>
          </w:p>
          <w:p w14:paraId="563E62BA" w14:textId="77777777" w:rsidR="00E86E44" w:rsidRPr="00E86E44" w:rsidRDefault="00E86E44" w:rsidP="00E86E44">
            <w:pPr>
              <w:suppressAutoHyphens/>
              <w:spacing w:after="0" w:line="240" w:lineRule="auto"/>
              <w:rPr>
                <w:rFonts w:ascii="Calibri" w:eastAsia="Times New Roman" w:hAnsi="Calibri" w:cs="Times New Roman"/>
                <w:b/>
                <w:lang w:eastAsia="zh-CN"/>
              </w:rPr>
            </w:pPr>
          </w:p>
          <w:p w14:paraId="325E63D2" w14:textId="77777777" w:rsidR="00E86E44" w:rsidRPr="00E86E44" w:rsidRDefault="00E86E44" w:rsidP="00E86E44">
            <w:pPr>
              <w:suppressAutoHyphens/>
              <w:spacing w:after="0" w:line="240" w:lineRule="auto"/>
              <w:rPr>
                <w:rFonts w:ascii="Calibri" w:eastAsia="Times New Roman" w:hAnsi="Calibri" w:cs="Times New Roman"/>
                <w:b/>
                <w:lang w:eastAsia="zh-CN"/>
              </w:rPr>
            </w:pPr>
          </w:p>
          <w:p w14:paraId="6A28387E" w14:textId="77777777" w:rsidR="00E86E44" w:rsidRPr="00E86E44" w:rsidRDefault="00E86E44" w:rsidP="00E86E44">
            <w:pPr>
              <w:suppressAutoHyphens/>
              <w:spacing w:after="0" w:line="240" w:lineRule="auto"/>
              <w:rPr>
                <w:rFonts w:ascii="Calibri" w:eastAsia="Times New Roman" w:hAnsi="Calibri" w:cs="Times New Roman"/>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240C255F" w14:textId="77777777" w:rsidR="00E86E44" w:rsidRPr="00E86E44" w:rsidRDefault="00E86E44" w:rsidP="00E86E44">
            <w:pPr>
              <w:suppressAutoHyphens/>
              <w:snapToGrid w:val="0"/>
              <w:spacing w:after="140" w:line="276" w:lineRule="auto"/>
              <w:rPr>
                <w:rFonts w:ascii="Calibri" w:eastAsia="Times New Roman" w:hAnsi="Calibri" w:cs="Times New Roman"/>
                <w:lang w:eastAsia="zh-CN"/>
              </w:rPr>
            </w:pPr>
            <w:r w:rsidRPr="00E86E44">
              <w:rPr>
                <w:rFonts w:ascii="Calibri" w:eastAsia="Times New Roman" w:hAnsi="Calibri" w:cs="Arial"/>
                <w:b/>
                <w:lang w:eastAsia="zh-CN"/>
              </w:rPr>
              <w:t>Upoznati učenika sa tragičnim događajima iz naše i svjetske povijesti</w:t>
            </w:r>
          </w:p>
        </w:tc>
      </w:tr>
      <w:tr w:rsidR="00E86E44" w:rsidRPr="00E86E44" w14:paraId="27CCB075" w14:textId="77777777" w:rsidTr="00D522E0">
        <w:tc>
          <w:tcPr>
            <w:tcW w:w="2241" w:type="dxa"/>
            <w:tcBorders>
              <w:top w:val="single" w:sz="4" w:space="0" w:color="000000"/>
              <w:left w:val="single" w:sz="4" w:space="0" w:color="000000"/>
              <w:bottom w:val="single" w:sz="4" w:space="0" w:color="000000"/>
            </w:tcBorders>
            <w:shd w:val="clear" w:color="auto" w:fill="00B0F0"/>
          </w:tcPr>
          <w:p w14:paraId="581DE43B"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NAČIN REALIZACIJE</w:t>
            </w:r>
          </w:p>
          <w:p w14:paraId="0DC985BA" w14:textId="77777777" w:rsidR="00E86E44" w:rsidRPr="00E86E44" w:rsidRDefault="00E86E44" w:rsidP="00E86E44">
            <w:pPr>
              <w:suppressAutoHyphens/>
              <w:spacing w:after="0" w:line="240" w:lineRule="auto"/>
              <w:rPr>
                <w:rFonts w:ascii="Calibri" w:eastAsia="Times New Roman" w:hAnsi="Calibri" w:cs="Times New Roman"/>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071BEACB" w14:textId="77777777" w:rsidR="00E86E44" w:rsidRPr="00E86E44" w:rsidRDefault="00E86E44" w:rsidP="00E86E44">
            <w:pPr>
              <w:suppressAutoHyphens/>
              <w:snapToGrid w:val="0"/>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1. Paljenje svijeća u ulici grada Vukovara</w:t>
            </w:r>
          </w:p>
          <w:p w14:paraId="550B2664" w14:textId="77777777" w:rsidR="00E86E44" w:rsidRPr="00E86E44" w:rsidRDefault="00E86E44" w:rsidP="00E86E44">
            <w:pPr>
              <w:suppressAutoHyphens/>
              <w:snapToGrid w:val="0"/>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 xml:space="preserve">2. Predavanje na temu </w:t>
            </w:r>
          </w:p>
        </w:tc>
      </w:tr>
      <w:tr w:rsidR="00E86E44" w:rsidRPr="00E86E44" w14:paraId="4E62CB5C" w14:textId="77777777" w:rsidTr="00D522E0">
        <w:tc>
          <w:tcPr>
            <w:tcW w:w="2241" w:type="dxa"/>
            <w:tcBorders>
              <w:top w:val="single" w:sz="4" w:space="0" w:color="000000"/>
              <w:left w:val="single" w:sz="4" w:space="0" w:color="000000"/>
              <w:bottom w:val="single" w:sz="4" w:space="0" w:color="000000"/>
            </w:tcBorders>
            <w:shd w:val="clear" w:color="auto" w:fill="C6D9F1"/>
          </w:tcPr>
          <w:p w14:paraId="729A4215"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VREMENIK</w:t>
            </w:r>
          </w:p>
          <w:p w14:paraId="22E607B5" w14:textId="77777777" w:rsidR="00E86E44" w:rsidRPr="00E86E44" w:rsidRDefault="00E86E44" w:rsidP="00E86E44">
            <w:pPr>
              <w:suppressAutoHyphens/>
              <w:spacing w:after="0" w:line="240" w:lineRule="auto"/>
              <w:rPr>
                <w:rFonts w:ascii="Calibri" w:eastAsia="Times New Roman" w:hAnsi="Calibri" w:cs="Times New Roman"/>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6DC269C4" w14:textId="77777777" w:rsidR="00E86E44" w:rsidRPr="00E86E44" w:rsidRDefault="00E86E44" w:rsidP="00E86E44">
            <w:pPr>
              <w:suppressAutoHyphens/>
              <w:snapToGrid w:val="0"/>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1. 18. 11. 2020</w:t>
            </w:r>
          </w:p>
          <w:p w14:paraId="56607B30" w14:textId="77777777" w:rsidR="00E86E44" w:rsidRPr="00E86E44" w:rsidRDefault="00E86E44" w:rsidP="00E86E44">
            <w:pPr>
              <w:suppressAutoHyphens/>
              <w:snapToGrid w:val="0"/>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2. 7.1 2021</w:t>
            </w:r>
          </w:p>
        </w:tc>
      </w:tr>
      <w:tr w:rsidR="00E86E44" w:rsidRPr="00E86E44" w14:paraId="5380C3CB" w14:textId="77777777" w:rsidTr="00D522E0">
        <w:tc>
          <w:tcPr>
            <w:tcW w:w="2241" w:type="dxa"/>
            <w:tcBorders>
              <w:top w:val="single" w:sz="4" w:space="0" w:color="000000"/>
              <w:left w:val="single" w:sz="4" w:space="0" w:color="000000"/>
              <w:bottom w:val="single" w:sz="4" w:space="0" w:color="000000"/>
            </w:tcBorders>
            <w:shd w:val="clear" w:color="auto" w:fill="00B0F0"/>
          </w:tcPr>
          <w:p w14:paraId="3F2069FB"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TROŠKOVNIK</w:t>
            </w:r>
          </w:p>
          <w:p w14:paraId="598E88B1" w14:textId="77777777" w:rsidR="00E86E44" w:rsidRPr="00E86E44" w:rsidRDefault="00E86E44" w:rsidP="00E86E44">
            <w:pPr>
              <w:suppressAutoHyphens/>
              <w:spacing w:after="0" w:line="240" w:lineRule="auto"/>
              <w:rPr>
                <w:rFonts w:ascii="Calibri" w:eastAsia="Times New Roman" w:hAnsi="Calibri" w:cs="Times New Roman"/>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4C1EC538" w14:textId="77777777" w:rsidR="00E86E44" w:rsidRPr="00E86E44" w:rsidRDefault="00E86E44" w:rsidP="00E86E44">
            <w:pPr>
              <w:suppressAutoHyphens/>
              <w:snapToGrid w:val="0"/>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100 kuna</w:t>
            </w:r>
          </w:p>
        </w:tc>
      </w:tr>
      <w:tr w:rsidR="00E86E44" w:rsidRPr="00E86E44" w14:paraId="1BFB60B3" w14:textId="77777777" w:rsidTr="00D522E0">
        <w:tc>
          <w:tcPr>
            <w:tcW w:w="2241" w:type="dxa"/>
            <w:tcBorders>
              <w:top w:val="single" w:sz="4" w:space="0" w:color="000000"/>
              <w:left w:val="single" w:sz="4" w:space="0" w:color="000000"/>
              <w:bottom w:val="single" w:sz="4" w:space="0" w:color="000000"/>
            </w:tcBorders>
            <w:shd w:val="clear" w:color="auto" w:fill="C6D9F1"/>
          </w:tcPr>
          <w:p w14:paraId="0DE42368" w14:textId="77777777" w:rsidR="00E86E44" w:rsidRPr="00E86E44" w:rsidRDefault="00E86E44" w:rsidP="00E86E44">
            <w:pPr>
              <w:suppressAutoHyphens/>
              <w:spacing w:after="0" w:line="240" w:lineRule="auto"/>
              <w:rPr>
                <w:rFonts w:ascii="Calibri" w:eastAsia="Times New Roman" w:hAnsi="Calibri" w:cs="Times New Roman"/>
                <w:lang w:eastAsia="zh-CN"/>
              </w:rPr>
            </w:pPr>
            <w:r w:rsidRPr="00E86E44">
              <w:rPr>
                <w:rFonts w:ascii="Calibri" w:eastAsia="Times New Roman" w:hAnsi="Calibri" w:cs="Times New Roman"/>
                <w:b/>
                <w:lang w:eastAsia="zh-CN"/>
              </w:rPr>
              <w:t>NAČIN VREDNOVANJA I KORIŠTENJA REZULTATA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042F0C66" w14:textId="77777777" w:rsidR="00E86E44" w:rsidRPr="00E86E44" w:rsidRDefault="00E86E44" w:rsidP="00E86E44">
            <w:pPr>
              <w:suppressAutoHyphens/>
              <w:snapToGrid w:val="0"/>
              <w:spacing w:after="0" w:line="240" w:lineRule="auto"/>
              <w:rPr>
                <w:rFonts w:ascii="Calibri" w:eastAsia="Times New Roman" w:hAnsi="Calibri" w:cs="Times New Roman"/>
                <w:lang w:eastAsia="zh-CN"/>
              </w:rPr>
            </w:pPr>
            <w:r w:rsidRPr="00E86E44">
              <w:rPr>
                <w:rFonts w:ascii="Calibri" w:eastAsia="Times New Roman" w:hAnsi="Calibri" w:cs="Times New Roman"/>
                <w:color w:val="000000"/>
                <w:lang w:eastAsia="zh-CN"/>
              </w:rPr>
              <w:t>Razgovorom podijeliti empatiju i suosjećanje spram stradanjima nevinih ljudi</w:t>
            </w:r>
          </w:p>
        </w:tc>
      </w:tr>
    </w:tbl>
    <w:p w14:paraId="15B97CFC" w14:textId="77777777" w:rsidR="00E86E44" w:rsidRPr="00E86E44" w:rsidRDefault="00E86E44" w:rsidP="00E86E44">
      <w:pPr>
        <w:suppressAutoHyphens/>
        <w:spacing w:after="0" w:line="240" w:lineRule="auto"/>
        <w:rPr>
          <w:rFonts w:ascii="Calibri" w:eastAsia="Times New Roman" w:hAnsi="Calibri" w:cs="Times New Roman"/>
          <w:lang w:eastAsia="zh-CN"/>
        </w:rPr>
      </w:pPr>
    </w:p>
    <w:p w14:paraId="07FC8DBE" w14:textId="77777777" w:rsidR="00E86E44" w:rsidRPr="00E86E44" w:rsidRDefault="007D2EF7" w:rsidP="00E86E44">
      <w:pPr>
        <w:shd w:val="clear" w:color="auto" w:fill="F3F2F1"/>
        <w:spacing w:after="0" w:line="240" w:lineRule="auto"/>
        <w:rPr>
          <w:rFonts w:eastAsia="Times New Roman" w:cstheme="minorHAnsi"/>
          <w:color w:val="252423"/>
          <w:lang w:eastAsia="hr-HR"/>
        </w:rPr>
      </w:pPr>
      <w:r w:rsidRPr="00725C3B">
        <w:rPr>
          <w:rFonts w:eastAsia="Times New Roman" w:cstheme="minorHAnsi"/>
          <w:b/>
          <w:color w:val="FF0000"/>
        </w:rPr>
        <w:t>RAZNO:</w:t>
      </w:r>
    </w:p>
    <w:p w14:paraId="7ED65C5B" w14:textId="77777777" w:rsidR="00E86E44" w:rsidRPr="00C15011" w:rsidRDefault="00E86E44" w:rsidP="007D2EF7">
      <w:pPr>
        <w:suppressAutoHyphens/>
        <w:spacing w:after="0" w:line="240" w:lineRule="auto"/>
        <w:rPr>
          <w:rFonts w:eastAsia="Times New Roman" w:cstheme="minorHAnsi"/>
          <w:lang w:eastAsia="zh-CN"/>
        </w:rPr>
      </w:pPr>
    </w:p>
    <w:tbl>
      <w:tblPr>
        <w:tblW w:w="9474" w:type="dxa"/>
        <w:tblInd w:w="-176" w:type="dxa"/>
        <w:tblLayout w:type="fixed"/>
        <w:tblLook w:val="0000" w:firstRow="0" w:lastRow="0" w:firstColumn="0" w:lastColumn="0" w:noHBand="0" w:noVBand="0"/>
      </w:tblPr>
      <w:tblGrid>
        <w:gridCol w:w="2236"/>
        <w:gridCol w:w="7238"/>
      </w:tblGrid>
      <w:tr w:rsidR="007D2EF7" w:rsidRPr="00C15011" w14:paraId="3CECA82C" w14:textId="77777777" w:rsidTr="00D522E0">
        <w:tc>
          <w:tcPr>
            <w:tcW w:w="2236" w:type="dxa"/>
            <w:tcBorders>
              <w:top w:val="single" w:sz="4" w:space="0" w:color="000000"/>
              <w:left w:val="single" w:sz="4" w:space="0" w:color="000000"/>
              <w:bottom w:val="single" w:sz="4" w:space="0" w:color="000000"/>
            </w:tcBorders>
            <w:shd w:val="clear" w:color="auto" w:fill="00B0F0"/>
          </w:tcPr>
          <w:p w14:paraId="00A200F4"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AKTIVNOST,</w:t>
            </w:r>
          </w:p>
          <w:p w14:paraId="620B47B6"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PROJEKT,</w:t>
            </w:r>
          </w:p>
          <w:p w14:paraId="65CAFE5D" w14:textId="77777777" w:rsidR="007D2EF7" w:rsidRPr="00725C3B"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PROGRAM…</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378D14A5"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 xml:space="preserve">EDUKATIVNA ŠETNJA MARJANOM </w:t>
            </w:r>
          </w:p>
          <w:p w14:paraId="3A5DD622" w14:textId="77777777" w:rsidR="007D2EF7" w:rsidRPr="00C15011" w:rsidRDefault="007D2EF7" w:rsidP="007D2EF7">
            <w:pPr>
              <w:suppressAutoHyphens/>
              <w:spacing w:after="0" w:line="240" w:lineRule="auto"/>
              <w:rPr>
                <w:rFonts w:eastAsia="Times New Roman" w:cstheme="minorHAnsi"/>
                <w:b/>
                <w:lang w:eastAsia="zh-CN"/>
              </w:rPr>
            </w:pPr>
          </w:p>
        </w:tc>
      </w:tr>
      <w:tr w:rsidR="007D2EF7" w:rsidRPr="00C15011" w14:paraId="11E0BC82" w14:textId="77777777" w:rsidTr="00D522E0">
        <w:tc>
          <w:tcPr>
            <w:tcW w:w="2236" w:type="dxa"/>
            <w:tcBorders>
              <w:top w:val="single" w:sz="4" w:space="0" w:color="000000"/>
              <w:left w:val="single" w:sz="4" w:space="0" w:color="000000"/>
              <w:bottom w:val="single" w:sz="4" w:space="0" w:color="000000"/>
            </w:tcBorders>
            <w:shd w:val="clear" w:color="auto" w:fill="C6D9F1"/>
          </w:tcPr>
          <w:p w14:paraId="5DFC874F"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VODITELJ,</w:t>
            </w:r>
          </w:p>
          <w:p w14:paraId="3BDFCE0C" w14:textId="77777777" w:rsidR="007D2EF7" w:rsidRPr="00725C3B"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(i nositelji aktivnosti)</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13F06EDD"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Ravena Čizmić </w:t>
            </w:r>
            <w:proofErr w:type="spellStart"/>
            <w:r w:rsidRPr="00C15011">
              <w:rPr>
                <w:rFonts w:eastAsia="Times New Roman" w:cstheme="minorHAnsi"/>
                <w:lang w:eastAsia="zh-CN"/>
              </w:rPr>
              <w:t>Kvasina</w:t>
            </w:r>
            <w:proofErr w:type="spellEnd"/>
            <w:r w:rsidRPr="00C15011">
              <w:rPr>
                <w:rFonts w:eastAsia="Times New Roman" w:cstheme="minorHAnsi"/>
                <w:lang w:eastAsia="zh-CN"/>
              </w:rPr>
              <w:t>, nastavnik geografije</w:t>
            </w:r>
          </w:p>
          <w:p w14:paraId="09D9D939" w14:textId="77777777" w:rsidR="007D2EF7" w:rsidRPr="00C15011" w:rsidRDefault="007D2EF7" w:rsidP="007D2EF7">
            <w:pPr>
              <w:suppressAutoHyphens/>
              <w:spacing w:after="0" w:line="240" w:lineRule="auto"/>
              <w:rPr>
                <w:rFonts w:eastAsia="Times New Roman" w:cstheme="minorHAnsi"/>
                <w:lang w:eastAsia="zh-CN"/>
              </w:rPr>
            </w:pPr>
            <w:proofErr w:type="spellStart"/>
            <w:r w:rsidRPr="00C15011">
              <w:rPr>
                <w:rFonts w:eastAsia="Times New Roman" w:cstheme="minorHAnsi"/>
                <w:lang w:eastAsia="zh-CN"/>
              </w:rPr>
              <w:t>Katija</w:t>
            </w:r>
            <w:proofErr w:type="spellEnd"/>
            <w:r w:rsidRPr="00C15011">
              <w:rPr>
                <w:rFonts w:eastAsia="Times New Roman" w:cstheme="minorHAnsi"/>
                <w:lang w:eastAsia="zh-CN"/>
              </w:rPr>
              <w:t xml:space="preserve"> </w:t>
            </w:r>
            <w:proofErr w:type="spellStart"/>
            <w:r w:rsidRPr="00C15011">
              <w:rPr>
                <w:rFonts w:eastAsia="Times New Roman" w:cstheme="minorHAnsi"/>
                <w:lang w:eastAsia="zh-CN"/>
              </w:rPr>
              <w:t>Bego</w:t>
            </w:r>
            <w:proofErr w:type="spellEnd"/>
            <w:r w:rsidRPr="00C15011">
              <w:rPr>
                <w:rFonts w:eastAsia="Times New Roman" w:cstheme="minorHAnsi"/>
                <w:lang w:eastAsia="zh-CN"/>
              </w:rPr>
              <w:t xml:space="preserve"> Medved, nastavnica kemije</w:t>
            </w:r>
          </w:p>
          <w:p w14:paraId="056F1762" w14:textId="77777777" w:rsidR="007D2EF7" w:rsidRPr="00C15011" w:rsidRDefault="00725C3B" w:rsidP="007D2EF7">
            <w:pPr>
              <w:suppressAutoHyphens/>
              <w:spacing w:after="0" w:line="240" w:lineRule="auto"/>
              <w:rPr>
                <w:rFonts w:eastAsia="Times New Roman" w:cstheme="minorHAnsi"/>
                <w:lang w:eastAsia="zh-CN"/>
              </w:rPr>
            </w:pPr>
            <w:r>
              <w:rPr>
                <w:rFonts w:eastAsia="Times New Roman" w:cstheme="minorHAnsi"/>
                <w:lang w:eastAsia="zh-CN"/>
              </w:rPr>
              <w:t xml:space="preserve">Marija </w:t>
            </w:r>
            <w:proofErr w:type="spellStart"/>
            <w:r>
              <w:rPr>
                <w:rFonts w:eastAsia="Times New Roman" w:cstheme="minorHAnsi"/>
                <w:lang w:eastAsia="zh-CN"/>
              </w:rPr>
              <w:t>Jalić</w:t>
            </w:r>
            <w:proofErr w:type="spellEnd"/>
            <w:r>
              <w:rPr>
                <w:rFonts w:eastAsia="Times New Roman" w:cstheme="minorHAnsi"/>
                <w:lang w:eastAsia="zh-CN"/>
              </w:rPr>
              <w:t>, nastavnica TZK</w:t>
            </w:r>
          </w:p>
        </w:tc>
      </w:tr>
      <w:tr w:rsidR="007D2EF7" w:rsidRPr="00C15011" w14:paraId="4697DE5A" w14:textId="77777777" w:rsidTr="00D522E0">
        <w:tc>
          <w:tcPr>
            <w:tcW w:w="2236" w:type="dxa"/>
            <w:tcBorders>
              <w:top w:val="single" w:sz="4" w:space="0" w:color="000000"/>
              <w:left w:val="single" w:sz="4" w:space="0" w:color="000000"/>
              <w:bottom w:val="single" w:sz="4" w:space="0" w:color="000000"/>
            </w:tcBorders>
            <w:shd w:val="clear" w:color="auto" w:fill="00B0F0"/>
          </w:tcPr>
          <w:p w14:paraId="75AC79A6"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NAMJENA ,</w:t>
            </w:r>
          </w:p>
          <w:p w14:paraId="74C3DEDF"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 xml:space="preserve">(ciljna skupina, kome </w:t>
            </w:r>
            <w:r w:rsidRPr="00C15011">
              <w:rPr>
                <w:rFonts w:eastAsia="Times New Roman" w:cstheme="minorHAnsi"/>
                <w:b/>
                <w:lang w:eastAsia="zh-CN"/>
              </w:rPr>
              <w:lastRenderedPageBreak/>
              <w:t>je aktivnost namijenjena)</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1949FDBC"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lastRenderedPageBreak/>
              <w:t>Učenici prvih razreda (1. A i 1. B razred)</w:t>
            </w:r>
          </w:p>
        </w:tc>
      </w:tr>
      <w:tr w:rsidR="007D2EF7" w:rsidRPr="00C15011" w14:paraId="3A37E155" w14:textId="77777777" w:rsidTr="00D522E0">
        <w:tc>
          <w:tcPr>
            <w:tcW w:w="2236" w:type="dxa"/>
            <w:tcBorders>
              <w:top w:val="single" w:sz="4" w:space="0" w:color="000000"/>
              <w:left w:val="single" w:sz="4" w:space="0" w:color="000000"/>
              <w:bottom w:val="single" w:sz="4" w:space="0" w:color="000000"/>
            </w:tcBorders>
            <w:shd w:val="clear" w:color="auto" w:fill="C6D9F1"/>
          </w:tcPr>
          <w:p w14:paraId="4B3A005B"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lastRenderedPageBreak/>
              <w:t>CILJEVI</w:t>
            </w:r>
          </w:p>
          <w:p w14:paraId="0B2C7ED9" w14:textId="77777777" w:rsidR="007D2EF7" w:rsidRPr="00C15011" w:rsidRDefault="007D2EF7" w:rsidP="007D2EF7">
            <w:pPr>
              <w:suppressAutoHyphens/>
              <w:spacing w:after="0" w:line="240" w:lineRule="auto"/>
              <w:rPr>
                <w:rFonts w:eastAsia="Times New Roman" w:cstheme="minorHAnsi"/>
                <w:b/>
                <w:lang w:eastAsia="zh-CN"/>
              </w:rPr>
            </w:pPr>
          </w:p>
          <w:p w14:paraId="450B11DD" w14:textId="77777777" w:rsidR="007D2EF7" w:rsidRPr="00C15011" w:rsidRDefault="007D2EF7" w:rsidP="007D2EF7">
            <w:pPr>
              <w:suppressAutoHyphens/>
              <w:spacing w:after="0" w:line="240" w:lineRule="auto"/>
              <w:rPr>
                <w:rFonts w:eastAsia="Times New Roman" w:cstheme="minorHAnsi"/>
                <w:b/>
                <w:lang w:eastAsia="zh-CN"/>
              </w:rPr>
            </w:pPr>
          </w:p>
          <w:p w14:paraId="54B92C9E" w14:textId="77777777" w:rsidR="007D2EF7" w:rsidRPr="00C15011" w:rsidRDefault="007D2EF7" w:rsidP="007D2EF7">
            <w:pPr>
              <w:suppressAutoHyphens/>
              <w:spacing w:after="0" w:line="240" w:lineRule="auto"/>
              <w:rPr>
                <w:rFonts w:eastAsia="Times New Roman" w:cstheme="minorHAnsi"/>
                <w:b/>
                <w:lang w:eastAsia="zh-CN"/>
              </w:rPr>
            </w:pPr>
          </w:p>
          <w:p w14:paraId="5EF1815D" w14:textId="77777777" w:rsidR="007D2EF7" w:rsidRPr="00C15011" w:rsidRDefault="007D2EF7" w:rsidP="007D2EF7">
            <w:pPr>
              <w:suppressAutoHyphens/>
              <w:spacing w:after="0" w:line="240" w:lineRule="auto"/>
              <w:rPr>
                <w:rFonts w:eastAsia="Times New Roman" w:cstheme="minorHAnsi"/>
                <w:b/>
                <w:lang w:eastAsia="zh-CN"/>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71FCB010"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Edukativna šetnja Park šumom Marjan:</w:t>
            </w:r>
          </w:p>
          <w:p w14:paraId="05FB4981" w14:textId="77777777" w:rsidR="007D2EF7" w:rsidRPr="00C15011" w:rsidRDefault="007D2EF7" w:rsidP="007D2EF7">
            <w:pPr>
              <w:numPr>
                <w:ilvl w:val="0"/>
                <w:numId w:val="1"/>
              </w:numPr>
              <w:suppressAutoHyphens/>
              <w:spacing w:after="0" w:line="240" w:lineRule="auto"/>
              <w:rPr>
                <w:rFonts w:eastAsia="Times New Roman" w:cstheme="minorHAnsi"/>
                <w:lang w:eastAsia="zh-CN"/>
              </w:rPr>
            </w:pPr>
            <w:r w:rsidRPr="00C15011">
              <w:rPr>
                <w:rFonts w:eastAsia="Times New Roman" w:cstheme="minorHAnsi"/>
                <w:lang w:eastAsia="zh-CN"/>
              </w:rPr>
              <w:t>upoznati se sa povijesnim razvojem Park-šume Marjan</w:t>
            </w:r>
          </w:p>
          <w:p w14:paraId="143F9EBA" w14:textId="77777777" w:rsidR="007D2EF7" w:rsidRPr="00C15011" w:rsidRDefault="007D2EF7" w:rsidP="007D2EF7">
            <w:pPr>
              <w:numPr>
                <w:ilvl w:val="0"/>
                <w:numId w:val="1"/>
              </w:numPr>
              <w:suppressAutoHyphens/>
              <w:spacing w:after="0" w:line="240" w:lineRule="auto"/>
              <w:rPr>
                <w:rFonts w:eastAsia="Times New Roman" w:cstheme="minorHAnsi"/>
                <w:lang w:eastAsia="zh-CN"/>
              </w:rPr>
            </w:pPr>
            <w:r w:rsidRPr="00C15011">
              <w:rPr>
                <w:rFonts w:eastAsia="Times New Roman" w:cstheme="minorHAnsi"/>
                <w:lang w:eastAsia="zh-CN"/>
              </w:rPr>
              <w:t>prepoznati važnost očuvanja Marjana i sagledati njegov ekološki, klimatski i zdravstveni utjecaj na grad Split</w:t>
            </w:r>
          </w:p>
          <w:p w14:paraId="67B8F646" w14:textId="77777777" w:rsidR="007D2EF7" w:rsidRPr="00C15011" w:rsidRDefault="007D2EF7" w:rsidP="007D2EF7">
            <w:pPr>
              <w:numPr>
                <w:ilvl w:val="0"/>
                <w:numId w:val="1"/>
              </w:numPr>
              <w:suppressAutoHyphens/>
              <w:spacing w:after="0" w:line="240" w:lineRule="auto"/>
              <w:rPr>
                <w:rFonts w:eastAsia="Times New Roman" w:cstheme="minorHAnsi"/>
                <w:lang w:eastAsia="zh-CN"/>
              </w:rPr>
            </w:pPr>
            <w:r w:rsidRPr="00C15011">
              <w:rPr>
                <w:rFonts w:eastAsia="Times New Roman" w:cstheme="minorHAnsi"/>
                <w:lang w:eastAsia="zh-CN"/>
              </w:rPr>
              <w:t>upoznati marjanske biljke i njihovu primjenu</w:t>
            </w:r>
          </w:p>
          <w:p w14:paraId="3DCCB7D1" w14:textId="77777777" w:rsidR="007D2EF7" w:rsidRPr="00C15011" w:rsidRDefault="007D2EF7" w:rsidP="007D2EF7">
            <w:pPr>
              <w:numPr>
                <w:ilvl w:val="0"/>
                <w:numId w:val="1"/>
              </w:numPr>
              <w:suppressAutoHyphens/>
              <w:spacing w:after="0" w:line="240" w:lineRule="auto"/>
              <w:rPr>
                <w:rFonts w:eastAsia="Times New Roman" w:cstheme="minorHAnsi"/>
                <w:lang w:eastAsia="zh-CN"/>
              </w:rPr>
            </w:pPr>
            <w:r w:rsidRPr="00C15011">
              <w:rPr>
                <w:rFonts w:eastAsia="Times New Roman" w:cstheme="minorHAnsi"/>
                <w:lang w:eastAsia="zh-CN"/>
              </w:rPr>
              <w:t>otkriti izvor marjanskih toponima</w:t>
            </w:r>
          </w:p>
          <w:p w14:paraId="71B4A557" w14:textId="77777777" w:rsidR="007D2EF7" w:rsidRPr="00C15011" w:rsidRDefault="007D2EF7" w:rsidP="007D2EF7">
            <w:pPr>
              <w:numPr>
                <w:ilvl w:val="0"/>
                <w:numId w:val="1"/>
              </w:numPr>
              <w:suppressAutoHyphens/>
              <w:spacing w:after="0" w:line="240" w:lineRule="auto"/>
              <w:rPr>
                <w:rFonts w:eastAsia="Times New Roman" w:cstheme="minorHAnsi"/>
                <w:lang w:eastAsia="zh-CN"/>
              </w:rPr>
            </w:pPr>
            <w:r w:rsidRPr="00C15011">
              <w:rPr>
                <w:rFonts w:eastAsia="Times New Roman" w:cstheme="minorHAnsi"/>
                <w:lang w:eastAsia="zh-CN"/>
              </w:rPr>
              <w:t>vježbati kartografsku pismenost</w:t>
            </w:r>
          </w:p>
        </w:tc>
      </w:tr>
      <w:tr w:rsidR="007D2EF7" w:rsidRPr="00C15011" w14:paraId="0CFFA171" w14:textId="77777777" w:rsidTr="00D522E0">
        <w:tc>
          <w:tcPr>
            <w:tcW w:w="2236" w:type="dxa"/>
            <w:tcBorders>
              <w:top w:val="single" w:sz="4" w:space="0" w:color="000000"/>
              <w:left w:val="single" w:sz="4" w:space="0" w:color="000000"/>
              <w:bottom w:val="single" w:sz="4" w:space="0" w:color="000000"/>
            </w:tcBorders>
            <w:shd w:val="clear" w:color="auto" w:fill="00B0F0"/>
          </w:tcPr>
          <w:p w14:paraId="0CCC54EC"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REALIZACIJE</w:t>
            </w:r>
          </w:p>
          <w:p w14:paraId="15E28973" w14:textId="77777777" w:rsidR="007D2EF7" w:rsidRPr="00C15011" w:rsidRDefault="007D2EF7" w:rsidP="007D2EF7">
            <w:pPr>
              <w:suppressAutoHyphens/>
              <w:spacing w:after="0" w:line="240" w:lineRule="auto"/>
              <w:rPr>
                <w:rFonts w:eastAsia="Times New Roman" w:cstheme="minorHAnsi"/>
                <w:b/>
                <w:lang w:eastAsia="zh-CN"/>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2EBFBE98"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Okupljanje kod crkve sv. </w:t>
            </w:r>
            <w:proofErr w:type="spellStart"/>
            <w:r w:rsidRPr="00C15011">
              <w:rPr>
                <w:rFonts w:eastAsia="Times New Roman" w:cstheme="minorHAnsi"/>
                <w:lang w:eastAsia="zh-CN"/>
              </w:rPr>
              <w:t>Frane</w:t>
            </w:r>
            <w:proofErr w:type="spellEnd"/>
            <w:r w:rsidRPr="00C15011">
              <w:rPr>
                <w:rFonts w:eastAsia="Times New Roman" w:cstheme="minorHAnsi"/>
                <w:lang w:eastAsia="zh-CN"/>
              </w:rPr>
              <w:t xml:space="preserve">, uspinjanje stepenicama kroz Varoš te šetnja Marjanom </w:t>
            </w:r>
          </w:p>
        </w:tc>
      </w:tr>
      <w:tr w:rsidR="007D2EF7" w:rsidRPr="00C15011" w14:paraId="3FB0B7B0" w14:textId="77777777" w:rsidTr="00D522E0">
        <w:tc>
          <w:tcPr>
            <w:tcW w:w="2236" w:type="dxa"/>
            <w:tcBorders>
              <w:top w:val="single" w:sz="4" w:space="0" w:color="000000"/>
              <w:left w:val="single" w:sz="4" w:space="0" w:color="000000"/>
              <w:bottom w:val="single" w:sz="4" w:space="0" w:color="000000"/>
            </w:tcBorders>
            <w:shd w:val="clear" w:color="auto" w:fill="C6D9F1"/>
          </w:tcPr>
          <w:p w14:paraId="45E125D2" w14:textId="77777777" w:rsidR="007D2EF7" w:rsidRPr="00725C3B"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VREMENIK</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6974C4D9"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zima / proljeće 2020./2021. </w:t>
            </w:r>
          </w:p>
        </w:tc>
      </w:tr>
      <w:tr w:rsidR="007D2EF7" w:rsidRPr="00C15011" w14:paraId="4061B946" w14:textId="77777777" w:rsidTr="00D522E0">
        <w:tc>
          <w:tcPr>
            <w:tcW w:w="2236" w:type="dxa"/>
            <w:tcBorders>
              <w:top w:val="single" w:sz="4" w:space="0" w:color="000000"/>
              <w:left w:val="single" w:sz="4" w:space="0" w:color="000000"/>
              <w:bottom w:val="single" w:sz="4" w:space="0" w:color="000000"/>
            </w:tcBorders>
            <w:shd w:val="clear" w:color="auto" w:fill="00B0F0"/>
          </w:tcPr>
          <w:p w14:paraId="7983A244"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TROŠKOVNIK</w:t>
            </w:r>
          </w:p>
          <w:p w14:paraId="49F507E8" w14:textId="77777777" w:rsidR="007D2EF7" w:rsidRPr="00C15011" w:rsidRDefault="007D2EF7" w:rsidP="007D2EF7">
            <w:pPr>
              <w:suppressAutoHyphens/>
              <w:spacing w:after="0" w:line="240" w:lineRule="auto"/>
              <w:rPr>
                <w:rFonts w:eastAsia="Times New Roman" w:cstheme="minorHAnsi"/>
                <w:b/>
                <w:lang w:eastAsia="zh-CN"/>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583D3D33"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Trošak povratne autobusne karte javnog gradskog prometa (20 kn odnosno korištenje pokazne karte)</w:t>
            </w:r>
          </w:p>
        </w:tc>
      </w:tr>
      <w:tr w:rsidR="007D2EF7" w:rsidRPr="00C15011" w14:paraId="154DE345" w14:textId="77777777" w:rsidTr="00D522E0">
        <w:tc>
          <w:tcPr>
            <w:tcW w:w="2236" w:type="dxa"/>
            <w:tcBorders>
              <w:top w:val="single" w:sz="4" w:space="0" w:color="000000"/>
              <w:left w:val="single" w:sz="4" w:space="0" w:color="000000"/>
              <w:bottom w:val="single" w:sz="4" w:space="0" w:color="000000"/>
            </w:tcBorders>
            <w:shd w:val="clear" w:color="auto" w:fill="C6D9F1"/>
          </w:tcPr>
          <w:p w14:paraId="000D93EA"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VREDNOVANJA I KORIŠTENJA REZULTATA</w:t>
            </w:r>
          </w:p>
        </w:tc>
        <w:tc>
          <w:tcPr>
            <w:tcW w:w="7238" w:type="dxa"/>
            <w:tcBorders>
              <w:top w:val="single" w:sz="4" w:space="0" w:color="000000"/>
              <w:left w:val="single" w:sz="4" w:space="0" w:color="000000"/>
              <w:bottom w:val="single" w:sz="4" w:space="0" w:color="000000"/>
              <w:right w:val="single" w:sz="4" w:space="0" w:color="000000"/>
            </w:tcBorders>
            <w:shd w:val="clear" w:color="auto" w:fill="auto"/>
          </w:tcPr>
          <w:p w14:paraId="23F0378D"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Vrednovanje kroz radni listić o Marjanu. </w:t>
            </w:r>
          </w:p>
          <w:p w14:paraId="518FD0E6"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Nekoliko učenika će preuzeti ulogu novinara s ciljem informiranja škole o posjetu Park-šumi Marjan. </w:t>
            </w:r>
          </w:p>
        </w:tc>
      </w:tr>
    </w:tbl>
    <w:p w14:paraId="68148E21" w14:textId="77777777" w:rsidR="007D2EF7" w:rsidRPr="00C15011" w:rsidRDefault="007D2EF7" w:rsidP="007D2EF7">
      <w:pPr>
        <w:suppressAutoHyphens/>
        <w:spacing w:after="0" w:line="240" w:lineRule="auto"/>
        <w:rPr>
          <w:rFonts w:eastAsia="Times New Roman" w:cstheme="minorHAnsi"/>
          <w:lang w:eastAsia="zh-CN"/>
        </w:rPr>
      </w:pPr>
    </w:p>
    <w:tbl>
      <w:tblPr>
        <w:tblW w:w="9469" w:type="dxa"/>
        <w:tblInd w:w="-176" w:type="dxa"/>
        <w:tblLayout w:type="fixed"/>
        <w:tblLook w:val="0000" w:firstRow="0" w:lastRow="0" w:firstColumn="0" w:lastColumn="0" w:noHBand="0" w:noVBand="0"/>
      </w:tblPr>
      <w:tblGrid>
        <w:gridCol w:w="2241"/>
        <w:gridCol w:w="7228"/>
      </w:tblGrid>
      <w:tr w:rsidR="007D2EF7" w:rsidRPr="00C15011" w14:paraId="105928BC" w14:textId="77777777" w:rsidTr="00D522E0">
        <w:tc>
          <w:tcPr>
            <w:tcW w:w="2241" w:type="dxa"/>
            <w:tcBorders>
              <w:top w:val="single" w:sz="4" w:space="0" w:color="000000"/>
              <w:left w:val="single" w:sz="4" w:space="0" w:color="000000"/>
              <w:bottom w:val="single" w:sz="4" w:space="0" w:color="000000"/>
            </w:tcBorders>
            <w:shd w:val="clear" w:color="auto" w:fill="00B0F0"/>
          </w:tcPr>
          <w:p w14:paraId="779D6D70"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AKTIVNOST,</w:t>
            </w:r>
          </w:p>
          <w:p w14:paraId="6D7C5FA4"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PROJEKT,</w:t>
            </w:r>
          </w:p>
          <w:p w14:paraId="576DFD74" w14:textId="77777777" w:rsidR="007D2EF7" w:rsidRPr="00725C3B"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PROGRAM…</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31A1341E"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TURISTIČKI RAZGLED GRADA SPLITA</w:t>
            </w:r>
          </w:p>
        </w:tc>
      </w:tr>
      <w:tr w:rsidR="007D2EF7" w:rsidRPr="00C15011" w14:paraId="4B6233F5" w14:textId="77777777" w:rsidTr="00D522E0">
        <w:tc>
          <w:tcPr>
            <w:tcW w:w="2241" w:type="dxa"/>
            <w:tcBorders>
              <w:top w:val="single" w:sz="4" w:space="0" w:color="000000"/>
              <w:left w:val="single" w:sz="4" w:space="0" w:color="000000"/>
              <w:bottom w:val="single" w:sz="4" w:space="0" w:color="000000"/>
            </w:tcBorders>
            <w:shd w:val="clear" w:color="auto" w:fill="C6D9F1"/>
          </w:tcPr>
          <w:p w14:paraId="477C72DD"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VODITELJ,</w:t>
            </w:r>
          </w:p>
          <w:p w14:paraId="0C4F5577" w14:textId="77777777" w:rsidR="007D2EF7" w:rsidRPr="00725C3B"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(i nositelji aktivnosti)</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5A8E6D27"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Ravena Čizm</w:t>
            </w:r>
            <w:r w:rsidR="00725C3B">
              <w:rPr>
                <w:rFonts w:eastAsia="Times New Roman" w:cstheme="minorHAnsi"/>
                <w:lang w:eastAsia="zh-CN"/>
              </w:rPr>
              <w:t xml:space="preserve">ić </w:t>
            </w:r>
            <w:proofErr w:type="spellStart"/>
            <w:r w:rsidR="00725C3B">
              <w:rPr>
                <w:rFonts w:eastAsia="Times New Roman" w:cstheme="minorHAnsi"/>
                <w:lang w:eastAsia="zh-CN"/>
              </w:rPr>
              <w:t>Kvasina</w:t>
            </w:r>
            <w:proofErr w:type="spellEnd"/>
            <w:r w:rsidR="00725C3B">
              <w:rPr>
                <w:rFonts w:eastAsia="Times New Roman" w:cstheme="minorHAnsi"/>
                <w:lang w:eastAsia="zh-CN"/>
              </w:rPr>
              <w:t>, prof.</w:t>
            </w:r>
          </w:p>
          <w:p w14:paraId="24FE507B" w14:textId="77777777" w:rsidR="007D2EF7" w:rsidRPr="00C15011" w:rsidRDefault="007D2EF7" w:rsidP="007D2EF7">
            <w:pPr>
              <w:suppressAutoHyphens/>
              <w:spacing w:after="0" w:line="240" w:lineRule="auto"/>
              <w:rPr>
                <w:rFonts w:eastAsia="Times New Roman" w:cstheme="minorHAnsi"/>
                <w:lang w:eastAsia="zh-CN"/>
              </w:rPr>
            </w:pPr>
          </w:p>
        </w:tc>
      </w:tr>
      <w:tr w:rsidR="007D2EF7" w:rsidRPr="00C15011" w14:paraId="7E61F206" w14:textId="77777777" w:rsidTr="00D522E0">
        <w:tc>
          <w:tcPr>
            <w:tcW w:w="2241" w:type="dxa"/>
            <w:tcBorders>
              <w:top w:val="single" w:sz="4" w:space="0" w:color="000000"/>
              <w:left w:val="single" w:sz="4" w:space="0" w:color="000000"/>
              <w:bottom w:val="single" w:sz="4" w:space="0" w:color="000000"/>
            </w:tcBorders>
            <w:shd w:val="clear" w:color="auto" w:fill="00B0F0"/>
          </w:tcPr>
          <w:p w14:paraId="11701D77"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NAMJENA ,</w:t>
            </w:r>
          </w:p>
          <w:p w14:paraId="15272172"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(ciljna skupina, kome je aktivnost namijenjena)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193AC345"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Učenici drugih razreda (2. A i 2. B razred)</w:t>
            </w:r>
          </w:p>
        </w:tc>
      </w:tr>
      <w:tr w:rsidR="007D2EF7" w:rsidRPr="00C15011" w14:paraId="158FF683" w14:textId="77777777" w:rsidTr="00D522E0">
        <w:tc>
          <w:tcPr>
            <w:tcW w:w="2241" w:type="dxa"/>
            <w:tcBorders>
              <w:top w:val="single" w:sz="4" w:space="0" w:color="000000"/>
              <w:left w:val="single" w:sz="4" w:space="0" w:color="000000"/>
              <w:bottom w:val="single" w:sz="4" w:space="0" w:color="000000"/>
            </w:tcBorders>
            <w:shd w:val="clear" w:color="auto" w:fill="C6D9F1"/>
          </w:tcPr>
          <w:p w14:paraId="0E8EC6B8"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CILJEVI</w:t>
            </w:r>
          </w:p>
          <w:p w14:paraId="166A421C" w14:textId="77777777" w:rsidR="007D2EF7" w:rsidRPr="00C15011" w:rsidRDefault="007D2EF7" w:rsidP="007D2EF7">
            <w:pPr>
              <w:suppressAutoHyphens/>
              <w:spacing w:after="0" w:line="240" w:lineRule="auto"/>
              <w:rPr>
                <w:rFonts w:eastAsia="Times New Roman" w:cstheme="minorHAnsi"/>
                <w:b/>
                <w:lang w:eastAsia="zh-CN"/>
              </w:rPr>
            </w:pPr>
          </w:p>
          <w:p w14:paraId="0576E7AB" w14:textId="77777777" w:rsidR="007D2EF7" w:rsidRPr="00C15011" w:rsidRDefault="007D2EF7" w:rsidP="007D2EF7">
            <w:pPr>
              <w:suppressAutoHyphens/>
              <w:spacing w:after="0" w:line="240" w:lineRule="auto"/>
              <w:rPr>
                <w:rFonts w:eastAsia="Times New Roman" w:cstheme="minorHAnsi"/>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3DA24724"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Upoznati se s povijesnom i kulturnom baštinom grada Splita kroz stručno vodstvo turističkog vodiča. Naći se u ulozi turista te upoznati turističke vrijednosti grada.</w:t>
            </w:r>
          </w:p>
        </w:tc>
      </w:tr>
      <w:tr w:rsidR="007D2EF7" w:rsidRPr="00C15011" w14:paraId="35100FFC" w14:textId="77777777" w:rsidTr="00D522E0">
        <w:tc>
          <w:tcPr>
            <w:tcW w:w="2241" w:type="dxa"/>
            <w:tcBorders>
              <w:top w:val="single" w:sz="4" w:space="0" w:color="000000"/>
              <w:left w:val="single" w:sz="4" w:space="0" w:color="000000"/>
              <w:bottom w:val="single" w:sz="4" w:space="0" w:color="000000"/>
            </w:tcBorders>
            <w:shd w:val="clear" w:color="auto" w:fill="00B0F0"/>
          </w:tcPr>
          <w:p w14:paraId="4EF0CF8A"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REALIZACIJE</w:t>
            </w:r>
          </w:p>
          <w:p w14:paraId="0756B3B5" w14:textId="77777777" w:rsidR="007D2EF7" w:rsidRPr="00C15011" w:rsidRDefault="007D2EF7" w:rsidP="007D2EF7">
            <w:pPr>
              <w:suppressAutoHyphens/>
              <w:spacing w:after="0" w:line="240" w:lineRule="auto"/>
              <w:rPr>
                <w:rFonts w:eastAsia="Times New Roman" w:cstheme="minorHAnsi"/>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2438E0AD"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Odlazak javnim gradskim prijevozom (autobusom br. 6 ili 18) do HNK odakle započinje stručni razgled centra grada uz turističkog vodiča.</w:t>
            </w:r>
          </w:p>
        </w:tc>
      </w:tr>
      <w:tr w:rsidR="007D2EF7" w:rsidRPr="00C15011" w14:paraId="39748F9A" w14:textId="77777777" w:rsidTr="00D522E0">
        <w:tc>
          <w:tcPr>
            <w:tcW w:w="2241" w:type="dxa"/>
            <w:tcBorders>
              <w:top w:val="single" w:sz="4" w:space="0" w:color="000000"/>
              <w:left w:val="single" w:sz="4" w:space="0" w:color="000000"/>
              <w:bottom w:val="single" w:sz="4" w:space="0" w:color="000000"/>
            </w:tcBorders>
            <w:shd w:val="clear" w:color="auto" w:fill="C6D9F1"/>
          </w:tcPr>
          <w:p w14:paraId="444206CC" w14:textId="77777777" w:rsidR="007D2EF7" w:rsidRPr="00725C3B"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VREMENIK</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340B8831"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Zime / proljeće 2020. </w:t>
            </w:r>
          </w:p>
        </w:tc>
      </w:tr>
      <w:tr w:rsidR="007D2EF7" w:rsidRPr="00C15011" w14:paraId="60A5FE24" w14:textId="77777777" w:rsidTr="00D522E0">
        <w:tc>
          <w:tcPr>
            <w:tcW w:w="2241" w:type="dxa"/>
            <w:tcBorders>
              <w:top w:val="single" w:sz="4" w:space="0" w:color="000000"/>
              <w:left w:val="single" w:sz="4" w:space="0" w:color="000000"/>
              <w:bottom w:val="single" w:sz="4" w:space="0" w:color="000000"/>
            </w:tcBorders>
            <w:shd w:val="clear" w:color="auto" w:fill="00B0F0"/>
          </w:tcPr>
          <w:p w14:paraId="47B5CB94"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TROŠKOVNIK</w:t>
            </w:r>
          </w:p>
          <w:p w14:paraId="244FD54B" w14:textId="77777777" w:rsidR="007D2EF7" w:rsidRPr="00C15011" w:rsidRDefault="007D2EF7" w:rsidP="007D2EF7">
            <w:pPr>
              <w:suppressAutoHyphens/>
              <w:spacing w:after="0" w:line="240" w:lineRule="auto"/>
              <w:rPr>
                <w:rFonts w:eastAsia="Times New Roman" w:cstheme="minorHAnsi"/>
                <w:b/>
                <w:lang w:eastAsia="zh-CN"/>
              </w:rPr>
            </w:pP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25B660A2"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Trošak povratne autobusne karte javnog gradskog prometa (20 kn odnosno korištenje pokazne karte) + 10 kn po učeniku za turističkog vodiča.</w:t>
            </w:r>
          </w:p>
        </w:tc>
      </w:tr>
      <w:tr w:rsidR="007D2EF7" w:rsidRPr="00C15011" w14:paraId="77657BA7" w14:textId="77777777" w:rsidTr="00D522E0">
        <w:tc>
          <w:tcPr>
            <w:tcW w:w="2241" w:type="dxa"/>
            <w:tcBorders>
              <w:top w:val="single" w:sz="4" w:space="0" w:color="000000"/>
              <w:left w:val="single" w:sz="4" w:space="0" w:color="000000"/>
              <w:bottom w:val="single" w:sz="4" w:space="0" w:color="000000"/>
            </w:tcBorders>
            <w:shd w:val="clear" w:color="auto" w:fill="C6D9F1"/>
          </w:tcPr>
          <w:p w14:paraId="5B139C5E"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b/>
                <w:lang w:eastAsia="zh-CN"/>
              </w:rPr>
              <w:t>NAČIN VREDNOVANJA I KORIŠTENJA REZULTATA</w:t>
            </w:r>
          </w:p>
        </w:tc>
        <w:tc>
          <w:tcPr>
            <w:tcW w:w="7228" w:type="dxa"/>
            <w:tcBorders>
              <w:top w:val="single" w:sz="4" w:space="0" w:color="000000"/>
              <w:left w:val="single" w:sz="4" w:space="0" w:color="000000"/>
              <w:bottom w:val="single" w:sz="4" w:space="0" w:color="000000"/>
              <w:right w:val="single" w:sz="4" w:space="0" w:color="000000"/>
            </w:tcBorders>
            <w:shd w:val="clear" w:color="auto" w:fill="auto"/>
          </w:tcPr>
          <w:p w14:paraId="1A62B491"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Vrednovanje kroz radni listić o Marjanu. </w:t>
            </w:r>
          </w:p>
          <w:p w14:paraId="57B5E029" w14:textId="77777777" w:rsidR="007D2EF7" w:rsidRPr="00C15011" w:rsidRDefault="007D2EF7" w:rsidP="007D2EF7">
            <w:pPr>
              <w:suppressAutoHyphens/>
              <w:spacing w:after="0" w:line="240" w:lineRule="auto"/>
              <w:rPr>
                <w:rFonts w:eastAsia="Times New Roman" w:cstheme="minorHAnsi"/>
                <w:lang w:eastAsia="zh-CN"/>
              </w:rPr>
            </w:pPr>
            <w:r w:rsidRPr="00C15011">
              <w:rPr>
                <w:rFonts w:eastAsia="Times New Roman" w:cstheme="minorHAnsi"/>
                <w:lang w:eastAsia="zh-CN"/>
              </w:rPr>
              <w:t xml:space="preserve">Nekoliko učenika će preuzeti ulogu novinara s ciljem informiranja škole o turističkom posjetu Splitu. </w:t>
            </w:r>
          </w:p>
        </w:tc>
      </w:tr>
    </w:tbl>
    <w:p w14:paraId="0B45B20D" w14:textId="77777777" w:rsidR="007D2EF7" w:rsidRPr="00C15011"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7242"/>
      </w:tblGrid>
      <w:tr w:rsidR="007D2EF7" w:rsidRPr="00C15011" w14:paraId="7C28769E" w14:textId="77777777" w:rsidTr="00D522E0">
        <w:tc>
          <w:tcPr>
            <w:tcW w:w="2176" w:type="dxa"/>
            <w:shd w:val="clear" w:color="auto" w:fill="00B0F0"/>
          </w:tcPr>
          <w:p w14:paraId="0BCC644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3B2FE38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3739069E" w14:textId="77777777" w:rsidR="007D2EF7" w:rsidRPr="00C15011" w:rsidRDefault="00725C3B" w:rsidP="007D2EF7">
            <w:pPr>
              <w:spacing w:after="0" w:line="240" w:lineRule="auto"/>
              <w:rPr>
                <w:rFonts w:eastAsia="Times New Roman" w:cstheme="minorHAnsi"/>
                <w:b/>
                <w:lang w:eastAsia="hr-HR"/>
              </w:rPr>
            </w:pPr>
            <w:r>
              <w:rPr>
                <w:rFonts w:eastAsia="Times New Roman" w:cstheme="minorHAnsi"/>
                <w:b/>
                <w:lang w:eastAsia="hr-HR"/>
              </w:rPr>
              <w:t>PROGRAM</w:t>
            </w:r>
          </w:p>
        </w:tc>
        <w:tc>
          <w:tcPr>
            <w:tcW w:w="7242" w:type="dxa"/>
          </w:tcPr>
          <w:p w14:paraId="21BF9AF1" w14:textId="77777777" w:rsidR="007D2EF7" w:rsidRPr="00C15011" w:rsidRDefault="007D2EF7" w:rsidP="00725C3B">
            <w:pPr>
              <w:spacing w:after="0" w:line="240" w:lineRule="auto"/>
              <w:rPr>
                <w:rFonts w:eastAsia="Times New Roman" w:cstheme="minorHAnsi"/>
                <w:b/>
                <w:lang w:eastAsia="hr-HR"/>
              </w:rPr>
            </w:pPr>
            <w:r w:rsidRPr="00C15011">
              <w:rPr>
                <w:rFonts w:eastAsia="Times New Roman" w:cstheme="minorHAnsi"/>
                <w:b/>
                <w:lang w:eastAsia="hr-HR"/>
              </w:rPr>
              <w:t>ČUVARI BAŠTINE</w:t>
            </w:r>
          </w:p>
          <w:p w14:paraId="4EA7C43A" w14:textId="77777777" w:rsidR="007D2EF7" w:rsidRPr="00C15011" w:rsidRDefault="007D2EF7" w:rsidP="00725C3B">
            <w:pPr>
              <w:spacing w:after="0" w:line="240" w:lineRule="auto"/>
              <w:rPr>
                <w:rFonts w:eastAsia="Times New Roman" w:cstheme="minorHAnsi"/>
                <w:b/>
              </w:rPr>
            </w:pPr>
            <w:r w:rsidRPr="00C15011">
              <w:rPr>
                <w:rFonts w:eastAsia="Times New Roman" w:cstheme="minorHAnsi"/>
                <w:b/>
                <w:color w:val="202124"/>
                <w:spacing w:val="3"/>
                <w:shd w:val="clear" w:color="auto" w:fill="FFFFFF"/>
                <w:lang w:eastAsia="hr-HR"/>
              </w:rPr>
              <w:t xml:space="preserve">"Skrivena blaga </w:t>
            </w:r>
            <w:proofErr w:type="spellStart"/>
            <w:r w:rsidRPr="00C15011">
              <w:rPr>
                <w:rFonts w:eastAsia="Times New Roman" w:cstheme="minorHAnsi"/>
                <w:b/>
                <w:color w:val="202124"/>
                <w:spacing w:val="3"/>
                <w:shd w:val="clear" w:color="auto" w:fill="FFFFFF"/>
                <w:lang w:eastAsia="hr-HR"/>
              </w:rPr>
              <w:t>mista</w:t>
            </w:r>
            <w:proofErr w:type="spellEnd"/>
            <w:r w:rsidRPr="00C15011">
              <w:rPr>
                <w:rFonts w:eastAsia="Times New Roman" w:cstheme="minorHAnsi"/>
                <w:b/>
                <w:color w:val="202124"/>
                <w:spacing w:val="3"/>
                <w:shd w:val="clear" w:color="auto" w:fill="FFFFFF"/>
                <w:lang w:eastAsia="hr-HR"/>
              </w:rPr>
              <w:t xml:space="preserve"> moga"</w:t>
            </w:r>
          </w:p>
          <w:p w14:paraId="151FB326" w14:textId="77777777" w:rsidR="007D2EF7" w:rsidRPr="00C15011" w:rsidRDefault="007D2EF7" w:rsidP="00725C3B">
            <w:pPr>
              <w:spacing w:after="0" w:line="240" w:lineRule="auto"/>
              <w:rPr>
                <w:rFonts w:eastAsia="Times New Roman" w:cstheme="minorHAnsi"/>
                <w:b/>
                <w:lang w:eastAsia="hr-HR"/>
              </w:rPr>
            </w:pPr>
            <w:r w:rsidRPr="00C15011">
              <w:rPr>
                <w:rFonts w:eastAsia="Times New Roman" w:cstheme="minorHAnsi"/>
                <w:b/>
                <w:lang w:eastAsia="hr-HR"/>
              </w:rPr>
              <w:t xml:space="preserve"> 3. i 4. RAZRED - SLIKARSKI DIZ</w:t>
            </w:r>
            <w:r w:rsidR="00725C3B">
              <w:rPr>
                <w:rFonts w:eastAsia="Times New Roman" w:cstheme="minorHAnsi"/>
                <w:b/>
                <w:lang w:eastAsia="hr-HR"/>
              </w:rPr>
              <w:t>AJNER</w:t>
            </w:r>
          </w:p>
        </w:tc>
      </w:tr>
      <w:tr w:rsidR="007D2EF7" w:rsidRPr="00C15011" w14:paraId="4099C667" w14:textId="77777777" w:rsidTr="00D522E0">
        <w:tc>
          <w:tcPr>
            <w:tcW w:w="2176" w:type="dxa"/>
            <w:shd w:val="clear" w:color="auto" w:fill="C6D9F1"/>
          </w:tcPr>
          <w:p w14:paraId="375B85F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4D2FCE51"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(i nositelji aktivnosti)</w:t>
            </w:r>
          </w:p>
        </w:tc>
        <w:tc>
          <w:tcPr>
            <w:tcW w:w="7242" w:type="dxa"/>
          </w:tcPr>
          <w:p w14:paraId="3E0AD4FD" w14:textId="77777777" w:rsidR="007D2EF7" w:rsidRPr="00C15011" w:rsidRDefault="007D2EF7" w:rsidP="00725C3B">
            <w:pPr>
              <w:spacing w:after="0" w:line="240" w:lineRule="auto"/>
              <w:rPr>
                <w:rFonts w:eastAsia="Times New Roman" w:cstheme="minorHAnsi"/>
                <w:lang w:eastAsia="hr-HR"/>
              </w:rPr>
            </w:pPr>
            <w:r w:rsidRPr="00C15011">
              <w:rPr>
                <w:rFonts w:eastAsia="Times New Roman" w:cstheme="minorHAnsi"/>
                <w:lang w:eastAsia="hr-HR"/>
              </w:rPr>
              <w:t>Neli Ružić</w:t>
            </w:r>
            <w:r w:rsidR="00725C3B">
              <w:rPr>
                <w:rFonts w:eastAsia="Times New Roman" w:cstheme="minorHAnsi"/>
                <w:lang w:eastAsia="hr-HR"/>
              </w:rPr>
              <w:t>, prof.</w:t>
            </w:r>
          </w:p>
        </w:tc>
      </w:tr>
      <w:tr w:rsidR="007D2EF7" w:rsidRPr="00C15011" w14:paraId="07BA2D71" w14:textId="77777777" w:rsidTr="00D522E0">
        <w:tc>
          <w:tcPr>
            <w:tcW w:w="2176" w:type="dxa"/>
            <w:shd w:val="clear" w:color="auto" w:fill="00B0F0"/>
          </w:tcPr>
          <w:p w14:paraId="665D24B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1E57B09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42" w:type="dxa"/>
          </w:tcPr>
          <w:p w14:paraId="251E7EB4" w14:textId="77777777" w:rsidR="007D2EF7" w:rsidRPr="00C15011" w:rsidRDefault="007D2EF7" w:rsidP="007D2EF7">
            <w:pPr>
              <w:spacing w:after="0" w:line="240" w:lineRule="auto"/>
              <w:rPr>
                <w:rFonts w:eastAsia="Times New Roman" w:cstheme="minorHAnsi"/>
                <w:color w:val="424242"/>
                <w:lang w:eastAsia="en-GB"/>
              </w:rPr>
            </w:pPr>
            <w:r w:rsidRPr="00C15011">
              <w:rPr>
                <w:rFonts w:eastAsia="Times New Roman" w:cstheme="minorHAnsi"/>
                <w:lang w:eastAsia="hr-HR"/>
              </w:rPr>
              <w:t>Aktivnost je prvenstveno namijenjena učenicima 3. i 4. razreda Slikarski dizajner u (</w:t>
            </w:r>
            <w:r w:rsidRPr="00C15011">
              <w:rPr>
                <w:rFonts w:eastAsia="Times New Roman" w:cstheme="minorHAnsi"/>
                <w:color w:val="424242"/>
                <w:lang w:eastAsia="en-GB"/>
              </w:rPr>
              <w:t>potencijalno darovitim učenicima u umjetničkom području, kao i učenicima koji su zainteresirani za projektnu nastavu, interdisciplinarni pristup, suradničko, istraživačko i inovativno učenje).</w:t>
            </w:r>
          </w:p>
          <w:p w14:paraId="1DEF7DCF" w14:textId="77777777" w:rsidR="007D2EF7" w:rsidRPr="00C15011" w:rsidRDefault="007D2EF7" w:rsidP="00725C3B">
            <w:pPr>
              <w:spacing w:after="0" w:line="240" w:lineRule="auto"/>
              <w:rPr>
                <w:rFonts w:eastAsia="Times New Roman" w:cstheme="minorHAnsi"/>
                <w:lang w:eastAsia="hr-HR"/>
              </w:rPr>
            </w:pPr>
            <w:r w:rsidRPr="00C15011">
              <w:rPr>
                <w:rFonts w:eastAsia="Times New Roman" w:cstheme="minorHAnsi"/>
                <w:lang w:eastAsia="hr-HR"/>
              </w:rPr>
              <w:t xml:space="preserve">Projekt će se prijaviti na natječaj </w:t>
            </w:r>
            <w:r w:rsidRPr="00C15011">
              <w:rPr>
                <w:rFonts w:eastAsia="Times New Roman" w:cstheme="minorHAnsi"/>
                <w:i/>
                <w:lang w:eastAsia="hr-HR"/>
              </w:rPr>
              <w:t>Čuvari baštine</w:t>
            </w:r>
            <w:r w:rsidRPr="00C15011">
              <w:rPr>
                <w:rFonts w:eastAsia="Times New Roman" w:cstheme="minorHAnsi"/>
                <w:lang w:eastAsia="hr-HR"/>
              </w:rPr>
              <w:t xml:space="preserve">, </w:t>
            </w:r>
            <w:r w:rsidRPr="00C15011">
              <w:rPr>
                <w:rFonts w:eastAsia="Times New Roman" w:cstheme="minorHAnsi"/>
                <w:color w:val="424242"/>
                <w:lang w:eastAsia="en-GB"/>
              </w:rPr>
              <w:t>Centra izvrsnosti Splitsko-</w:t>
            </w:r>
            <w:r w:rsidRPr="00C15011">
              <w:rPr>
                <w:rFonts w:eastAsia="Times New Roman" w:cstheme="minorHAnsi"/>
                <w:color w:val="424242"/>
                <w:lang w:eastAsia="en-GB"/>
              </w:rPr>
              <w:lastRenderedPageBreak/>
              <w:t>dalmatinske županije</w:t>
            </w:r>
            <w:r w:rsidRPr="00C15011">
              <w:rPr>
                <w:rFonts w:eastAsia="Times New Roman" w:cstheme="minorHAnsi"/>
                <w:lang w:eastAsia="hr-HR"/>
              </w:rPr>
              <w:t xml:space="preserve"> u suradnji sa Galer</w:t>
            </w:r>
            <w:r w:rsidR="00725C3B">
              <w:rPr>
                <w:rFonts w:eastAsia="Times New Roman" w:cstheme="minorHAnsi"/>
                <w:lang w:eastAsia="hr-HR"/>
              </w:rPr>
              <w:t>ijom umjetnina.</w:t>
            </w:r>
          </w:p>
        </w:tc>
      </w:tr>
      <w:tr w:rsidR="007D2EF7" w:rsidRPr="00C15011" w14:paraId="65AA7174" w14:textId="77777777" w:rsidTr="00D522E0">
        <w:tc>
          <w:tcPr>
            <w:tcW w:w="2176" w:type="dxa"/>
            <w:shd w:val="clear" w:color="auto" w:fill="C6D9F1"/>
          </w:tcPr>
          <w:p w14:paraId="0C6E073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CILJEVI</w:t>
            </w:r>
          </w:p>
          <w:p w14:paraId="7417A78A" w14:textId="77777777" w:rsidR="007D2EF7" w:rsidRPr="00C15011" w:rsidRDefault="007D2EF7" w:rsidP="007D2EF7">
            <w:pPr>
              <w:spacing w:after="0" w:line="240" w:lineRule="auto"/>
              <w:rPr>
                <w:rFonts w:eastAsia="Times New Roman" w:cstheme="minorHAnsi"/>
                <w:b/>
                <w:lang w:eastAsia="hr-HR"/>
              </w:rPr>
            </w:pPr>
          </w:p>
          <w:p w14:paraId="4A833BD0" w14:textId="77777777" w:rsidR="007D2EF7" w:rsidRPr="00C15011" w:rsidRDefault="007D2EF7" w:rsidP="007D2EF7">
            <w:pPr>
              <w:spacing w:after="0" w:line="240" w:lineRule="auto"/>
              <w:rPr>
                <w:rFonts w:eastAsia="Times New Roman" w:cstheme="minorHAnsi"/>
                <w:b/>
                <w:lang w:eastAsia="hr-HR"/>
              </w:rPr>
            </w:pPr>
          </w:p>
          <w:p w14:paraId="279A7CF2" w14:textId="77777777" w:rsidR="007D2EF7" w:rsidRPr="00C15011" w:rsidRDefault="007D2EF7" w:rsidP="007D2EF7">
            <w:pPr>
              <w:spacing w:after="0" w:line="240" w:lineRule="auto"/>
              <w:rPr>
                <w:rFonts w:eastAsia="Times New Roman" w:cstheme="minorHAnsi"/>
                <w:b/>
                <w:lang w:eastAsia="hr-HR"/>
              </w:rPr>
            </w:pPr>
          </w:p>
          <w:p w14:paraId="6CB81658" w14:textId="77777777" w:rsidR="007D2EF7" w:rsidRPr="00C15011" w:rsidRDefault="007D2EF7" w:rsidP="007D2EF7">
            <w:pPr>
              <w:spacing w:after="0" w:line="240" w:lineRule="auto"/>
              <w:rPr>
                <w:rFonts w:eastAsia="Times New Roman" w:cstheme="minorHAnsi"/>
                <w:b/>
                <w:lang w:eastAsia="hr-HR"/>
              </w:rPr>
            </w:pPr>
          </w:p>
        </w:tc>
        <w:tc>
          <w:tcPr>
            <w:tcW w:w="7242" w:type="dxa"/>
          </w:tcPr>
          <w:p w14:paraId="6D3E2447" w14:textId="77777777" w:rsidR="007D2EF7" w:rsidRPr="00C15011" w:rsidRDefault="007D2EF7" w:rsidP="007D2EF7">
            <w:pPr>
              <w:spacing w:after="0" w:line="360" w:lineRule="auto"/>
              <w:rPr>
                <w:rFonts w:eastAsia="Times New Roman" w:cstheme="minorHAnsi"/>
                <w:color w:val="424242"/>
                <w:lang w:eastAsia="en-GB"/>
              </w:rPr>
            </w:pPr>
            <w:r w:rsidRPr="00C15011">
              <w:rPr>
                <w:rFonts w:eastAsia="Times New Roman" w:cstheme="minorHAnsi"/>
                <w:color w:val="424242"/>
                <w:lang w:eastAsia="en-GB"/>
              </w:rPr>
              <w:t>-Razvijanje inovativnosti, kreativnosti, kritičkog mišljenja, informacijske i digitalne pismenosti</w:t>
            </w:r>
          </w:p>
          <w:p w14:paraId="0402B0CE" w14:textId="77777777" w:rsidR="007D2EF7" w:rsidRPr="00C15011" w:rsidRDefault="007D2EF7" w:rsidP="007D2EF7">
            <w:pPr>
              <w:spacing w:after="0" w:line="360" w:lineRule="auto"/>
              <w:rPr>
                <w:rFonts w:eastAsia="Times New Roman" w:cstheme="minorHAnsi"/>
                <w:color w:val="424242"/>
                <w:lang w:eastAsia="en-GB"/>
              </w:rPr>
            </w:pPr>
            <w:r w:rsidRPr="00C15011">
              <w:rPr>
                <w:rFonts w:eastAsia="Times New Roman" w:cstheme="minorHAnsi"/>
                <w:color w:val="424242"/>
                <w:lang w:eastAsia="en-GB"/>
              </w:rPr>
              <w:t>-Razvijanje sposobnosti za istraživački i suradnički rad, planiranje, provedbu i prezentaciju projekta u području baštine.</w:t>
            </w:r>
          </w:p>
          <w:p w14:paraId="76458FCC" w14:textId="77777777" w:rsidR="007D2EF7" w:rsidRPr="00C15011" w:rsidRDefault="007D2EF7" w:rsidP="007D2EF7">
            <w:pPr>
              <w:spacing w:after="0" w:line="360" w:lineRule="auto"/>
              <w:rPr>
                <w:rFonts w:eastAsia="Times New Roman" w:cstheme="minorHAnsi"/>
                <w:lang w:eastAsia="hr-HR"/>
              </w:rPr>
            </w:pPr>
            <w:r w:rsidRPr="00C15011">
              <w:rPr>
                <w:rFonts w:eastAsia="Times New Roman" w:cstheme="minorHAnsi"/>
                <w:lang w:eastAsia="hr-HR"/>
              </w:rPr>
              <w:t>-Javno pokazati vještine i zn</w:t>
            </w:r>
            <w:r w:rsidR="00725C3B">
              <w:rPr>
                <w:rFonts w:eastAsia="Times New Roman" w:cstheme="minorHAnsi"/>
                <w:lang w:eastAsia="hr-HR"/>
              </w:rPr>
              <w:t>anja stečene tijekom školovanja</w:t>
            </w:r>
          </w:p>
        </w:tc>
      </w:tr>
      <w:tr w:rsidR="007D2EF7" w:rsidRPr="00C15011" w14:paraId="3EF313D5" w14:textId="77777777" w:rsidTr="00D522E0">
        <w:tc>
          <w:tcPr>
            <w:tcW w:w="2176" w:type="dxa"/>
            <w:shd w:val="clear" w:color="auto" w:fill="00B0F0"/>
          </w:tcPr>
          <w:p w14:paraId="56CF6228" w14:textId="77777777" w:rsidR="007D2EF7" w:rsidRPr="00C15011" w:rsidRDefault="007D2EF7" w:rsidP="007D2EF7">
            <w:pPr>
              <w:spacing w:after="0" w:line="240" w:lineRule="auto"/>
              <w:jc w:val="center"/>
              <w:rPr>
                <w:rFonts w:eastAsia="Times New Roman" w:cstheme="minorHAnsi"/>
                <w:b/>
                <w:lang w:eastAsia="hr-HR"/>
              </w:rPr>
            </w:pPr>
            <w:r w:rsidRPr="00C15011">
              <w:rPr>
                <w:rFonts w:eastAsia="Times New Roman" w:cstheme="minorHAnsi"/>
                <w:b/>
                <w:lang w:eastAsia="hr-HR"/>
              </w:rPr>
              <w:t>NAČIN REALIZACIJE</w:t>
            </w:r>
          </w:p>
          <w:p w14:paraId="6CF56B66" w14:textId="77777777" w:rsidR="007D2EF7" w:rsidRPr="00C15011" w:rsidRDefault="007D2EF7" w:rsidP="007D2EF7">
            <w:pPr>
              <w:spacing w:after="0" w:line="240" w:lineRule="auto"/>
              <w:jc w:val="center"/>
              <w:rPr>
                <w:rFonts w:eastAsia="Times New Roman" w:cstheme="minorHAnsi"/>
                <w:b/>
                <w:lang w:eastAsia="hr-HR"/>
              </w:rPr>
            </w:pPr>
          </w:p>
        </w:tc>
        <w:tc>
          <w:tcPr>
            <w:tcW w:w="7242" w:type="dxa"/>
          </w:tcPr>
          <w:p w14:paraId="1E262437" w14:textId="77777777" w:rsidR="007D2EF7" w:rsidRPr="00C15011" w:rsidRDefault="007D2EF7" w:rsidP="007D2EF7">
            <w:pPr>
              <w:spacing w:after="0" w:line="240" w:lineRule="auto"/>
              <w:rPr>
                <w:rFonts w:eastAsia="Times New Roman" w:cstheme="minorHAnsi"/>
                <w:color w:val="424242"/>
                <w:lang w:eastAsia="en-GB"/>
              </w:rPr>
            </w:pPr>
            <w:r w:rsidRPr="00C15011">
              <w:rPr>
                <w:rFonts w:eastAsia="Times New Roman" w:cstheme="minorHAnsi"/>
                <w:lang w:eastAsia="hr-HR"/>
              </w:rPr>
              <w:t xml:space="preserve">Projekt će se realizirati u suradnji s Galerijom umjetnina, </w:t>
            </w:r>
            <w:r w:rsidRPr="00C15011">
              <w:rPr>
                <w:rFonts w:eastAsia="Times New Roman" w:cstheme="minorHAnsi"/>
                <w:color w:val="424242"/>
                <w:lang w:eastAsia="en-GB"/>
              </w:rPr>
              <w:t>a radovi proizašli iz projekata će se prezentirati na učeničkoj konferenciji koja će se održati u organizaciji CI SDŽ krajem svibnja 2021.</w:t>
            </w:r>
          </w:p>
          <w:p w14:paraId="384804B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Galerija umjetnina će sudjelovati i u promociji. Učenici će raditi timski od veljače 2021. školske godine na temu/koncept </w:t>
            </w:r>
          </w:p>
          <w:p w14:paraId="3DE96C78" w14:textId="77777777" w:rsidR="007D2EF7" w:rsidRPr="00C15011" w:rsidRDefault="007D2EF7" w:rsidP="00725C3B">
            <w:pPr>
              <w:spacing w:after="0" w:line="240" w:lineRule="auto"/>
              <w:rPr>
                <w:rFonts w:eastAsia="Times New Roman" w:cstheme="minorHAnsi"/>
                <w:lang w:eastAsia="hr-HR"/>
              </w:rPr>
            </w:pPr>
            <w:r w:rsidRPr="00C15011">
              <w:rPr>
                <w:rFonts w:eastAsia="Times New Roman" w:cstheme="minorHAnsi"/>
                <w:lang w:eastAsia="hr-HR"/>
              </w:rPr>
              <w:t>Povijest zgrade (Od Bo</w:t>
            </w:r>
            <w:r w:rsidR="00725C3B">
              <w:rPr>
                <w:rFonts w:eastAsia="Times New Roman" w:cstheme="minorHAnsi"/>
                <w:lang w:eastAsia="hr-HR"/>
              </w:rPr>
              <w:t>lnice do Muzeja) – radni naslov</w:t>
            </w:r>
          </w:p>
        </w:tc>
      </w:tr>
      <w:tr w:rsidR="007D2EF7" w:rsidRPr="00C15011" w14:paraId="72925141" w14:textId="77777777" w:rsidTr="00D522E0">
        <w:tc>
          <w:tcPr>
            <w:tcW w:w="2176" w:type="dxa"/>
            <w:shd w:val="clear" w:color="auto" w:fill="C6D9F1"/>
          </w:tcPr>
          <w:p w14:paraId="0E4C9CDC" w14:textId="77777777" w:rsidR="007D2EF7" w:rsidRPr="00C15011" w:rsidRDefault="00725C3B"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42" w:type="dxa"/>
          </w:tcPr>
          <w:p w14:paraId="2C2A6C87" w14:textId="77777777" w:rsidR="007D2EF7" w:rsidRPr="00C15011" w:rsidRDefault="007D2EF7" w:rsidP="00725C3B">
            <w:pPr>
              <w:spacing w:after="0" w:line="240" w:lineRule="auto"/>
              <w:rPr>
                <w:rFonts w:eastAsia="Times New Roman" w:cstheme="minorHAnsi"/>
                <w:lang w:eastAsia="hr-HR"/>
              </w:rPr>
            </w:pPr>
            <w:r w:rsidRPr="00C15011">
              <w:rPr>
                <w:rFonts w:eastAsia="Times New Roman" w:cstheme="minorHAnsi"/>
                <w:lang w:eastAsia="hr-HR"/>
              </w:rPr>
              <w:t>veljača-svibanj 2021. / ovisno o natječaju</w:t>
            </w:r>
          </w:p>
        </w:tc>
      </w:tr>
      <w:tr w:rsidR="007D2EF7" w:rsidRPr="00C15011" w14:paraId="5500C3D0" w14:textId="77777777" w:rsidTr="00D522E0">
        <w:tc>
          <w:tcPr>
            <w:tcW w:w="2176" w:type="dxa"/>
            <w:shd w:val="clear" w:color="auto" w:fill="00B0F0"/>
          </w:tcPr>
          <w:p w14:paraId="72441F2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TROŠKOVNIK</w:t>
            </w:r>
          </w:p>
          <w:p w14:paraId="3A6AF9D9" w14:textId="77777777" w:rsidR="007D2EF7" w:rsidRPr="00C15011" w:rsidRDefault="007D2EF7" w:rsidP="007D2EF7">
            <w:pPr>
              <w:spacing w:after="0" w:line="240" w:lineRule="auto"/>
              <w:rPr>
                <w:rFonts w:eastAsia="Times New Roman" w:cstheme="minorHAnsi"/>
                <w:b/>
                <w:lang w:eastAsia="hr-HR"/>
              </w:rPr>
            </w:pPr>
          </w:p>
        </w:tc>
        <w:tc>
          <w:tcPr>
            <w:tcW w:w="7242" w:type="dxa"/>
          </w:tcPr>
          <w:p w14:paraId="34FFD0FA" w14:textId="77777777" w:rsidR="007D2EF7" w:rsidRPr="00725C3B" w:rsidRDefault="007D2EF7" w:rsidP="00725C3B">
            <w:pPr>
              <w:spacing w:after="0" w:line="240" w:lineRule="auto"/>
              <w:rPr>
                <w:rFonts w:eastAsia="Times New Roman" w:cstheme="minorHAnsi"/>
                <w:color w:val="424242"/>
                <w:lang w:eastAsia="en-GB"/>
              </w:rPr>
            </w:pPr>
            <w:r w:rsidRPr="00C15011">
              <w:rPr>
                <w:rFonts w:eastAsia="Times New Roman" w:cstheme="minorHAnsi"/>
                <w:bCs/>
                <w:color w:val="424242"/>
                <w:lang w:eastAsia="en-GB"/>
              </w:rPr>
              <w:t xml:space="preserve">Ukoliko projekt bude odabran, bit će sufinanciran s paušalnim iznosom od 5.000,00 kuna </w:t>
            </w:r>
          </w:p>
        </w:tc>
      </w:tr>
      <w:tr w:rsidR="007D2EF7" w:rsidRPr="00C15011" w14:paraId="2A2BD29C" w14:textId="77777777" w:rsidTr="00D522E0">
        <w:trPr>
          <w:trHeight w:val="1493"/>
        </w:trPr>
        <w:tc>
          <w:tcPr>
            <w:tcW w:w="2176" w:type="dxa"/>
            <w:shd w:val="clear" w:color="auto" w:fill="C6D9F1"/>
          </w:tcPr>
          <w:p w14:paraId="1964D6DC" w14:textId="77777777" w:rsidR="00725C3B"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p w14:paraId="4C9376A9" w14:textId="77777777" w:rsidR="007D2EF7" w:rsidRPr="00725C3B" w:rsidRDefault="007D2EF7" w:rsidP="00725C3B">
            <w:pPr>
              <w:rPr>
                <w:rFonts w:eastAsia="Times New Roman" w:cstheme="minorHAnsi"/>
                <w:lang w:eastAsia="hr-HR"/>
              </w:rPr>
            </w:pPr>
          </w:p>
        </w:tc>
        <w:tc>
          <w:tcPr>
            <w:tcW w:w="7242" w:type="dxa"/>
          </w:tcPr>
          <w:p w14:paraId="503C08D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 će vrednovati postignute rezultate uspoređujući svoj rad s radovima kolega iz drugih SŠ. Učenici će radeći u profesionalnom okruženju i pod paskom iskusnih kustosa steći vještine objektivnog vrednovanja vlastita i tuđeg rada. Učenici će u konstruktivnom dijalogu sa svojim nastavnicima, mentorima i kolegama imati priliku ćuti stavove i mišljenja o svom radu.</w:t>
            </w:r>
          </w:p>
        </w:tc>
      </w:tr>
    </w:tbl>
    <w:p w14:paraId="6E3B6E7B" w14:textId="77777777" w:rsidR="007D2EF7" w:rsidRPr="00C15011" w:rsidRDefault="007D2EF7" w:rsidP="007D2EF7">
      <w:pPr>
        <w:spacing w:after="0" w:line="240" w:lineRule="auto"/>
        <w:rPr>
          <w:rFonts w:eastAsia="Times New Roman" w:cstheme="minorHAnsi"/>
          <w:lang w:eastAsia="hr-H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188"/>
      </w:tblGrid>
      <w:tr w:rsidR="007D2EF7" w:rsidRPr="00C15011" w14:paraId="51D6B921" w14:textId="77777777" w:rsidTr="00D522E0">
        <w:trPr>
          <w:trHeight w:val="1279"/>
        </w:trPr>
        <w:tc>
          <w:tcPr>
            <w:tcW w:w="2230" w:type="dxa"/>
            <w:shd w:val="clear" w:color="auto" w:fill="00B0F0"/>
          </w:tcPr>
          <w:p w14:paraId="790A4D4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1B43B2E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0F320EA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PROGRAM…</w:t>
            </w:r>
          </w:p>
          <w:p w14:paraId="0E67BC09" w14:textId="77777777" w:rsidR="007D2EF7" w:rsidRPr="00C15011" w:rsidRDefault="007D2EF7" w:rsidP="007D2EF7">
            <w:pPr>
              <w:spacing w:after="0" w:line="240" w:lineRule="auto"/>
              <w:rPr>
                <w:rFonts w:eastAsia="Times New Roman" w:cstheme="minorHAnsi"/>
                <w:b/>
                <w:lang w:eastAsia="hr-HR"/>
              </w:rPr>
            </w:pPr>
          </w:p>
        </w:tc>
        <w:tc>
          <w:tcPr>
            <w:tcW w:w="7188" w:type="dxa"/>
            <w:vAlign w:val="center"/>
          </w:tcPr>
          <w:p w14:paraId="3CA569A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b/>
                <w:lang w:eastAsia="hr-HR"/>
              </w:rPr>
              <w:t>„SLIKE KONCEM“ - TEXTIL ART</w:t>
            </w:r>
            <w:r w:rsidRPr="00C15011">
              <w:rPr>
                <w:rFonts w:eastAsia="Times New Roman" w:cstheme="minorHAnsi"/>
                <w:lang w:eastAsia="hr-HR"/>
              </w:rPr>
              <w:t xml:space="preserve"> </w:t>
            </w:r>
          </w:p>
          <w:p w14:paraId="30D40BD5"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(tekstil kao umjetnički medij) / skupna izložba škola s programima: dizajner odjeće, dizajner tekstila, modni stilist i modni tehničar na međužupanijskoj razini</w:t>
            </w:r>
          </w:p>
        </w:tc>
      </w:tr>
      <w:tr w:rsidR="007D2EF7" w:rsidRPr="00C15011" w14:paraId="72699C92" w14:textId="77777777" w:rsidTr="00D522E0">
        <w:tc>
          <w:tcPr>
            <w:tcW w:w="2230" w:type="dxa"/>
            <w:shd w:val="clear" w:color="auto" w:fill="C6D9F1"/>
          </w:tcPr>
          <w:p w14:paraId="3588FD2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6364BD0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(i nositelji aktivnosti)</w:t>
            </w:r>
          </w:p>
          <w:p w14:paraId="2AB472B0" w14:textId="77777777" w:rsidR="007D2EF7" w:rsidRPr="00C15011" w:rsidRDefault="007D2EF7" w:rsidP="007D2EF7">
            <w:pPr>
              <w:spacing w:after="0" w:line="240" w:lineRule="auto"/>
              <w:rPr>
                <w:rFonts w:eastAsia="Times New Roman" w:cstheme="minorHAnsi"/>
                <w:b/>
                <w:lang w:eastAsia="hr-HR"/>
              </w:rPr>
            </w:pPr>
          </w:p>
        </w:tc>
        <w:tc>
          <w:tcPr>
            <w:tcW w:w="7188" w:type="dxa"/>
            <w:vAlign w:val="center"/>
          </w:tcPr>
          <w:p w14:paraId="67A085C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Škole likovnih umjetnosti Split</w:t>
            </w:r>
          </w:p>
          <w:p w14:paraId="143A0EB3"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Suzana </w:t>
            </w:r>
            <w:proofErr w:type="spellStart"/>
            <w:r w:rsidRPr="00C15011">
              <w:rPr>
                <w:rFonts w:eastAsia="Times New Roman" w:cstheme="minorHAnsi"/>
                <w:b/>
                <w:lang w:eastAsia="hr-HR"/>
              </w:rPr>
              <w:t>Škojo</w:t>
            </w:r>
            <w:proofErr w:type="spellEnd"/>
            <w:r w:rsidRPr="00C15011">
              <w:rPr>
                <w:rFonts w:eastAsia="Times New Roman" w:cstheme="minorHAnsi"/>
                <w:b/>
                <w:lang w:eastAsia="hr-HR"/>
              </w:rPr>
              <w:t>, prof. – voditelj, organizator izložbe, mentor</w:t>
            </w:r>
          </w:p>
          <w:p w14:paraId="12529ADC"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(Larisa </w:t>
            </w:r>
            <w:proofErr w:type="spellStart"/>
            <w:r w:rsidRPr="00C15011">
              <w:rPr>
                <w:rFonts w:eastAsia="Times New Roman" w:cstheme="minorHAnsi"/>
                <w:lang w:eastAsia="hr-HR"/>
              </w:rPr>
              <w:t>Vukšić</w:t>
            </w:r>
            <w:proofErr w:type="spellEnd"/>
            <w:r w:rsidRPr="00C15011">
              <w:rPr>
                <w:rFonts w:eastAsia="Times New Roman" w:cstheme="minorHAnsi"/>
                <w:lang w:eastAsia="hr-HR"/>
              </w:rPr>
              <w:t>, prof.</w:t>
            </w:r>
          </w:p>
          <w:p w14:paraId="060B956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Zrinka Barbarić)</w:t>
            </w:r>
          </w:p>
          <w:p w14:paraId="056E9191"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Škola </w:t>
            </w:r>
            <w:proofErr w:type="spellStart"/>
            <w:r w:rsidRPr="00C15011">
              <w:rPr>
                <w:rFonts w:eastAsia="Times New Roman" w:cstheme="minorHAnsi"/>
                <w:lang w:eastAsia="hr-HR"/>
              </w:rPr>
              <w:t>primjenjenih</w:t>
            </w:r>
            <w:proofErr w:type="spellEnd"/>
            <w:r w:rsidRPr="00C15011">
              <w:rPr>
                <w:rFonts w:eastAsia="Times New Roman" w:cstheme="minorHAnsi"/>
                <w:lang w:eastAsia="hr-HR"/>
              </w:rPr>
              <w:t xml:space="preserve"> umjetnosti i dizajna Zadar</w:t>
            </w:r>
          </w:p>
          <w:p w14:paraId="7DD32DA8"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Sandra Bačić, prof. - voditelj, organizator izložbe, mentor</w:t>
            </w:r>
          </w:p>
          <w:p w14:paraId="298B78E6"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(Kate Prskalo, prof. i Ivana </w:t>
            </w:r>
            <w:proofErr w:type="spellStart"/>
            <w:r w:rsidRPr="00C15011">
              <w:rPr>
                <w:rFonts w:eastAsia="Times New Roman" w:cstheme="minorHAnsi"/>
                <w:lang w:eastAsia="hr-HR"/>
              </w:rPr>
              <w:t>Vitlov</w:t>
            </w:r>
            <w:proofErr w:type="spellEnd"/>
            <w:r w:rsidRPr="00C15011">
              <w:rPr>
                <w:rFonts w:eastAsia="Times New Roman" w:cstheme="minorHAnsi"/>
                <w:lang w:eastAsia="hr-HR"/>
              </w:rPr>
              <w:t>, prof.)</w:t>
            </w:r>
          </w:p>
          <w:p w14:paraId="66A9D49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Škola za modu i dizajn, Zagreb</w:t>
            </w:r>
          </w:p>
          <w:p w14:paraId="1C4C7D51"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Olga </w:t>
            </w:r>
            <w:proofErr w:type="spellStart"/>
            <w:r w:rsidRPr="00C15011">
              <w:rPr>
                <w:rFonts w:eastAsia="Times New Roman" w:cstheme="minorHAnsi"/>
                <w:b/>
                <w:lang w:eastAsia="hr-HR"/>
              </w:rPr>
              <w:t>Kolobarić</w:t>
            </w:r>
            <w:proofErr w:type="spellEnd"/>
            <w:r w:rsidRPr="00C15011">
              <w:rPr>
                <w:rFonts w:eastAsia="Times New Roman" w:cstheme="minorHAnsi"/>
                <w:b/>
                <w:lang w:eastAsia="hr-HR"/>
              </w:rPr>
              <w:t>, prof. - voditelj, organizator izložbe, mentor</w:t>
            </w:r>
          </w:p>
          <w:p w14:paraId="3D70609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Strukovna škola Varaždin</w:t>
            </w:r>
          </w:p>
          <w:p w14:paraId="1B359A35"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 xml:space="preserve">Ana </w:t>
            </w:r>
            <w:proofErr w:type="spellStart"/>
            <w:r w:rsidRPr="00C15011">
              <w:rPr>
                <w:rFonts w:eastAsia="Times New Roman" w:cstheme="minorHAnsi"/>
                <w:b/>
                <w:lang w:eastAsia="hr-HR"/>
              </w:rPr>
              <w:t>Detoni</w:t>
            </w:r>
            <w:proofErr w:type="spellEnd"/>
            <w:r w:rsidRPr="00C15011">
              <w:rPr>
                <w:rFonts w:eastAsia="Times New Roman" w:cstheme="minorHAnsi"/>
                <w:b/>
                <w:lang w:eastAsia="hr-HR"/>
              </w:rPr>
              <w:t>, prof. - voditelj, organizator izložbe, mentor</w:t>
            </w:r>
          </w:p>
        </w:tc>
      </w:tr>
      <w:tr w:rsidR="007D2EF7" w:rsidRPr="00C15011" w14:paraId="460F3926" w14:textId="77777777" w:rsidTr="00D522E0">
        <w:tc>
          <w:tcPr>
            <w:tcW w:w="2230" w:type="dxa"/>
            <w:shd w:val="clear" w:color="auto" w:fill="00B0F0"/>
          </w:tcPr>
          <w:p w14:paraId="58A88B8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54FD382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188" w:type="dxa"/>
            <w:vAlign w:val="center"/>
          </w:tcPr>
          <w:p w14:paraId="1160B512"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 3. i 4. razreda škola s programima: dizajner odjeće; dizajner tekstila, modni stilist i modni tehničar</w:t>
            </w:r>
          </w:p>
        </w:tc>
      </w:tr>
      <w:tr w:rsidR="007D2EF7" w:rsidRPr="00C15011" w14:paraId="5F451DE1" w14:textId="77777777" w:rsidTr="00D522E0">
        <w:trPr>
          <w:trHeight w:val="2911"/>
        </w:trPr>
        <w:tc>
          <w:tcPr>
            <w:tcW w:w="2230" w:type="dxa"/>
            <w:shd w:val="clear" w:color="auto" w:fill="C6D9F1"/>
          </w:tcPr>
          <w:p w14:paraId="511036D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lastRenderedPageBreak/>
              <w:t>CILJEVI</w:t>
            </w:r>
          </w:p>
        </w:tc>
        <w:tc>
          <w:tcPr>
            <w:tcW w:w="7188" w:type="dxa"/>
            <w:vAlign w:val="center"/>
          </w:tcPr>
          <w:p w14:paraId="76143C8D"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obučiti učenike za razumijevanje dizajnerskog načina razmišljanja u aktivnostima umjetnosti tekstila;</w:t>
            </w:r>
          </w:p>
          <w:p w14:paraId="0163EFC0"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razraditi strategije za kreativno razmišljanje i usmjeravanje ideja;</w:t>
            </w:r>
          </w:p>
          <w:p w14:paraId="71F15C68"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poticati kreativno mišljenje, razmjenu ideja te uporabu tekstila u umjetničkom stvaralaštvu</w:t>
            </w:r>
            <w:r w:rsidRPr="00C15011">
              <w:rPr>
                <w:rFonts w:eastAsia="Times New Roman" w:cstheme="minorHAnsi"/>
                <w:lang w:eastAsia="hr-HR"/>
              </w:rPr>
              <w:t xml:space="preserve"> </w:t>
            </w:r>
          </w:p>
          <w:p w14:paraId="537302CF"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poticati umjetničko stvaralaštvo</w:t>
            </w:r>
            <w:r w:rsidRPr="00C15011">
              <w:rPr>
                <w:rFonts w:eastAsia="Times New Roman" w:cstheme="minorHAnsi"/>
                <w:lang w:eastAsia="hr-HR"/>
              </w:rPr>
              <w:t xml:space="preserve"> </w:t>
            </w:r>
          </w:p>
          <w:p w14:paraId="7E3F9C55"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izložbeno predstavljanje umjetnosti tekstila</w:t>
            </w:r>
          </w:p>
          <w:p w14:paraId="695D609D"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poticanje suradnje među školama</w:t>
            </w:r>
          </w:p>
          <w:p w14:paraId="3E504B11"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 xml:space="preserve">poticanje timskog rada, </w:t>
            </w:r>
          </w:p>
          <w:p w14:paraId="295C9176" w14:textId="77777777" w:rsidR="007D2EF7" w:rsidRPr="00C15011" w:rsidRDefault="007D2EF7" w:rsidP="007D2EF7">
            <w:pPr>
              <w:numPr>
                <w:ilvl w:val="0"/>
                <w:numId w:val="9"/>
              </w:numPr>
              <w:spacing w:after="0" w:line="240" w:lineRule="auto"/>
              <w:rPr>
                <w:rFonts w:eastAsia="Times New Roman" w:cstheme="minorHAnsi"/>
                <w:color w:val="333333"/>
                <w:shd w:val="clear" w:color="auto" w:fill="FFFFFF"/>
                <w:lang w:eastAsia="hr-HR"/>
              </w:rPr>
            </w:pPr>
            <w:r w:rsidRPr="00C15011">
              <w:rPr>
                <w:rFonts w:eastAsia="Times New Roman" w:cstheme="minorHAnsi"/>
                <w:color w:val="333333"/>
                <w:shd w:val="clear" w:color="auto" w:fill="FFFFFF"/>
                <w:lang w:eastAsia="hr-HR"/>
              </w:rPr>
              <w:t>promicanje komunikacije i tolerancije.</w:t>
            </w:r>
          </w:p>
        </w:tc>
      </w:tr>
      <w:tr w:rsidR="007D2EF7" w:rsidRPr="00C15011" w14:paraId="5924E75D" w14:textId="77777777" w:rsidTr="00D522E0">
        <w:tc>
          <w:tcPr>
            <w:tcW w:w="2230" w:type="dxa"/>
            <w:shd w:val="clear" w:color="auto" w:fill="00B0F0"/>
          </w:tcPr>
          <w:p w14:paraId="79981B8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REALIZACIJE</w:t>
            </w:r>
          </w:p>
          <w:p w14:paraId="5B65CFC1" w14:textId="77777777" w:rsidR="007D2EF7" w:rsidRPr="00C15011" w:rsidRDefault="007D2EF7" w:rsidP="007D2EF7">
            <w:pPr>
              <w:spacing w:after="0" w:line="240" w:lineRule="auto"/>
              <w:rPr>
                <w:rFonts w:eastAsia="Times New Roman" w:cstheme="minorHAnsi"/>
                <w:b/>
                <w:lang w:eastAsia="hr-HR"/>
              </w:rPr>
            </w:pPr>
          </w:p>
        </w:tc>
        <w:tc>
          <w:tcPr>
            <w:tcW w:w="7188" w:type="dxa"/>
            <w:vAlign w:val="center"/>
          </w:tcPr>
          <w:p w14:paraId="6BE00FBA"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Kreativne radionice umjetnosti tekstila</w:t>
            </w:r>
          </w:p>
          <w:p w14:paraId="0DC8530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Skupna izložba učeničkih radova, Split, Galerija „Škola“ siječanj 2021. -</w:t>
            </w:r>
          </w:p>
        </w:tc>
      </w:tr>
      <w:tr w:rsidR="007D2EF7" w:rsidRPr="00C15011" w14:paraId="00D32DC1" w14:textId="77777777" w:rsidTr="00D522E0">
        <w:tc>
          <w:tcPr>
            <w:tcW w:w="2230" w:type="dxa"/>
            <w:shd w:val="clear" w:color="auto" w:fill="C6D9F1"/>
          </w:tcPr>
          <w:p w14:paraId="77CCB5BF"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VREMENIK</w:t>
            </w:r>
          </w:p>
          <w:p w14:paraId="03654DDC" w14:textId="77777777" w:rsidR="007D2EF7" w:rsidRPr="00C15011" w:rsidRDefault="007D2EF7" w:rsidP="007D2EF7">
            <w:pPr>
              <w:spacing w:after="0" w:line="240" w:lineRule="auto"/>
              <w:rPr>
                <w:rFonts w:eastAsia="Times New Roman" w:cstheme="minorHAnsi"/>
                <w:b/>
                <w:lang w:eastAsia="hr-HR"/>
              </w:rPr>
            </w:pPr>
          </w:p>
        </w:tc>
        <w:tc>
          <w:tcPr>
            <w:tcW w:w="7188" w:type="dxa"/>
            <w:vAlign w:val="center"/>
          </w:tcPr>
          <w:p w14:paraId="6068B2E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Studeni 2020. – siječanj 2021. - kreativne radionice umjetnosti tekstila</w:t>
            </w:r>
          </w:p>
          <w:p w14:paraId="2BA555A4"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siječanj 2021. - skupna izložba učeničkih radova, Split, Galerija „Škola“</w:t>
            </w:r>
          </w:p>
        </w:tc>
      </w:tr>
      <w:tr w:rsidR="007D2EF7" w:rsidRPr="00C15011" w14:paraId="140D6063" w14:textId="77777777" w:rsidTr="00D522E0">
        <w:tc>
          <w:tcPr>
            <w:tcW w:w="2230" w:type="dxa"/>
            <w:shd w:val="clear" w:color="auto" w:fill="00B0F0"/>
          </w:tcPr>
          <w:p w14:paraId="408EE8E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TROŠKOVNIK</w:t>
            </w:r>
          </w:p>
          <w:p w14:paraId="458AC58F" w14:textId="77777777" w:rsidR="007D2EF7" w:rsidRPr="00C15011" w:rsidRDefault="007D2EF7" w:rsidP="007D2EF7">
            <w:pPr>
              <w:spacing w:after="0" w:line="240" w:lineRule="auto"/>
              <w:rPr>
                <w:rFonts w:eastAsia="Times New Roman" w:cstheme="minorHAnsi"/>
                <w:b/>
                <w:lang w:eastAsia="hr-HR"/>
              </w:rPr>
            </w:pPr>
          </w:p>
        </w:tc>
        <w:tc>
          <w:tcPr>
            <w:tcW w:w="7188" w:type="dxa"/>
            <w:vAlign w:val="center"/>
          </w:tcPr>
          <w:p w14:paraId="77C9CEBF"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1500 kn</w:t>
            </w:r>
          </w:p>
        </w:tc>
      </w:tr>
      <w:tr w:rsidR="007D2EF7" w:rsidRPr="00C15011" w14:paraId="6C30C847" w14:textId="77777777" w:rsidTr="00D522E0">
        <w:tc>
          <w:tcPr>
            <w:tcW w:w="2230" w:type="dxa"/>
            <w:shd w:val="clear" w:color="auto" w:fill="C6D9F1"/>
          </w:tcPr>
          <w:p w14:paraId="60377820"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188" w:type="dxa"/>
            <w:vAlign w:val="center"/>
          </w:tcPr>
          <w:p w14:paraId="4B084C60" w14:textId="77777777" w:rsidR="007D2EF7" w:rsidRPr="00C15011" w:rsidRDefault="007D2EF7" w:rsidP="007D2EF7">
            <w:pPr>
              <w:spacing w:after="0" w:line="240" w:lineRule="auto"/>
              <w:rPr>
                <w:rFonts w:eastAsia="Times New Roman" w:cstheme="minorHAnsi"/>
                <w:lang w:eastAsia="hr-HR"/>
              </w:rPr>
            </w:pPr>
            <w:proofErr w:type="spellStart"/>
            <w:r w:rsidRPr="00C15011">
              <w:rPr>
                <w:rFonts w:eastAsia="Times New Roman" w:cstheme="minorHAnsi"/>
                <w:lang w:eastAsia="hr-HR"/>
              </w:rPr>
              <w:t>Samovrednovanje</w:t>
            </w:r>
            <w:proofErr w:type="spellEnd"/>
            <w:r w:rsidRPr="00C15011">
              <w:rPr>
                <w:rFonts w:eastAsia="Times New Roman" w:cstheme="minorHAnsi"/>
                <w:lang w:eastAsia="hr-HR"/>
              </w:rPr>
              <w:t xml:space="preserve"> i vrednovanje radova</w:t>
            </w:r>
          </w:p>
          <w:p w14:paraId="1866D62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Skupna izložba za javnost u Splitu, Galerija „Škola“</w:t>
            </w:r>
          </w:p>
          <w:p w14:paraId="3C32FA8D"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Promidžba škole, odjela, zanimanja i učeničkog umjetničkog stvaralaštva</w:t>
            </w:r>
          </w:p>
          <w:p w14:paraId="0AC2BF4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Izvješće o provedbi i rezultatima na mrežnim stranicama škole</w:t>
            </w:r>
          </w:p>
        </w:tc>
      </w:tr>
    </w:tbl>
    <w:p w14:paraId="2680428E" w14:textId="77777777" w:rsidR="007D2EF7" w:rsidRPr="00C15011" w:rsidRDefault="007D2EF7" w:rsidP="007D2EF7">
      <w:pPr>
        <w:spacing w:after="0" w:line="240" w:lineRule="auto"/>
        <w:rPr>
          <w:rFonts w:eastAsia="Times New Roman" w:cstheme="minorHAnsi"/>
          <w:lang w:eastAsia="hr-HR"/>
        </w:rPr>
      </w:pPr>
    </w:p>
    <w:tbl>
      <w:tblPr>
        <w:tblStyle w:val="Obinatablica1"/>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85"/>
        <w:gridCol w:w="7141"/>
      </w:tblGrid>
      <w:tr w:rsidR="007D2EF7" w:rsidRPr="00C15011" w14:paraId="0FC45399" w14:textId="77777777" w:rsidTr="00725C3B">
        <w:tc>
          <w:tcPr>
            <w:tcW w:w="1885" w:type="dxa"/>
            <w:shd w:val="clear" w:color="auto" w:fill="00B0F0"/>
          </w:tcPr>
          <w:p w14:paraId="218617AE"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AKTIVNOST,</w:t>
            </w:r>
          </w:p>
          <w:p w14:paraId="30473CBD"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PROJEKT,</w:t>
            </w:r>
          </w:p>
          <w:p w14:paraId="37F1DFEC"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PROGRAM…</w:t>
            </w:r>
          </w:p>
          <w:p w14:paraId="55284297" w14:textId="77777777" w:rsidR="007D2EF7" w:rsidRPr="00C15011" w:rsidRDefault="007D2EF7" w:rsidP="007D2EF7">
            <w:pPr>
              <w:rPr>
                <w:rFonts w:asciiTheme="minorHAnsi" w:hAnsiTheme="minorHAnsi" w:cstheme="minorHAnsi"/>
                <w:b/>
                <w:sz w:val="22"/>
                <w:szCs w:val="22"/>
              </w:rPr>
            </w:pPr>
          </w:p>
        </w:tc>
        <w:tc>
          <w:tcPr>
            <w:tcW w:w="7141" w:type="dxa"/>
          </w:tcPr>
          <w:p w14:paraId="048F7D3E"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"Dnevni boravak"</w:t>
            </w:r>
          </w:p>
        </w:tc>
      </w:tr>
      <w:tr w:rsidR="007D2EF7" w:rsidRPr="00C15011" w14:paraId="50ED52E3" w14:textId="77777777" w:rsidTr="00725C3B">
        <w:tc>
          <w:tcPr>
            <w:tcW w:w="1885" w:type="dxa"/>
            <w:shd w:val="clear" w:color="auto" w:fill="C6D9F1"/>
          </w:tcPr>
          <w:p w14:paraId="79C7BE2A"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VODITELJ,</w:t>
            </w:r>
          </w:p>
          <w:p w14:paraId="7ED74A30"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(i nositelji aktivnosti)</w:t>
            </w:r>
          </w:p>
        </w:tc>
        <w:tc>
          <w:tcPr>
            <w:tcW w:w="7141" w:type="dxa"/>
          </w:tcPr>
          <w:p w14:paraId="24461A3C"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Vanja  Rogošić </w:t>
            </w:r>
            <w:proofErr w:type="spellStart"/>
            <w:r w:rsidRPr="00C15011">
              <w:rPr>
                <w:rFonts w:asciiTheme="minorHAnsi" w:hAnsiTheme="minorHAnsi" w:cstheme="minorHAnsi"/>
                <w:sz w:val="22"/>
                <w:szCs w:val="22"/>
              </w:rPr>
              <w:t>Ojdenić</w:t>
            </w:r>
            <w:proofErr w:type="spellEnd"/>
            <w:r w:rsidR="00725C3B">
              <w:rPr>
                <w:rFonts w:asciiTheme="minorHAnsi" w:hAnsiTheme="minorHAnsi" w:cstheme="minorHAnsi"/>
                <w:sz w:val="22"/>
                <w:szCs w:val="22"/>
              </w:rPr>
              <w:t>, prof.</w:t>
            </w:r>
          </w:p>
          <w:p w14:paraId="306940F2" w14:textId="77777777" w:rsidR="007D2EF7" w:rsidRPr="00C15011" w:rsidRDefault="007D2EF7" w:rsidP="007D2EF7">
            <w:pPr>
              <w:rPr>
                <w:rFonts w:asciiTheme="minorHAnsi" w:hAnsiTheme="minorHAnsi" w:cstheme="minorHAnsi"/>
                <w:sz w:val="22"/>
                <w:szCs w:val="22"/>
              </w:rPr>
            </w:pPr>
          </w:p>
        </w:tc>
      </w:tr>
      <w:tr w:rsidR="007D2EF7" w:rsidRPr="00C15011" w14:paraId="39B229B3" w14:textId="77777777" w:rsidTr="00725C3B">
        <w:tc>
          <w:tcPr>
            <w:tcW w:w="1885" w:type="dxa"/>
            <w:shd w:val="clear" w:color="auto" w:fill="00B0F0"/>
          </w:tcPr>
          <w:p w14:paraId="3B91B98A"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NAMJENA ,</w:t>
            </w:r>
          </w:p>
          <w:p w14:paraId="6087AC43"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(ciljna skupina, kome je aktivnost namijenjena)</w:t>
            </w:r>
          </w:p>
        </w:tc>
        <w:tc>
          <w:tcPr>
            <w:tcW w:w="7141" w:type="dxa"/>
          </w:tcPr>
          <w:p w14:paraId="4FE86AF8"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Likovno </w:t>
            </w:r>
            <w:proofErr w:type="spellStart"/>
            <w:r w:rsidRPr="00C15011">
              <w:rPr>
                <w:rFonts w:asciiTheme="minorHAnsi" w:hAnsiTheme="minorHAnsi" w:cstheme="minorHAnsi"/>
                <w:sz w:val="22"/>
                <w:szCs w:val="22"/>
              </w:rPr>
              <w:t>osvjestiti</w:t>
            </w:r>
            <w:proofErr w:type="spellEnd"/>
            <w:r w:rsidRPr="00C15011">
              <w:rPr>
                <w:rFonts w:asciiTheme="minorHAnsi" w:hAnsiTheme="minorHAnsi" w:cstheme="minorHAnsi"/>
                <w:sz w:val="22"/>
                <w:szCs w:val="22"/>
              </w:rPr>
              <w:t xml:space="preserve"> učenike,povezati likovnost sa svakodnevnim životom, učenici I razreda i III slikara</w:t>
            </w:r>
          </w:p>
          <w:p w14:paraId="225C83C3" w14:textId="77777777" w:rsidR="007D2EF7" w:rsidRPr="00C15011" w:rsidRDefault="007D2EF7" w:rsidP="007D2EF7">
            <w:pPr>
              <w:rPr>
                <w:rFonts w:asciiTheme="minorHAnsi" w:hAnsiTheme="minorHAnsi" w:cstheme="minorHAnsi"/>
                <w:sz w:val="22"/>
                <w:szCs w:val="22"/>
              </w:rPr>
            </w:pPr>
          </w:p>
          <w:p w14:paraId="5237973F" w14:textId="77777777" w:rsidR="007D2EF7" w:rsidRPr="00C15011" w:rsidRDefault="007D2EF7" w:rsidP="007D2EF7">
            <w:pPr>
              <w:rPr>
                <w:rFonts w:asciiTheme="minorHAnsi" w:hAnsiTheme="minorHAnsi" w:cstheme="minorHAnsi"/>
                <w:sz w:val="22"/>
                <w:szCs w:val="22"/>
              </w:rPr>
            </w:pPr>
          </w:p>
        </w:tc>
      </w:tr>
      <w:tr w:rsidR="007D2EF7" w:rsidRPr="00C15011" w14:paraId="233BE2FC" w14:textId="77777777" w:rsidTr="00725C3B">
        <w:tc>
          <w:tcPr>
            <w:tcW w:w="1885" w:type="dxa"/>
            <w:shd w:val="clear" w:color="auto" w:fill="C6D9F1"/>
          </w:tcPr>
          <w:p w14:paraId="02F67B64"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CILJEVI</w:t>
            </w:r>
          </w:p>
        </w:tc>
        <w:tc>
          <w:tcPr>
            <w:tcW w:w="7141" w:type="dxa"/>
          </w:tcPr>
          <w:p w14:paraId="44E86A1E"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Likovno </w:t>
            </w:r>
            <w:proofErr w:type="spellStart"/>
            <w:r w:rsidRPr="00C15011">
              <w:rPr>
                <w:rFonts w:asciiTheme="minorHAnsi" w:hAnsiTheme="minorHAnsi" w:cstheme="minorHAnsi"/>
                <w:sz w:val="22"/>
                <w:szCs w:val="22"/>
              </w:rPr>
              <w:t>osvjestiti</w:t>
            </w:r>
            <w:proofErr w:type="spellEnd"/>
            <w:r w:rsidRPr="00C15011">
              <w:rPr>
                <w:rFonts w:asciiTheme="minorHAnsi" w:hAnsiTheme="minorHAnsi" w:cstheme="minorHAnsi"/>
                <w:sz w:val="22"/>
                <w:szCs w:val="22"/>
              </w:rPr>
              <w:t xml:space="preserve"> učenike i  povezati likovnost  sa svakodnevnim životom</w:t>
            </w:r>
          </w:p>
        </w:tc>
      </w:tr>
      <w:tr w:rsidR="007D2EF7" w:rsidRPr="00C15011" w14:paraId="183E9C08" w14:textId="77777777" w:rsidTr="00725C3B">
        <w:tc>
          <w:tcPr>
            <w:tcW w:w="1885" w:type="dxa"/>
            <w:shd w:val="clear" w:color="auto" w:fill="00B0F0"/>
          </w:tcPr>
          <w:p w14:paraId="4B7F9F1C"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NAČIN REALIZACIJ</w:t>
            </w:r>
            <w:r w:rsidR="00725C3B">
              <w:rPr>
                <w:rFonts w:asciiTheme="minorHAnsi" w:hAnsiTheme="minorHAnsi" w:cstheme="minorHAnsi"/>
                <w:b/>
                <w:sz w:val="22"/>
                <w:szCs w:val="22"/>
              </w:rPr>
              <w:t>E</w:t>
            </w:r>
          </w:p>
        </w:tc>
        <w:tc>
          <w:tcPr>
            <w:tcW w:w="7141" w:type="dxa"/>
          </w:tcPr>
          <w:p w14:paraId="7A07CC89"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Zavjese - teorija oblikovanja - dnevni boravak</w:t>
            </w:r>
          </w:p>
        </w:tc>
      </w:tr>
      <w:tr w:rsidR="007D2EF7" w:rsidRPr="00C15011" w14:paraId="22692BDD" w14:textId="77777777" w:rsidTr="00725C3B">
        <w:tc>
          <w:tcPr>
            <w:tcW w:w="1885" w:type="dxa"/>
            <w:shd w:val="clear" w:color="auto" w:fill="C6D9F1"/>
          </w:tcPr>
          <w:p w14:paraId="34F4A6EA"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VREMENIK</w:t>
            </w:r>
          </w:p>
        </w:tc>
        <w:tc>
          <w:tcPr>
            <w:tcW w:w="7141" w:type="dxa"/>
          </w:tcPr>
          <w:p w14:paraId="28B427D7"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9,10, 11, 12, 1,2,3,4 mjesec</w:t>
            </w:r>
          </w:p>
        </w:tc>
      </w:tr>
      <w:tr w:rsidR="007D2EF7" w:rsidRPr="00C15011" w14:paraId="5D570E18" w14:textId="77777777" w:rsidTr="00725C3B">
        <w:tc>
          <w:tcPr>
            <w:tcW w:w="1885" w:type="dxa"/>
            <w:shd w:val="clear" w:color="auto" w:fill="00B0F0"/>
          </w:tcPr>
          <w:p w14:paraId="37C47F13"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TROŠKOVNIK</w:t>
            </w:r>
          </w:p>
        </w:tc>
        <w:tc>
          <w:tcPr>
            <w:tcW w:w="7141" w:type="dxa"/>
          </w:tcPr>
          <w:p w14:paraId="084BC1D0" w14:textId="77777777" w:rsidR="007D2EF7" w:rsidRPr="00C15011" w:rsidRDefault="007D2EF7" w:rsidP="007D2EF7">
            <w:pPr>
              <w:rPr>
                <w:rFonts w:asciiTheme="minorHAnsi" w:hAnsiTheme="minorHAnsi" w:cstheme="minorHAnsi"/>
                <w:sz w:val="22"/>
                <w:szCs w:val="22"/>
              </w:rPr>
            </w:pPr>
          </w:p>
        </w:tc>
      </w:tr>
      <w:tr w:rsidR="007D2EF7" w:rsidRPr="00C15011" w14:paraId="6CDD78CF" w14:textId="77777777" w:rsidTr="00725C3B">
        <w:tc>
          <w:tcPr>
            <w:tcW w:w="1885" w:type="dxa"/>
            <w:shd w:val="clear" w:color="auto" w:fill="C6D9F1"/>
          </w:tcPr>
          <w:p w14:paraId="6FC49E22"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NAČIN VREDNOVANJA I KORIŠTENJA REZULTATA</w:t>
            </w:r>
          </w:p>
        </w:tc>
        <w:tc>
          <w:tcPr>
            <w:tcW w:w="7141" w:type="dxa"/>
          </w:tcPr>
          <w:p w14:paraId="64F38260"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Izložba i vješanje zavjesa u učionici</w:t>
            </w:r>
          </w:p>
        </w:tc>
      </w:tr>
    </w:tbl>
    <w:p w14:paraId="07709889" w14:textId="77777777" w:rsidR="007D2EF7" w:rsidRPr="00C15011" w:rsidRDefault="007D2EF7" w:rsidP="007D2EF7">
      <w:pPr>
        <w:spacing w:after="0" w:line="240" w:lineRule="auto"/>
        <w:rPr>
          <w:rFonts w:eastAsia="Times New Roman" w:cstheme="minorHAnsi"/>
          <w:lang w:eastAsia="hr-HR"/>
        </w:rPr>
      </w:pPr>
    </w:p>
    <w:tbl>
      <w:tblPr>
        <w:tblStyle w:val="Obinatablica1"/>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86"/>
        <w:gridCol w:w="7140"/>
      </w:tblGrid>
      <w:tr w:rsidR="007D2EF7" w:rsidRPr="00C15011" w14:paraId="4282032E" w14:textId="77777777" w:rsidTr="00725C3B">
        <w:tc>
          <w:tcPr>
            <w:tcW w:w="1886" w:type="dxa"/>
            <w:shd w:val="clear" w:color="auto" w:fill="00B0F0"/>
          </w:tcPr>
          <w:p w14:paraId="059872A6"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AKTIVNOST,</w:t>
            </w:r>
          </w:p>
          <w:p w14:paraId="44730A98"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PROJEKT,</w:t>
            </w:r>
          </w:p>
          <w:p w14:paraId="0C6A3D38"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PROGRAM…</w:t>
            </w:r>
          </w:p>
        </w:tc>
        <w:tc>
          <w:tcPr>
            <w:tcW w:w="7140" w:type="dxa"/>
          </w:tcPr>
          <w:p w14:paraId="62BB3235"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"Kuhinja u školi"</w:t>
            </w:r>
          </w:p>
        </w:tc>
      </w:tr>
      <w:tr w:rsidR="007D2EF7" w:rsidRPr="00C15011" w14:paraId="032838AB" w14:textId="77777777" w:rsidTr="00725C3B">
        <w:tc>
          <w:tcPr>
            <w:tcW w:w="1886" w:type="dxa"/>
            <w:shd w:val="clear" w:color="auto" w:fill="C6D9F1"/>
          </w:tcPr>
          <w:p w14:paraId="10C0D315"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VODITELJ,</w:t>
            </w:r>
          </w:p>
          <w:p w14:paraId="506E7829"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(i n</w:t>
            </w:r>
            <w:r w:rsidR="00725C3B">
              <w:rPr>
                <w:rFonts w:asciiTheme="minorHAnsi" w:hAnsiTheme="minorHAnsi" w:cstheme="minorHAnsi"/>
                <w:b/>
                <w:sz w:val="22"/>
                <w:szCs w:val="22"/>
              </w:rPr>
              <w:t>ositelji aktivnosti)</w:t>
            </w:r>
          </w:p>
        </w:tc>
        <w:tc>
          <w:tcPr>
            <w:tcW w:w="7140" w:type="dxa"/>
          </w:tcPr>
          <w:p w14:paraId="3904AB31"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Vanja  Rogošić </w:t>
            </w:r>
            <w:proofErr w:type="spellStart"/>
            <w:r w:rsidRPr="00C15011">
              <w:rPr>
                <w:rFonts w:asciiTheme="minorHAnsi" w:hAnsiTheme="minorHAnsi" w:cstheme="minorHAnsi"/>
                <w:sz w:val="22"/>
                <w:szCs w:val="22"/>
              </w:rPr>
              <w:t>Ojdenić</w:t>
            </w:r>
            <w:proofErr w:type="spellEnd"/>
            <w:r w:rsidR="00725C3B">
              <w:rPr>
                <w:rFonts w:asciiTheme="minorHAnsi" w:hAnsiTheme="minorHAnsi" w:cstheme="minorHAnsi"/>
                <w:sz w:val="22"/>
                <w:szCs w:val="22"/>
              </w:rPr>
              <w:t>, prof.</w:t>
            </w:r>
          </w:p>
        </w:tc>
      </w:tr>
      <w:tr w:rsidR="007D2EF7" w:rsidRPr="00C15011" w14:paraId="6C15E4E6" w14:textId="77777777" w:rsidTr="00725C3B">
        <w:tc>
          <w:tcPr>
            <w:tcW w:w="1886" w:type="dxa"/>
            <w:shd w:val="clear" w:color="auto" w:fill="00B0F0"/>
          </w:tcPr>
          <w:p w14:paraId="39129EA3"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NAMJENA ,</w:t>
            </w:r>
          </w:p>
          <w:p w14:paraId="1A5C94A2"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 xml:space="preserve">(ciljna skupina, </w:t>
            </w:r>
            <w:r w:rsidRPr="00C15011">
              <w:rPr>
                <w:rFonts w:asciiTheme="minorHAnsi" w:hAnsiTheme="minorHAnsi" w:cstheme="minorHAnsi"/>
                <w:b/>
                <w:sz w:val="22"/>
                <w:szCs w:val="22"/>
              </w:rPr>
              <w:lastRenderedPageBreak/>
              <w:t>kome je aktivnost namijenjena)</w:t>
            </w:r>
          </w:p>
        </w:tc>
        <w:tc>
          <w:tcPr>
            <w:tcW w:w="7140" w:type="dxa"/>
          </w:tcPr>
          <w:p w14:paraId="6CBEC4EB"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lastRenderedPageBreak/>
              <w:t xml:space="preserve">Likovno </w:t>
            </w:r>
            <w:proofErr w:type="spellStart"/>
            <w:r w:rsidRPr="00C15011">
              <w:rPr>
                <w:rFonts w:asciiTheme="minorHAnsi" w:hAnsiTheme="minorHAnsi" w:cstheme="minorHAnsi"/>
                <w:sz w:val="22"/>
                <w:szCs w:val="22"/>
              </w:rPr>
              <w:t>osvjestiti</w:t>
            </w:r>
            <w:proofErr w:type="spellEnd"/>
            <w:r w:rsidRPr="00C15011">
              <w:rPr>
                <w:rFonts w:asciiTheme="minorHAnsi" w:hAnsiTheme="minorHAnsi" w:cstheme="minorHAnsi"/>
                <w:sz w:val="22"/>
                <w:szCs w:val="22"/>
              </w:rPr>
              <w:t xml:space="preserve"> učenike, povezati likovnost sa svakodnevnim životom, učenici I razreda i III slikara</w:t>
            </w:r>
          </w:p>
          <w:p w14:paraId="6D9562CE" w14:textId="77777777" w:rsidR="007D2EF7" w:rsidRPr="00C15011" w:rsidRDefault="007D2EF7" w:rsidP="007D2EF7">
            <w:pPr>
              <w:rPr>
                <w:rFonts w:asciiTheme="minorHAnsi" w:hAnsiTheme="minorHAnsi" w:cstheme="minorHAnsi"/>
                <w:sz w:val="22"/>
                <w:szCs w:val="22"/>
              </w:rPr>
            </w:pPr>
          </w:p>
          <w:p w14:paraId="16FC675C" w14:textId="77777777" w:rsidR="007D2EF7" w:rsidRPr="00C15011" w:rsidRDefault="007D2EF7" w:rsidP="007D2EF7">
            <w:pPr>
              <w:rPr>
                <w:rFonts w:asciiTheme="minorHAnsi" w:hAnsiTheme="minorHAnsi" w:cstheme="minorHAnsi"/>
                <w:sz w:val="22"/>
                <w:szCs w:val="22"/>
              </w:rPr>
            </w:pPr>
          </w:p>
        </w:tc>
      </w:tr>
      <w:tr w:rsidR="007D2EF7" w:rsidRPr="00C15011" w14:paraId="7671AAB8" w14:textId="77777777" w:rsidTr="00725C3B">
        <w:tc>
          <w:tcPr>
            <w:tcW w:w="1886" w:type="dxa"/>
            <w:shd w:val="clear" w:color="auto" w:fill="C6D9F1"/>
          </w:tcPr>
          <w:p w14:paraId="1EFB3967"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lastRenderedPageBreak/>
              <w:t>CILJEVI</w:t>
            </w:r>
          </w:p>
        </w:tc>
        <w:tc>
          <w:tcPr>
            <w:tcW w:w="7140" w:type="dxa"/>
          </w:tcPr>
          <w:p w14:paraId="26D5E2FC"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Likovno </w:t>
            </w:r>
            <w:proofErr w:type="spellStart"/>
            <w:r w:rsidRPr="00C15011">
              <w:rPr>
                <w:rFonts w:asciiTheme="minorHAnsi" w:hAnsiTheme="minorHAnsi" w:cstheme="minorHAnsi"/>
                <w:sz w:val="22"/>
                <w:szCs w:val="22"/>
              </w:rPr>
              <w:t>osvjestiti</w:t>
            </w:r>
            <w:proofErr w:type="spellEnd"/>
            <w:r w:rsidRPr="00C15011">
              <w:rPr>
                <w:rFonts w:asciiTheme="minorHAnsi" w:hAnsiTheme="minorHAnsi" w:cstheme="minorHAnsi"/>
                <w:sz w:val="22"/>
                <w:szCs w:val="22"/>
              </w:rPr>
              <w:t xml:space="preserve"> učenike i  povezati likovnost  sa svakodnevnim životom</w:t>
            </w:r>
          </w:p>
        </w:tc>
      </w:tr>
      <w:tr w:rsidR="007D2EF7" w:rsidRPr="00C15011" w14:paraId="1AE61624" w14:textId="77777777" w:rsidTr="00725C3B">
        <w:tc>
          <w:tcPr>
            <w:tcW w:w="1886" w:type="dxa"/>
            <w:shd w:val="clear" w:color="auto" w:fill="00B0F0"/>
          </w:tcPr>
          <w:p w14:paraId="01AF587F"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NAČIN REALIZACIJE</w:t>
            </w:r>
          </w:p>
        </w:tc>
        <w:tc>
          <w:tcPr>
            <w:tcW w:w="7140" w:type="dxa"/>
          </w:tcPr>
          <w:p w14:paraId="3EE2B928"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Priprema fritula, </w:t>
            </w:r>
            <w:proofErr w:type="spellStart"/>
            <w:r w:rsidRPr="00C15011">
              <w:rPr>
                <w:rFonts w:asciiTheme="minorHAnsi" w:hAnsiTheme="minorHAnsi" w:cstheme="minorHAnsi"/>
                <w:sz w:val="22"/>
                <w:szCs w:val="22"/>
              </w:rPr>
              <w:t>džemova..</w:t>
            </w:r>
            <w:proofErr w:type="spellEnd"/>
            <w:r w:rsidRPr="00C15011">
              <w:rPr>
                <w:rFonts w:asciiTheme="minorHAnsi" w:hAnsiTheme="minorHAnsi" w:cstheme="minorHAnsi"/>
                <w:sz w:val="22"/>
                <w:szCs w:val="22"/>
              </w:rPr>
              <w:t>.</w:t>
            </w:r>
          </w:p>
        </w:tc>
      </w:tr>
      <w:tr w:rsidR="007D2EF7" w:rsidRPr="00C15011" w14:paraId="50BC5A9D" w14:textId="77777777" w:rsidTr="00725C3B">
        <w:tc>
          <w:tcPr>
            <w:tcW w:w="1886" w:type="dxa"/>
            <w:shd w:val="clear" w:color="auto" w:fill="C6D9F1"/>
          </w:tcPr>
          <w:p w14:paraId="07EC2F0F"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VREMENIK</w:t>
            </w:r>
          </w:p>
        </w:tc>
        <w:tc>
          <w:tcPr>
            <w:tcW w:w="7140" w:type="dxa"/>
          </w:tcPr>
          <w:p w14:paraId="0AD60CF9"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Božić, maškare, jesenski plodovi, Uskrs</w:t>
            </w:r>
          </w:p>
        </w:tc>
      </w:tr>
      <w:tr w:rsidR="007D2EF7" w:rsidRPr="00C15011" w14:paraId="70A094DE" w14:textId="77777777" w:rsidTr="00725C3B">
        <w:tc>
          <w:tcPr>
            <w:tcW w:w="1886" w:type="dxa"/>
            <w:shd w:val="clear" w:color="auto" w:fill="00B0F0"/>
          </w:tcPr>
          <w:p w14:paraId="64ED0EAD"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TROŠKOVNIK</w:t>
            </w:r>
          </w:p>
        </w:tc>
        <w:tc>
          <w:tcPr>
            <w:tcW w:w="7140" w:type="dxa"/>
          </w:tcPr>
          <w:p w14:paraId="7558F449"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Namirnice</w:t>
            </w:r>
          </w:p>
        </w:tc>
      </w:tr>
      <w:tr w:rsidR="007D2EF7" w:rsidRPr="00C15011" w14:paraId="32DD9562" w14:textId="77777777" w:rsidTr="00725C3B">
        <w:tc>
          <w:tcPr>
            <w:tcW w:w="1886" w:type="dxa"/>
            <w:shd w:val="clear" w:color="auto" w:fill="C6D9F1"/>
          </w:tcPr>
          <w:p w14:paraId="5B7C0EB2"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NAČIN VREDNOVANJA I KORIŠTENJA REZULTATA</w:t>
            </w:r>
          </w:p>
        </w:tc>
        <w:tc>
          <w:tcPr>
            <w:tcW w:w="7140" w:type="dxa"/>
          </w:tcPr>
          <w:p w14:paraId="414C9ADB"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Degustacija</w:t>
            </w:r>
          </w:p>
        </w:tc>
      </w:tr>
    </w:tbl>
    <w:p w14:paraId="79B89190" w14:textId="77777777" w:rsidR="007D2EF7" w:rsidRPr="00C15011" w:rsidRDefault="007D2EF7" w:rsidP="007D2EF7">
      <w:pPr>
        <w:spacing w:after="0" w:line="240" w:lineRule="auto"/>
        <w:rPr>
          <w:rFonts w:eastAsia="Times New Roman" w:cstheme="minorHAnsi"/>
          <w:lang w:eastAsia="hr-HR"/>
        </w:rPr>
      </w:pPr>
    </w:p>
    <w:tbl>
      <w:tblPr>
        <w:tblStyle w:val="Obinatablica1"/>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85"/>
        <w:gridCol w:w="7141"/>
      </w:tblGrid>
      <w:tr w:rsidR="007D2EF7" w:rsidRPr="00C15011" w14:paraId="56449729" w14:textId="77777777" w:rsidTr="00725C3B">
        <w:tc>
          <w:tcPr>
            <w:tcW w:w="1885" w:type="dxa"/>
            <w:shd w:val="clear" w:color="auto" w:fill="00B0F0"/>
          </w:tcPr>
          <w:p w14:paraId="38B52DA9"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AKTIVNOST,</w:t>
            </w:r>
          </w:p>
          <w:p w14:paraId="19A5790D"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PROJEKT,</w:t>
            </w:r>
          </w:p>
          <w:p w14:paraId="7C21943A"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PROGRAM…</w:t>
            </w:r>
          </w:p>
        </w:tc>
        <w:tc>
          <w:tcPr>
            <w:tcW w:w="7141" w:type="dxa"/>
          </w:tcPr>
          <w:p w14:paraId="2F40713A"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"Zdravi tanjur"</w:t>
            </w:r>
          </w:p>
        </w:tc>
      </w:tr>
      <w:tr w:rsidR="007D2EF7" w:rsidRPr="00C15011" w14:paraId="2ECAA93B" w14:textId="77777777" w:rsidTr="00725C3B">
        <w:tc>
          <w:tcPr>
            <w:tcW w:w="1885" w:type="dxa"/>
            <w:shd w:val="clear" w:color="auto" w:fill="C6D9F1"/>
          </w:tcPr>
          <w:p w14:paraId="2067D89D"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VODITELJ,</w:t>
            </w:r>
          </w:p>
          <w:p w14:paraId="4AEDB4E9"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(i nositelji aktivnosti)</w:t>
            </w:r>
          </w:p>
        </w:tc>
        <w:tc>
          <w:tcPr>
            <w:tcW w:w="7141" w:type="dxa"/>
          </w:tcPr>
          <w:p w14:paraId="1C421920"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Vanja  Rogošić </w:t>
            </w:r>
            <w:proofErr w:type="spellStart"/>
            <w:r w:rsidRPr="00C15011">
              <w:rPr>
                <w:rFonts w:asciiTheme="minorHAnsi" w:hAnsiTheme="minorHAnsi" w:cstheme="minorHAnsi"/>
                <w:sz w:val="22"/>
                <w:szCs w:val="22"/>
              </w:rPr>
              <w:t>Ojdenić</w:t>
            </w:r>
            <w:proofErr w:type="spellEnd"/>
            <w:r w:rsidR="00725C3B">
              <w:rPr>
                <w:rFonts w:asciiTheme="minorHAnsi" w:hAnsiTheme="minorHAnsi" w:cstheme="minorHAnsi"/>
                <w:sz w:val="22"/>
                <w:szCs w:val="22"/>
              </w:rPr>
              <w:t>, prof.</w:t>
            </w:r>
          </w:p>
        </w:tc>
      </w:tr>
      <w:tr w:rsidR="007D2EF7" w:rsidRPr="00C15011" w14:paraId="14512A37" w14:textId="77777777" w:rsidTr="00725C3B">
        <w:tc>
          <w:tcPr>
            <w:tcW w:w="1885" w:type="dxa"/>
            <w:shd w:val="clear" w:color="auto" w:fill="00B0F0"/>
          </w:tcPr>
          <w:p w14:paraId="2FCB16A6"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NAMJENA ,</w:t>
            </w:r>
          </w:p>
          <w:p w14:paraId="1D30AC75"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(ciljna skupina, kome je aktivnost namijenjena)</w:t>
            </w:r>
          </w:p>
        </w:tc>
        <w:tc>
          <w:tcPr>
            <w:tcW w:w="7141" w:type="dxa"/>
          </w:tcPr>
          <w:p w14:paraId="6F54C949"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Likovno </w:t>
            </w:r>
            <w:proofErr w:type="spellStart"/>
            <w:r w:rsidRPr="00C15011">
              <w:rPr>
                <w:rFonts w:asciiTheme="minorHAnsi" w:hAnsiTheme="minorHAnsi" w:cstheme="minorHAnsi"/>
                <w:sz w:val="22"/>
                <w:szCs w:val="22"/>
              </w:rPr>
              <w:t>osvjestiti</w:t>
            </w:r>
            <w:proofErr w:type="spellEnd"/>
            <w:r w:rsidRPr="00C15011">
              <w:rPr>
                <w:rFonts w:asciiTheme="minorHAnsi" w:hAnsiTheme="minorHAnsi" w:cstheme="minorHAnsi"/>
                <w:sz w:val="22"/>
                <w:szCs w:val="22"/>
              </w:rPr>
              <w:t xml:space="preserve"> učenike,povezati likovnost sa svakodnevnim životom, učenici I razreda i III slikara</w:t>
            </w:r>
          </w:p>
          <w:p w14:paraId="22BAEBFC" w14:textId="77777777" w:rsidR="007D2EF7" w:rsidRPr="00C15011" w:rsidRDefault="007D2EF7" w:rsidP="007D2EF7">
            <w:pPr>
              <w:rPr>
                <w:rFonts w:asciiTheme="minorHAnsi" w:hAnsiTheme="minorHAnsi" w:cstheme="minorHAnsi"/>
                <w:sz w:val="22"/>
                <w:szCs w:val="22"/>
              </w:rPr>
            </w:pPr>
          </w:p>
          <w:p w14:paraId="77FBDCC3" w14:textId="77777777" w:rsidR="007D2EF7" w:rsidRPr="00C15011" w:rsidRDefault="007D2EF7" w:rsidP="007D2EF7">
            <w:pPr>
              <w:rPr>
                <w:rFonts w:asciiTheme="minorHAnsi" w:hAnsiTheme="minorHAnsi" w:cstheme="minorHAnsi"/>
                <w:sz w:val="22"/>
                <w:szCs w:val="22"/>
              </w:rPr>
            </w:pPr>
          </w:p>
        </w:tc>
      </w:tr>
      <w:tr w:rsidR="007D2EF7" w:rsidRPr="00C15011" w14:paraId="10562ACF" w14:textId="77777777" w:rsidTr="00725C3B">
        <w:tc>
          <w:tcPr>
            <w:tcW w:w="1885" w:type="dxa"/>
            <w:shd w:val="clear" w:color="auto" w:fill="C6D9F1"/>
          </w:tcPr>
          <w:p w14:paraId="08CD3FC0"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CILJEVI</w:t>
            </w:r>
          </w:p>
        </w:tc>
        <w:tc>
          <w:tcPr>
            <w:tcW w:w="7141" w:type="dxa"/>
          </w:tcPr>
          <w:p w14:paraId="45134BF7"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Likovno </w:t>
            </w:r>
            <w:proofErr w:type="spellStart"/>
            <w:r w:rsidRPr="00C15011">
              <w:rPr>
                <w:rFonts w:asciiTheme="minorHAnsi" w:hAnsiTheme="minorHAnsi" w:cstheme="minorHAnsi"/>
                <w:sz w:val="22"/>
                <w:szCs w:val="22"/>
              </w:rPr>
              <w:t>osvjestiti</w:t>
            </w:r>
            <w:proofErr w:type="spellEnd"/>
            <w:r w:rsidRPr="00C15011">
              <w:rPr>
                <w:rFonts w:asciiTheme="minorHAnsi" w:hAnsiTheme="minorHAnsi" w:cstheme="minorHAnsi"/>
                <w:sz w:val="22"/>
                <w:szCs w:val="22"/>
              </w:rPr>
              <w:t xml:space="preserve"> učenike i  povezati likovnost  sa svakodnevnim životom</w:t>
            </w:r>
          </w:p>
        </w:tc>
      </w:tr>
      <w:tr w:rsidR="007D2EF7" w:rsidRPr="00C15011" w14:paraId="452760FA" w14:textId="77777777" w:rsidTr="00725C3B">
        <w:tc>
          <w:tcPr>
            <w:tcW w:w="1885" w:type="dxa"/>
            <w:shd w:val="clear" w:color="auto" w:fill="00B0F0"/>
          </w:tcPr>
          <w:p w14:paraId="54B50623"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NAČIN REALIZACIJE</w:t>
            </w:r>
          </w:p>
        </w:tc>
        <w:tc>
          <w:tcPr>
            <w:tcW w:w="7141" w:type="dxa"/>
          </w:tcPr>
          <w:p w14:paraId="3FB95CBC"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Osmišljavanje i izvedba </w:t>
            </w:r>
          </w:p>
        </w:tc>
      </w:tr>
      <w:tr w:rsidR="007D2EF7" w:rsidRPr="00C15011" w14:paraId="44B30FDA" w14:textId="77777777" w:rsidTr="00725C3B">
        <w:tc>
          <w:tcPr>
            <w:tcW w:w="1885" w:type="dxa"/>
            <w:shd w:val="clear" w:color="auto" w:fill="C6D9F1"/>
          </w:tcPr>
          <w:p w14:paraId="12C03801"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VREMENIK</w:t>
            </w:r>
          </w:p>
        </w:tc>
        <w:tc>
          <w:tcPr>
            <w:tcW w:w="7141" w:type="dxa"/>
          </w:tcPr>
          <w:p w14:paraId="73314864"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9,10, 11, 12, 1,2,3,4 mjesec</w:t>
            </w:r>
          </w:p>
        </w:tc>
      </w:tr>
      <w:tr w:rsidR="007D2EF7" w:rsidRPr="00C15011" w14:paraId="7E4F242E" w14:textId="77777777" w:rsidTr="00725C3B">
        <w:tc>
          <w:tcPr>
            <w:tcW w:w="1885" w:type="dxa"/>
            <w:shd w:val="clear" w:color="auto" w:fill="00B0F0"/>
          </w:tcPr>
          <w:p w14:paraId="2473EAD9" w14:textId="77777777" w:rsidR="007D2EF7" w:rsidRPr="00C15011" w:rsidRDefault="00725C3B" w:rsidP="007D2EF7">
            <w:pPr>
              <w:rPr>
                <w:rFonts w:asciiTheme="minorHAnsi" w:hAnsiTheme="minorHAnsi" w:cstheme="minorHAnsi"/>
                <w:b/>
                <w:sz w:val="22"/>
                <w:szCs w:val="22"/>
              </w:rPr>
            </w:pPr>
            <w:r>
              <w:rPr>
                <w:rFonts w:asciiTheme="minorHAnsi" w:hAnsiTheme="minorHAnsi" w:cstheme="minorHAnsi"/>
                <w:b/>
                <w:sz w:val="22"/>
                <w:szCs w:val="22"/>
              </w:rPr>
              <w:t>TROŠKOVNIK</w:t>
            </w:r>
          </w:p>
        </w:tc>
        <w:tc>
          <w:tcPr>
            <w:tcW w:w="7141" w:type="dxa"/>
          </w:tcPr>
          <w:p w14:paraId="0E0559B5"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Materijal </w:t>
            </w:r>
          </w:p>
        </w:tc>
      </w:tr>
      <w:tr w:rsidR="007D2EF7" w:rsidRPr="00C15011" w14:paraId="5FAF31CD" w14:textId="77777777" w:rsidTr="00725C3B">
        <w:tc>
          <w:tcPr>
            <w:tcW w:w="1885" w:type="dxa"/>
            <w:shd w:val="clear" w:color="auto" w:fill="C6D9F1"/>
          </w:tcPr>
          <w:p w14:paraId="3D2BF817" w14:textId="77777777" w:rsidR="007D2EF7" w:rsidRPr="00C15011" w:rsidRDefault="007D2EF7" w:rsidP="007D2EF7">
            <w:pPr>
              <w:rPr>
                <w:rFonts w:asciiTheme="minorHAnsi" w:hAnsiTheme="minorHAnsi" w:cstheme="minorHAnsi"/>
                <w:b/>
                <w:sz w:val="22"/>
                <w:szCs w:val="22"/>
              </w:rPr>
            </w:pPr>
            <w:r w:rsidRPr="00C15011">
              <w:rPr>
                <w:rFonts w:asciiTheme="minorHAnsi" w:hAnsiTheme="minorHAnsi" w:cstheme="minorHAnsi"/>
                <w:b/>
                <w:sz w:val="22"/>
                <w:szCs w:val="22"/>
              </w:rPr>
              <w:t>NAČIN VREDNOVANJA I KORIŠTENJA REZULTATA</w:t>
            </w:r>
          </w:p>
        </w:tc>
        <w:tc>
          <w:tcPr>
            <w:tcW w:w="7141" w:type="dxa"/>
          </w:tcPr>
          <w:p w14:paraId="5AD95C1A" w14:textId="77777777" w:rsidR="007D2EF7" w:rsidRPr="00C15011" w:rsidRDefault="007D2EF7" w:rsidP="007D2EF7">
            <w:pPr>
              <w:rPr>
                <w:rFonts w:asciiTheme="minorHAnsi" w:hAnsiTheme="minorHAnsi" w:cstheme="minorHAnsi"/>
                <w:sz w:val="22"/>
                <w:szCs w:val="22"/>
              </w:rPr>
            </w:pPr>
            <w:r w:rsidRPr="00C15011">
              <w:rPr>
                <w:rFonts w:asciiTheme="minorHAnsi" w:hAnsiTheme="minorHAnsi" w:cstheme="minorHAnsi"/>
                <w:sz w:val="22"/>
                <w:szCs w:val="22"/>
              </w:rPr>
              <w:t xml:space="preserve">Izložba </w:t>
            </w:r>
          </w:p>
        </w:tc>
      </w:tr>
    </w:tbl>
    <w:p w14:paraId="5F1675F0" w14:textId="77777777" w:rsidR="007D2EF7" w:rsidRPr="00C15011" w:rsidRDefault="007D2EF7" w:rsidP="007D2EF7">
      <w:pPr>
        <w:spacing w:after="0" w:line="240" w:lineRule="auto"/>
        <w:rPr>
          <w:rFonts w:eastAsia="Times New Roman" w:cstheme="minorHAns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7242"/>
      </w:tblGrid>
      <w:tr w:rsidR="007D2EF7" w:rsidRPr="00C15011" w14:paraId="1CCA55E9" w14:textId="77777777" w:rsidTr="000279DE">
        <w:tc>
          <w:tcPr>
            <w:tcW w:w="2003" w:type="dxa"/>
            <w:shd w:val="clear" w:color="auto" w:fill="00B0F0"/>
          </w:tcPr>
          <w:p w14:paraId="7BB76AAD"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AKTIVNOST,</w:t>
            </w:r>
          </w:p>
          <w:p w14:paraId="46845DAB"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PROJEKT,</w:t>
            </w:r>
          </w:p>
          <w:p w14:paraId="5F0A357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PROGRAM…</w:t>
            </w:r>
          </w:p>
        </w:tc>
        <w:tc>
          <w:tcPr>
            <w:tcW w:w="7285" w:type="dxa"/>
          </w:tcPr>
          <w:p w14:paraId="25B24052" w14:textId="77777777" w:rsidR="007D2EF7" w:rsidRPr="00C15011" w:rsidRDefault="007D2EF7" w:rsidP="007D2EF7">
            <w:pPr>
              <w:spacing w:after="0" w:line="240" w:lineRule="auto"/>
              <w:rPr>
                <w:rFonts w:eastAsia="Times New Roman" w:cstheme="minorHAnsi"/>
                <w:lang w:val="en-US"/>
              </w:rPr>
            </w:pPr>
            <w:r w:rsidRPr="00C15011">
              <w:rPr>
                <w:rFonts w:eastAsia="Times New Roman" w:cstheme="minorHAnsi"/>
                <w:lang w:eastAsia="hr-HR"/>
              </w:rPr>
              <w:t xml:space="preserve">Izrada </w:t>
            </w:r>
            <w:proofErr w:type="spellStart"/>
            <w:r w:rsidRPr="00C15011">
              <w:rPr>
                <w:rFonts w:eastAsia="Times New Roman" w:cstheme="minorHAnsi"/>
                <w:color w:val="000000"/>
                <w:shd w:val="clear" w:color="auto" w:fill="FFFFFF"/>
                <w:lang w:val="en-US"/>
              </w:rPr>
              <w:t>plakete</w:t>
            </w:r>
            <w:proofErr w:type="spellEnd"/>
            <w:r w:rsidRPr="00C15011">
              <w:rPr>
                <w:rFonts w:eastAsia="Times New Roman" w:cstheme="minorHAnsi"/>
                <w:color w:val="000000"/>
                <w:shd w:val="clear" w:color="auto" w:fill="FFFFFF"/>
                <w:lang w:val="en-US"/>
              </w:rPr>
              <w:t xml:space="preserve"> </w:t>
            </w:r>
            <w:proofErr w:type="spellStart"/>
            <w:r w:rsidRPr="00C15011">
              <w:rPr>
                <w:rFonts w:eastAsia="Times New Roman" w:cstheme="minorHAnsi"/>
                <w:color w:val="000000"/>
                <w:shd w:val="clear" w:color="auto" w:fill="FFFFFF"/>
                <w:lang w:val="en-US"/>
              </w:rPr>
              <w:t>za</w:t>
            </w:r>
            <w:proofErr w:type="spellEnd"/>
            <w:r w:rsidRPr="00C15011">
              <w:rPr>
                <w:rFonts w:eastAsia="Times New Roman" w:cstheme="minorHAnsi"/>
                <w:color w:val="000000"/>
                <w:shd w:val="clear" w:color="auto" w:fill="FFFFFF"/>
                <w:lang w:val="en-US"/>
              </w:rPr>
              <w:t xml:space="preserve"> </w:t>
            </w:r>
            <w:proofErr w:type="spellStart"/>
            <w:r w:rsidRPr="00C15011">
              <w:rPr>
                <w:rFonts w:eastAsia="Times New Roman" w:cstheme="minorHAnsi"/>
                <w:color w:val="000000"/>
                <w:shd w:val="clear" w:color="auto" w:fill="FFFFFF"/>
                <w:lang w:val="en-US"/>
              </w:rPr>
              <w:t>natjecanje</w:t>
            </w:r>
            <w:proofErr w:type="spellEnd"/>
            <w:r w:rsidRPr="00C15011">
              <w:rPr>
                <w:rFonts w:eastAsia="Times New Roman" w:cstheme="minorHAnsi"/>
                <w:color w:val="000000"/>
                <w:shd w:val="clear" w:color="auto" w:fill="FFFFFF"/>
                <w:lang w:val="en-US"/>
              </w:rPr>
              <w:t xml:space="preserve"> </w:t>
            </w:r>
            <w:proofErr w:type="spellStart"/>
            <w:r w:rsidRPr="00C15011">
              <w:rPr>
                <w:rFonts w:eastAsia="Times New Roman" w:cstheme="minorHAnsi"/>
                <w:color w:val="000000"/>
                <w:shd w:val="clear" w:color="auto" w:fill="FFFFFF"/>
                <w:lang w:val="en-US"/>
              </w:rPr>
              <w:t>za</w:t>
            </w:r>
            <w:proofErr w:type="spellEnd"/>
            <w:r w:rsidRPr="00C15011">
              <w:rPr>
                <w:rFonts w:eastAsia="Times New Roman" w:cstheme="minorHAnsi"/>
                <w:color w:val="000000"/>
                <w:shd w:val="clear" w:color="auto" w:fill="FFFFFF"/>
                <w:lang w:val="en-US"/>
              </w:rPr>
              <w:t xml:space="preserve"> </w:t>
            </w:r>
            <w:proofErr w:type="spellStart"/>
            <w:r w:rsidRPr="00C15011">
              <w:rPr>
                <w:rFonts w:eastAsia="Times New Roman" w:cstheme="minorHAnsi"/>
                <w:color w:val="000000"/>
                <w:shd w:val="clear" w:color="auto" w:fill="FFFFFF"/>
                <w:lang w:val="en-US"/>
              </w:rPr>
              <w:t>Prvu</w:t>
            </w:r>
            <w:proofErr w:type="spellEnd"/>
            <w:r w:rsidRPr="00C15011">
              <w:rPr>
                <w:rFonts w:eastAsia="Times New Roman" w:cstheme="minorHAnsi"/>
                <w:color w:val="000000"/>
                <w:shd w:val="clear" w:color="auto" w:fill="FFFFFF"/>
                <w:lang w:val="en-US"/>
              </w:rPr>
              <w:t xml:space="preserve"> </w:t>
            </w:r>
            <w:proofErr w:type="spellStart"/>
            <w:r w:rsidRPr="00C15011">
              <w:rPr>
                <w:rFonts w:eastAsia="Times New Roman" w:cstheme="minorHAnsi"/>
                <w:color w:val="000000"/>
                <w:shd w:val="clear" w:color="auto" w:fill="FFFFFF"/>
                <w:lang w:val="en-US"/>
              </w:rPr>
              <w:t>pomoć</w:t>
            </w:r>
            <w:proofErr w:type="spellEnd"/>
            <w:r w:rsidRPr="00C15011">
              <w:rPr>
                <w:rFonts w:eastAsia="Times New Roman" w:cstheme="minorHAnsi"/>
                <w:color w:val="000000"/>
                <w:shd w:val="clear" w:color="auto" w:fill="FFFFFF"/>
                <w:lang w:val="en-US"/>
              </w:rPr>
              <w:t xml:space="preserve"> (</w:t>
            </w:r>
            <w:proofErr w:type="spellStart"/>
            <w:r w:rsidRPr="00C15011">
              <w:rPr>
                <w:rFonts w:eastAsia="Times New Roman" w:cstheme="minorHAnsi"/>
                <w:color w:val="000000"/>
                <w:shd w:val="clear" w:color="auto" w:fill="FFFFFF"/>
                <w:lang w:val="en-US"/>
              </w:rPr>
              <w:t>Crveni</w:t>
            </w:r>
            <w:proofErr w:type="spellEnd"/>
            <w:r w:rsidRPr="00C15011">
              <w:rPr>
                <w:rFonts w:eastAsia="Times New Roman" w:cstheme="minorHAnsi"/>
                <w:color w:val="000000"/>
                <w:shd w:val="clear" w:color="auto" w:fill="FFFFFF"/>
                <w:lang w:val="en-US"/>
              </w:rPr>
              <w:t xml:space="preserve"> </w:t>
            </w:r>
            <w:proofErr w:type="spellStart"/>
            <w:r w:rsidRPr="00C15011">
              <w:rPr>
                <w:rFonts w:eastAsia="Times New Roman" w:cstheme="minorHAnsi"/>
                <w:color w:val="000000"/>
                <w:shd w:val="clear" w:color="auto" w:fill="FFFFFF"/>
                <w:lang w:val="en-US"/>
              </w:rPr>
              <w:t>križ</w:t>
            </w:r>
            <w:proofErr w:type="spellEnd"/>
            <w:r w:rsidRPr="00C15011">
              <w:rPr>
                <w:rFonts w:eastAsia="Times New Roman" w:cstheme="minorHAnsi"/>
                <w:color w:val="000000"/>
                <w:shd w:val="clear" w:color="auto" w:fill="FFFFFF"/>
                <w:lang w:val="en-US"/>
              </w:rPr>
              <w:t>)</w:t>
            </w:r>
          </w:p>
          <w:p w14:paraId="425A49B4"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lang w:eastAsia="hr-HR"/>
              </w:rPr>
              <w:t xml:space="preserve"> </w:t>
            </w:r>
          </w:p>
        </w:tc>
      </w:tr>
      <w:tr w:rsidR="007D2EF7" w:rsidRPr="00C15011" w14:paraId="4C35BD65" w14:textId="77777777" w:rsidTr="000279DE">
        <w:tc>
          <w:tcPr>
            <w:tcW w:w="2003" w:type="dxa"/>
            <w:shd w:val="clear" w:color="auto" w:fill="C6D9F1"/>
          </w:tcPr>
          <w:p w14:paraId="194E851E"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VODITELJ,</w:t>
            </w:r>
          </w:p>
          <w:p w14:paraId="74558F9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(i nositelji aktivnosti)</w:t>
            </w:r>
          </w:p>
        </w:tc>
        <w:tc>
          <w:tcPr>
            <w:tcW w:w="7285" w:type="dxa"/>
          </w:tcPr>
          <w:p w14:paraId="11725678"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Ksenija Jurić, prof.</w:t>
            </w:r>
          </w:p>
          <w:p w14:paraId="6A6BFF80"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 xml:space="preserve">Dragana </w:t>
            </w:r>
            <w:proofErr w:type="spellStart"/>
            <w:r w:rsidRPr="00C15011">
              <w:rPr>
                <w:rFonts w:eastAsia="Times New Roman" w:cstheme="minorHAnsi"/>
                <w:lang w:eastAsia="hr-HR"/>
              </w:rPr>
              <w:t>Kurtić</w:t>
            </w:r>
            <w:proofErr w:type="spellEnd"/>
            <w:r w:rsidRPr="00C15011">
              <w:rPr>
                <w:rFonts w:eastAsia="Times New Roman" w:cstheme="minorHAnsi"/>
                <w:lang w:eastAsia="hr-HR"/>
              </w:rPr>
              <w:t xml:space="preserve">, prof. i Ivan </w:t>
            </w:r>
            <w:proofErr w:type="spellStart"/>
            <w:r w:rsidRPr="00C15011">
              <w:rPr>
                <w:rFonts w:eastAsia="Times New Roman" w:cstheme="minorHAnsi"/>
                <w:lang w:eastAsia="hr-HR"/>
              </w:rPr>
              <w:t>Pezer</w:t>
            </w:r>
            <w:proofErr w:type="spellEnd"/>
            <w:r w:rsidRPr="00C15011">
              <w:rPr>
                <w:rFonts w:eastAsia="Times New Roman" w:cstheme="minorHAnsi"/>
                <w:lang w:eastAsia="hr-HR"/>
              </w:rPr>
              <w:t>, prof.</w:t>
            </w:r>
          </w:p>
        </w:tc>
      </w:tr>
      <w:tr w:rsidR="007D2EF7" w:rsidRPr="00C15011" w14:paraId="09467501" w14:textId="77777777" w:rsidTr="000279DE">
        <w:tc>
          <w:tcPr>
            <w:tcW w:w="2003" w:type="dxa"/>
            <w:shd w:val="clear" w:color="auto" w:fill="00B0F0"/>
          </w:tcPr>
          <w:p w14:paraId="44AFBB1C"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NAMJENA ,</w:t>
            </w:r>
          </w:p>
          <w:p w14:paraId="24A9FED6"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(ciljna skupina, kome je aktivnost namijenjena)</w:t>
            </w:r>
          </w:p>
        </w:tc>
        <w:tc>
          <w:tcPr>
            <w:tcW w:w="7285" w:type="dxa"/>
          </w:tcPr>
          <w:p w14:paraId="28A20D2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Učenici industrijskog dizajna</w:t>
            </w:r>
          </w:p>
          <w:p w14:paraId="6BDFF1A7" w14:textId="77777777" w:rsidR="007D2EF7" w:rsidRPr="00C15011" w:rsidRDefault="007D2EF7" w:rsidP="007D2EF7">
            <w:pPr>
              <w:spacing w:after="0" w:line="240" w:lineRule="auto"/>
              <w:rPr>
                <w:rFonts w:eastAsia="Times New Roman" w:cstheme="minorHAnsi"/>
                <w:lang w:eastAsia="hr-HR"/>
              </w:rPr>
            </w:pPr>
          </w:p>
        </w:tc>
      </w:tr>
      <w:tr w:rsidR="007D2EF7" w:rsidRPr="00C15011" w14:paraId="545644CF" w14:textId="77777777" w:rsidTr="000279DE">
        <w:tc>
          <w:tcPr>
            <w:tcW w:w="2003" w:type="dxa"/>
            <w:shd w:val="clear" w:color="auto" w:fill="C6D9F1"/>
          </w:tcPr>
          <w:p w14:paraId="6F03590A"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CILJEVI</w:t>
            </w:r>
          </w:p>
          <w:p w14:paraId="6E7BBEE1" w14:textId="77777777" w:rsidR="007D2EF7" w:rsidRPr="00C15011" w:rsidRDefault="007D2EF7" w:rsidP="007D2EF7">
            <w:pPr>
              <w:spacing w:after="0" w:line="240" w:lineRule="auto"/>
              <w:rPr>
                <w:rFonts w:eastAsia="Times New Roman" w:cstheme="minorHAnsi"/>
                <w:b/>
                <w:lang w:eastAsia="hr-HR"/>
              </w:rPr>
            </w:pPr>
          </w:p>
          <w:p w14:paraId="1C56AD75" w14:textId="77777777" w:rsidR="007D2EF7" w:rsidRPr="00C15011" w:rsidRDefault="007D2EF7" w:rsidP="007D2EF7">
            <w:pPr>
              <w:spacing w:after="0" w:line="240" w:lineRule="auto"/>
              <w:rPr>
                <w:rFonts w:eastAsia="Times New Roman" w:cstheme="minorHAnsi"/>
                <w:b/>
                <w:lang w:eastAsia="hr-HR"/>
              </w:rPr>
            </w:pPr>
          </w:p>
          <w:p w14:paraId="444934C0" w14:textId="77777777" w:rsidR="007D2EF7" w:rsidRPr="00C15011" w:rsidRDefault="007D2EF7" w:rsidP="007D2EF7">
            <w:pPr>
              <w:spacing w:after="0" w:line="240" w:lineRule="auto"/>
              <w:rPr>
                <w:rFonts w:eastAsia="Times New Roman" w:cstheme="minorHAnsi"/>
                <w:b/>
                <w:lang w:eastAsia="hr-HR"/>
              </w:rPr>
            </w:pPr>
          </w:p>
          <w:p w14:paraId="47797C05" w14:textId="77777777" w:rsidR="007D2EF7" w:rsidRPr="00C15011" w:rsidRDefault="007D2EF7" w:rsidP="007D2EF7">
            <w:pPr>
              <w:spacing w:after="0" w:line="240" w:lineRule="auto"/>
              <w:rPr>
                <w:rFonts w:eastAsia="Times New Roman" w:cstheme="minorHAnsi"/>
                <w:b/>
                <w:lang w:eastAsia="hr-HR"/>
              </w:rPr>
            </w:pPr>
          </w:p>
        </w:tc>
        <w:tc>
          <w:tcPr>
            <w:tcW w:w="7285" w:type="dxa"/>
          </w:tcPr>
          <w:p w14:paraId="1A97B698" w14:textId="77777777" w:rsidR="007D2EF7" w:rsidRPr="00C15011" w:rsidRDefault="007D2EF7" w:rsidP="007D2EF7">
            <w:pPr>
              <w:spacing w:after="0" w:line="240" w:lineRule="auto"/>
              <w:rPr>
                <w:rFonts w:eastAsia="Times New Roman" w:cstheme="minorHAnsi"/>
                <w:color w:val="000000"/>
                <w:lang w:val="en-US"/>
              </w:rPr>
            </w:pPr>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razumijevanje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dizajnerskog</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načina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razmišljanja</w:t>
            </w:r>
            <w:proofErr w:type="spellEnd"/>
            <w:r w:rsidRPr="00C15011">
              <w:rPr>
                <w:rFonts w:eastAsia="Times New Roman" w:cstheme="minorHAnsi"/>
                <w:color w:val="000000"/>
                <w:lang w:val="en-US"/>
              </w:rPr>
              <w:t xml:space="preserve"> u </w:t>
            </w:r>
            <w:proofErr w:type="spellStart"/>
            <w:r w:rsidRPr="00C15011">
              <w:rPr>
                <w:rFonts w:eastAsia="Times New Roman" w:cstheme="minorHAnsi"/>
                <w:color w:val="000000"/>
                <w:lang w:val="en-US"/>
              </w:rPr>
              <w:t>aktivnostima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izrade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plakete</w:t>
            </w:r>
            <w:proofErr w:type="spellEnd"/>
          </w:p>
          <w:p w14:paraId="4944927A" w14:textId="77777777" w:rsidR="007D2EF7" w:rsidRPr="00C15011" w:rsidRDefault="007D2EF7" w:rsidP="007D2EF7">
            <w:pPr>
              <w:spacing w:after="0" w:line="240" w:lineRule="auto"/>
              <w:rPr>
                <w:rFonts w:eastAsia="Times New Roman" w:cstheme="minorHAnsi"/>
                <w:color w:val="000000"/>
                <w:lang w:val="en-US"/>
              </w:rPr>
            </w:pPr>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razraditi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strategije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za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kreativno</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razmišljanje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usmjeravanje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ideja</w:t>
            </w:r>
            <w:proofErr w:type="spellEnd"/>
            <w:r w:rsidRPr="00C15011">
              <w:rPr>
                <w:rFonts w:eastAsia="Times New Roman" w:cstheme="minorHAnsi"/>
                <w:color w:val="000000"/>
                <w:lang w:val="en-US"/>
              </w:rPr>
              <w:t xml:space="preserve"> </w:t>
            </w:r>
          </w:p>
          <w:p w14:paraId="66B42111" w14:textId="77777777" w:rsidR="007D2EF7" w:rsidRPr="00C15011" w:rsidRDefault="007D2EF7" w:rsidP="007D2EF7">
            <w:pPr>
              <w:spacing w:after="0" w:line="240" w:lineRule="auto"/>
              <w:rPr>
                <w:rFonts w:eastAsia="Times New Roman" w:cstheme="minorHAnsi"/>
                <w:color w:val="000000"/>
                <w:lang w:val="en-US"/>
              </w:rPr>
            </w:pPr>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poticati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kreativno</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mišljenje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razmjenu</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ideja</w:t>
            </w:r>
            <w:proofErr w:type="spellEnd"/>
            <w:r w:rsidRPr="00C15011">
              <w:rPr>
                <w:rFonts w:eastAsia="Times New Roman" w:cstheme="minorHAnsi"/>
                <w:color w:val="000000"/>
                <w:lang w:val="en-US"/>
              </w:rPr>
              <w:t xml:space="preserve"> </w:t>
            </w:r>
          </w:p>
          <w:p w14:paraId="276585B5" w14:textId="77777777" w:rsidR="007D2EF7" w:rsidRPr="00C15011" w:rsidRDefault="007D2EF7" w:rsidP="007D2EF7">
            <w:pPr>
              <w:spacing w:after="0" w:line="240" w:lineRule="auto"/>
              <w:rPr>
                <w:rFonts w:eastAsia="Times New Roman" w:cstheme="minorHAnsi"/>
                <w:color w:val="000000"/>
                <w:lang w:val="en-US"/>
              </w:rPr>
            </w:pPr>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poticati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umjetničko</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stvaralaštvo</w:t>
            </w:r>
            <w:proofErr w:type="spellEnd"/>
            <w:r w:rsidRPr="00C15011">
              <w:rPr>
                <w:rFonts w:eastAsia="Times New Roman" w:cstheme="minorHAnsi"/>
                <w:color w:val="000000"/>
                <w:lang w:val="en-US"/>
              </w:rPr>
              <w:t xml:space="preserve"> </w:t>
            </w:r>
          </w:p>
          <w:p w14:paraId="7CC7463E" w14:textId="77777777" w:rsidR="007D2EF7" w:rsidRPr="00C15011" w:rsidRDefault="007D2EF7" w:rsidP="007D2EF7">
            <w:pPr>
              <w:spacing w:after="0" w:line="240" w:lineRule="auto"/>
              <w:rPr>
                <w:rFonts w:eastAsia="Times New Roman" w:cstheme="minorHAnsi"/>
                <w:lang w:val="en-US"/>
              </w:rPr>
            </w:pPr>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promicanje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komunikacije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tolerancije</w:t>
            </w:r>
            <w:proofErr w:type="spellEnd"/>
          </w:p>
          <w:p w14:paraId="03DEC265" w14:textId="77777777" w:rsidR="007D2EF7" w:rsidRPr="00C15011" w:rsidRDefault="007D2EF7" w:rsidP="007D2EF7">
            <w:pPr>
              <w:spacing w:after="0" w:line="240" w:lineRule="auto"/>
              <w:rPr>
                <w:rFonts w:eastAsia="Times New Roman" w:cstheme="minorHAnsi"/>
                <w:color w:val="000000"/>
                <w:lang w:val="en-US"/>
              </w:rPr>
            </w:pPr>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poticati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umjetničko</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stvaralaštvo</w:t>
            </w:r>
            <w:proofErr w:type="spellEnd"/>
          </w:p>
          <w:p w14:paraId="13D45890" w14:textId="77777777" w:rsidR="007D2EF7" w:rsidRPr="00AE3B1D" w:rsidRDefault="00AE3B1D" w:rsidP="007D2EF7">
            <w:pPr>
              <w:spacing w:after="0" w:line="240" w:lineRule="auto"/>
              <w:rPr>
                <w:rFonts w:eastAsia="Times New Roman" w:cstheme="minorHAnsi"/>
                <w:color w:val="000000"/>
                <w:lang w:val="en-US"/>
              </w:rPr>
            </w:pPr>
            <w:r>
              <w:rPr>
                <w:rFonts w:eastAsia="Times New Roman" w:cstheme="minorHAnsi"/>
                <w:color w:val="000000"/>
                <w:lang w:val="en-US"/>
              </w:rPr>
              <w:t xml:space="preserve">- </w:t>
            </w:r>
            <w:proofErr w:type="spellStart"/>
            <w:r>
              <w:rPr>
                <w:rFonts w:eastAsia="Times New Roman" w:cstheme="minorHAnsi"/>
                <w:color w:val="000000"/>
                <w:lang w:val="en-US"/>
              </w:rPr>
              <w:t>poticanje</w:t>
            </w:r>
            <w:proofErr w:type="spellEnd"/>
            <w:r>
              <w:rPr>
                <w:rFonts w:eastAsia="Times New Roman" w:cstheme="minorHAnsi"/>
                <w:color w:val="000000"/>
                <w:lang w:val="en-US"/>
              </w:rPr>
              <w:t xml:space="preserve"> </w:t>
            </w:r>
            <w:proofErr w:type="spellStart"/>
            <w:r>
              <w:rPr>
                <w:rFonts w:eastAsia="Times New Roman" w:cstheme="minorHAnsi"/>
                <w:color w:val="000000"/>
                <w:lang w:val="en-US"/>
              </w:rPr>
              <w:t>timskog</w:t>
            </w:r>
            <w:proofErr w:type="spellEnd"/>
            <w:r>
              <w:rPr>
                <w:rFonts w:eastAsia="Times New Roman" w:cstheme="minorHAnsi"/>
                <w:color w:val="000000"/>
                <w:lang w:val="en-US"/>
              </w:rPr>
              <w:t xml:space="preserve"> </w:t>
            </w:r>
            <w:proofErr w:type="spellStart"/>
            <w:r>
              <w:rPr>
                <w:rFonts w:eastAsia="Times New Roman" w:cstheme="minorHAnsi"/>
                <w:color w:val="000000"/>
                <w:lang w:val="en-US"/>
              </w:rPr>
              <w:t>rada</w:t>
            </w:r>
            <w:proofErr w:type="spellEnd"/>
            <w:r>
              <w:rPr>
                <w:rFonts w:eastAsia="Times New Roman" w:cstheme="minorHAnsi"/>
                <w:color w:val="000000"/>
                <w:lang w:val="en-US"/>
              </w:rPr>
              <w:t xml:space="preserve"> </w:t>
            </w:r>
          </w:p>
        </w:tc>
      </w:tr>
      <w:tr w:rsidR="007D2EF7" w:rsidRPr="00C15011" w14:paraId="46294821" w14:textId="77777777" w:rsidTr="000279DE">
        <w:tc>
          <w:tcPr>
            <w:tcW w:w="2003" w:type="dxa"/>
            <w:shd w:val="clear" w:color="auto" w:fill="00B0F0"/>
          </w:tcPr>
          <w:p w14:paraId="0C9A9165" w14:textId="77777777" w:rsidR="007D2EF7" w:rsidRPr="00C15011" w:rsidRDefault="00AE3B1D" w:rsidP="007D2EF7">
            <w:pPr>
              <w:spacing w:after="0" w:line="240" w:lineRule="auto"/>
              <w:rPr>
                <w:rFonts w:eastAsia="Times New Roman" w:cstheme="minorHAnsi"/>
                <w:b/>
                <w:lang w:eastAsia="hr-HR"/>
              </w:rPr>
            </w:pPr>
            <w:r>
              <w:rPr>
                <w:rFonts w:eastAsia="Times New Roman" w:cstheme="minorHAnsi"/>
                <w:b/>
                <w:lang w:eastAsia="hr-HR"/>
              </w:rPr>
              <w:t>NAČIN REALIZACIJE</w:t>
            </w:r>
          </w:p>
        </w:tc>
        <w:tc>
          <w:tcPr>
            <w:tcW w:w="7285" w:type="dxa"/>
          </w:tcPr>
          <w:p w14:paraId="20C87B27"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Radionice u školi</w:t>
            </w:r>
          </w:p>
        </w:tc>
      </w:tr>
      <w:tr w:rsidR="007D2EF7" w:rsidRPr="00C15011" w14:paraId="4E73AD52" w14:textId="77777777" w:rsidTr="000279DE">
        <w:tc>
          <w:tcPr>
            <w:tcW w:w="2003" w:type="dxa"/>
            <w:shd w:val="clear" w:color="auto" w:fill="C6D9F1"/>
          </w:tcPr>
          <w:p w14:paraId="38C10656" w14:textId="77777777" w:rsidR="007D2EF7" w:rsidRPr="00C15011" w:rsidRDefault="00AE3B1D" w:rsidP="007D2EF7">
            <w:pPr>
              <w:spacing w:after="0" w:line="240" w:lineRule="auto"/>
              <w:rPr>
                <w:rFonts w:eastAsia="Times New Roman" w:cstheme="minorHAnsi"/>
                <w:b/>
                <w:lang w:eastAsia="hr-HR"/>
              </w:rPr>
            </w:pPr>
            <w:r>
              <w:rPr>
                <w:rFonts w:eastAsia="Times New Roman" w:cstheme="minorHAnsi"/>
                <w:b/>
                <w:lang w:eastAsia="hr-HR"/>
              </w:rPr>
              <w:t>VREMENIK</w:t>
            </w:r>
          </w:p>
        </w:tc>
        <w:tc>
          <w:tcPr>
            <w:tcW w:w="7285" w:type="dxa"/>
          </w:tcPr>
          <w:p w14:paraId="601CDDBE"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studeni, prosinac i siječanj 2020./2021.</w:t>
            </w:r>
          </w:p>
        </w:tc>
      </w:tr>
      <w:tr w:rsidR="007D2EF7" w:rsidRPr="00C15011" w14:paraId="03CFEE2A" w14:textId="77777777" w:rsidTr="000279DE">
        <w:tc>
          <w:tcPr>
            <w:tcW w:w="2003" w:type="dxa"/>
            <w:shd w:val="clear" w:color="auto" w:fill="00B0F0"/>
          </w:tcPr>
          <w:p w14:paraId="46CD00D3" w14:textId="77777777" w:rsidR="007D2EF7" w:rsidRPr="00C15011" w:rsidRDefault="00AE3B1D" w:rsidP="007D2EF7">
            <w:pPr>
              <w:spacing w:after="0" w:line="240" w:lineRule="auto"/>
              <w:rPr>
                <w:rFonts w:eastAsia="Times New Roman" w:cstheme="minorHAnsi"/>
                <w:b/>
                <w:lang w:eastAsia="hr-HR"/>
              </w:rPr>
            </w:pPr>
            <w:r>
              <w:rPr>
                <w:rFonts w:eastAsia="Times New Roman" w:cstheme="minorHAnsi"/>
                <w:b/>
                <w:lang w:eastAsia="hr-HR"/>
              </w:rPr>
              <w:lastRenderedPageBreak/>
              <w:t>TROŠKOVNIK</w:t>
            </w:r>
          </w:p>
        </w:tc>
        <w:tc>
          <w:tcPr>
            <w:tcW w:w="7285" w:type="dxa"/>
          </w:tcPr>
          <w:p w14:paraId="41A576EB" w14:textId="77777777" w:rsidR="007D2EF7" w:rsidRPr="00C15011" w:rsidRDefault="007D2EF7" w:rsidP="007D2EF7">
            <w:pPr>
              <w:spacing w:after="0" w:line="240" w:lineRule="auto"/>
              <w:rPr>
                <w:rFonts w:eastAsia="Times New Roman" w:cstheme="minorHAnsi"/>
                <w:lang w:eastAsia="hr-HR"/>
              </w:rPr>
            </w:pPr>
            <w:r w:rsidRPr="00C15011">
              <w:rPr>
                <w:rFonts w:eastAsia="Times New Roman" w:cstheme="minorHAnsi"/>
                <w:lang w:eastAsia="hr-HR"/>
              </w:rPr>
              <w:t>500 kn</w:t>
            </w:r>
          </w:p>
        </w:tc>
      </w:tr>
      <w:tr w:rsidR="007D2EF7" w:rsidRPr="00C15011" w14:paraId="1168C25C" w14:textId="77777777" w:rsidTr="000279DE">
        <w:tc>
          <w:tcPr>
            <w:tcW w:w="2003" w:type="dxa"/>
            <w:shd w:val="clear" w:color="auto" w:fill="C6D9F1"/>
          </w:tcPr>
          <w:p w14:paraId="5AF07E19" w14:textId="77777777" w:rsidR="007D2EF7" w:rsidRPr="00C15011" w:rsidRDefault="007D2EF7" w:rsidP="007D2EF7">
            <w:pPr>
              <w:spacing w:after="0" w:line="240" w:lineRule="auto"/>
              <w:rPr>
                <w:rFonts w:eastAsia="Times New Roman" w:cstheme="minorHAnsi"/>
                <w:b/>
                <w:lang w:eastAsia="hr-HR"/>
              </w:rPr>
            </w:pPr>
            <w:r w:rsidRPr="00C15011">
              <w:rPr>
                <w:rFonts w:eastAsia="Times New Roman" w:cstheme="minorHAnsi"/>
                <w:b/>
                <w:lang w:eastAsia="hr-HR"/>
              </w:rPr>
              <w:t>NAČIN VREDNOVANJA I KORIŠTENJA REZULTATA</w:t>
            </w:r>
          </w:p>
        </w:tc>
        <w:tc>
          <w:tcPr>
            <w:tcW w:w="7285" w:type="dxa"/>
          </w:tcPr>
          <w:p w14:paraId="572271CD" w14:textId="77777777" w:rsidR="007D2EF7" w:rsidRPr="00C15011" w:rsidRDefault="007D2EF7" w:rsidP="007D2EF7">
            <w:pPr>
              <w:spacing w:after="0" w:line="276" w:lineRule="auto"/>
              <w:rPr>
                <w:rFonts w:eastAsia="Times New Roman" w:cstheme="minorHAnsi"/>
                <w:color w:val="000000"/>
                <w:lang w:val="en-US"/>
              </w:rPr>
            </w:pPr>
            <w:proofErr w:type="spellStart"/>
            <w:r w:rsidRPr="00C15011">
              <w:rPr>
                <w:rFonts w:eastAsia="Times New Roman" w:cstheme="minorHAnsi"/>
                <w:color w:val="000000"/>
                <w:lang w:val="en-US"/>
              </w:rPr>
              <w:t>Razgovor</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analiza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rada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voditeljice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učenici</w:t>
            </w:r>
            <w:proofErr w:type="spellEnd"/>
            <w:r w:rsidRPr="00C15011">
              <w:rPr>
                <w:rFonts w:eastAsia="Times New Roman" w:cstheme="minorHAnsi"/>
                <w:color w:val="000000"/>
                <w:lang w:val="en-US"/>
              </w:rPr>
              <w:t xml:space="preserve">) </w:t>
            </w:r>
          </w:p>
          <w:p w14:paraId="5F74B4D1" w14:textId="77777777" w:rsidR="007D2EF7" w:rsidRPr="00C15011" w:rsidRDefault="007D2EF7" w:rsidP="007D2EF7">
            <w:pPr>
              <w:spacing w:after="0" w:line="276" w:lineRule="auto"/>
              <w:rPr>
                <w:rFonts w:eastAsia="Times New Roman" w:cstheme="minorHAnsi"/>
                <w:color w:val="000000"/>
                <w:lang w:val="en-US"/>
              </w:rPr>
            </w:pPr>
            <w:proofErr w:type="spellStart"/>
            <w:r w:rsidRPr="00C15011">
              <w:rPr>
                <w:rFonts w:eastAsia="Times New Roman" w:cstheme="minorHAnsi"/>
                <w:color w:val="000000"/>
                <w:lang w:val="en-US"/>
              </w:rPr>
              <w:t>Samovrednovanje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vrednovanje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radova</w:t>
            </w:r>
            <w:proofErr w:type="spellEnd"/>
          </w:p>
          <w:p w14:paraId="1B498C9F" w14:textId="77777777" w:rsidR="007D2EF7" w:rsidRPr="00C15011" w:rsidRDefault="007D2EF7" w:rsidP="007D2EF7">
            <w:pPr>
              <w:spacing w:after="0" w:line="240" w:lineRule="auto"/>
              <w:rPr>
                <w:rFonts w:eastAsia="Times New Roman" w:cstheme="minorHAnsi"/>
                <w:color w:val="000000"/>
                <w:lang w:val="en-US"/>
              </w:rPr>
            </w:pPr>
            <w:proofErr w:type="spellStart"/>
            <w:r w:rsidRPr="00C15011">
              <w:rPr>
                <w:rFonts w:eastAsia="Times New Roman" w:cstheme="minorHAnsi"/>
                <w:color w:val="000000"/>
                <w:lang w:val="en-US"/>
              </w:rPr>
              <w:t>Promidžba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škole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odjela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zanimanja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učeničkog</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umjetničkog</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stvaralaštva</w:t>
            </w:r>
            <w:proofErr w:type="spellEnd"/>
            <w:r w:rsidRPr="00C15011">
              <w:rPr>
                <w:rFonts w:eastAsia="Times New Roman" w:cstheme="minorHAnsi"/>
                <w:color w:val="000000"/>
                <w:lang w:val="en-US"/>
              </w:rPr>
              <w:t xml:space="preserve"> </w:t>
            </w:r>
          </w:p>
          <w:p w14:paraId="6FA4694E" w14:textId="77777777" w:rsidR="007D2EF7" w:rsidRPr="00AE3B1D" w:rsidRDefault="007D2EF7" w:rsidP="007D2EF7">
            <w:pPr>
              <w:spacing w:after="0" w:line="240" w:lineRule="auto"/>
              <w:rPr>
                <w:rFonts w:eastAsia="Times New Roman" w:cstheme="minorHAnsi"/>
                <w:lang w:val="en-US"/>
              </w:rPr>
            </w:pPr>
            <w:proofErr w:type="spellStart"/>
            <w:r w:rsidRPr="00C15011">
              <w:rPr>
                <w:rFonts w:eastAsia="Times New Roman" w:cstheme="minorHAnsi"/>
                <w:color w:val="000000"/>
                <w:lang w:val="en-US"/>
              </w:rPr>
              <w:t>Izvješće</w:t>
            </w:r>
            <w:proofErr w:type="spellEnd"/>
            <w:r w:rsidRPr="00C15011">
              <w:rPr>
                <w:rFonts w:eastAsia="Times New Roman" w:cstheme="minorHAnsi"/>
                <w:color w:val="000000"/>
                <w:lang w:val="en-US"/>
              </w:rPr>
              <w:t xml:space="preserve"> o </w:t>
            </w:r>
            <w:proofErr w:type="spellStart"/>
            <w:r w:rsidRPr="00C15011">
              <w:rPr>
                <w:rFonts w:eastAsia="Times New Roman" w:cstheme="minorHAnsi"/>
                <w:color w:val="000000"/>
                <w:lang w:val="en-US"/>
              </w:rPr>
              <w:t>provedbi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rezultatima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na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mrežnim</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stranicama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škole</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i</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stranicama</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Crvenog</w:t>
            </w:r>
            <w:proofErr w:type="spellEnd"/>
            <w:r w:rsidRPr="00C15011">
              <w:rPr>
                <w:rFonts w:eastAsia="Times New Roman" w:cstheme="minorHAnsi"/>
                <w:color w:val="000000"/>
                <w:lang w:val="en-US"/>
              </w:rPr>
              <w:t xml:space="preserve"> </w:t>
            </w:r>
            <w:proofErr w:type="spellStart"/>
            <w:r w:rsidRPr="00C15011">
              <w:rPr>
                <w:rFonts w:eastAsia="Times New Roman" w:cstheme="minorHAnsi"/>
                <w:color w:val="000000"/>
                <w:lang w:val="en-US"/>
              </w:rPr>
              <w:t>križa</w:t>
            </w:r>
            <w:proofErr w:type="spellEnd"/>
          </w:p>
        </w:tc>
      </w:tr>
    </w:tbl>
    <w:p w14:paraId="7AF501FC" w14:textId="77777777" w:rsidR="007D2EF7" w:rsidRPr="00C15011" w:rsidRDefault="007D2EF7" w:rsidP="007D2EF7">
      <w:pPr>
        <w:spacing w:after="0" w:line="240" w:lineRule="auto"/>
        <w:rPr>
          <w:rFonts w:eastAsia="Times New Roman" w:cstheme="minorHAnsi"/>
          <w:lang w:eastAsia="hr-HR"/>
        </w:rPr>
      </w:pPr>
    </w:p>
    <w:p w14:paraId="245A1417" w14:textId="77777777" w:rsidR="007D2EF7" w:rsidRPr="00C15011" w:rsidRDefault="007D2EF7" w:rsidP="007D2EF7">
      <w:pPr>
        <w:spacing w:after="0" w:line="240" w:lineRule="auto"/>
        <w:rPr>
          <w:rFonts w:eastAsia="Times New Roman" w:cstheme="minorHAnsi"/>
          <w:lang w:eastAsia="hr-HR"/>
        </w:rPr>
      </w:pPr>
    </w:p>
    <w:p w14:paraId="2EC16D6E" w14:textId="77777777" w:rsidR="00D522E0" w:rsidRPr="00D522E0" w:rsidRDefault="00D522E0" w:rsidP="00D522E0">
      <w:pPr>
        <w:spacing w:after="0" w:line="240" w:lineRule="auto"/>
        <w:rPr>
          <w:rFonts w:eastAsia="Times New Roman" w:cstheme="minorHAnsi"/>
          <w:lang w:eastAsia="hr-HR"/>
        </w:rPr>
      </w:pPr>
      <w:r w:rsidRPr="00D522E0">
        <w:rPr>
          <w:rFonts w:eastAsia="Times New Roman" w:cstheme="minorHAnsi"/>
          <w:lang w:eastAsia="hr-HR"/>
        </w:rPr>
        <w:t>Školski ku</w:t>
      </w:r>
      <w:r>
        <w:rPr>
          <w:rFonts w:eastAsia="Times New Roman" w:cstheme="minorHAnsi"/>
          <w:lang w:eastAsia="hr-HR"/>
        </w:rPr>
        <w:t>rikulum za školsku godinu 2020</w:t>
      </w:r>
      <w:r w:rsidRPr="00D522E0">
        <w:rPr>
          <w:rFonts w:eastAsia="Times New Roman" w:cstheme="minorHAnsi"/>
          <w:lang w:eastAsia="hr-HR"/>
        </w:rPr>
        <w:t>./202</w:t>
      </w:r>
      <w:r>
        <w:rPr>
          <w:rFonts w:eastAsia="Times New Roman" w:cstheme="minorHAnsi"/>
          <w:lang w:eastAsia="hr-HR"/>
        </w:rPr>
        <w:t>1</w:t>
      </w:r>
      <w:r w:rsidRPr="00D522E0">
        <w:rPr>
          <w:rFonts w:eastAsia="Times New Roman" w:cstheme="minorHAnsi"/>
          <w:lang w:eastAsia="hr-HR"/>
        </w:rPr>
        <w:t>. usvojen je na sjednici Školskog odbora od 3.10.2019.g.</w:t>
      </w:r>
    </w:p>
    <w:p w14:paraId="4D8FDBD8" w14:textId="77777777" w:rsidR="00D522E0" w:rsidRPr="00D522E0" w:rsidRDefault="00D522E0" w:rsidP="00D522E0">
      <w:pPr>
        <w:spacing w:after="0" w:line="240" w:lineRule="auto"/>
        <w:rPr>
          <w:rFonts w:eastAsia="Times New Roman" w:cstheme="minorHAnsi"/>
          <w:lang w:eastAsia="hr-HR"/>
        </w:rPr>
      </w:pPr>
    </w:p>
    <w:p w14:paraId="22F1C0DE" w14:textId="77777777" w:rsidR="00D522E0" w:rsidRPr="00D522E0" w:rsidRDefault="00D522E0" w:rsidP="00D522E0">
      <w:pPr>
        <w:spacing w:after="0" w:line="240" w:lineRule="auto"/>
        <w:rPr>
          <w:rFonts w:eastAsia="Times New Roman" w:cstheme="minorHAnsi"/>
          <w:lang w:eastAsia="hr-HR"/>
        </w:rPr>
      </w:pPr>
    </w:p>
    <w:p w14:paraId="2F80BE7F" w14:textId="77777777" w:rsidR="00D522E0" w:rsidRPr="00D522E0" w:rsidRDefault="00D522E0" w:rsidP="00D522E0">
      <w:pPr>
        <w:spacing w:after="0" w:line="240" w:lineRule="auto"/>
        <w:rPr>
          <w:rFonts w:eastAsia="Times New Roman" w:cstheme="minorHAnsi"/>
          <w:lang w:eastAsia="hr-HR"/>
        </w:rPr>
      </w:pPr>
      <w:r w:rsidRPr="00D522E0">
        <w:rPr>
          <w:rFonts w:eastAsia="Times New Roman" w:cstheme="minorHAnsi"/>
          <w:lang w:eastAsia="hr-HR"/>
        </w:rPr>
        <w:t>Ravnatelj</w:t>
      </w:r>
      <w:r>
        <w:rPr>
          <w:rFonts w:eastAsia="Times New Roman" w:cstheme="minorHAnsi"/>
          <w:lang w:eastAsia="hr-HR"/>
        </w:rPr>
        <w:t>ica</w:t>
      </w:r>
      <w:r w:rsidRPr="00D522E0">
        <w:rPr>
          <w:rFonts w:eastAsia="Times New Roman" w:cstheme="minorHAnsi"/>
          <w:lang w:eastAsia="hr-HR"/>
        </w:rPr>
        <w:t>:</w:t>
      </w:r>
      <w:r w:rsidRPr="00D522E0">
        <w:rPr>
          <w:rFonts w:eastAsia="Times New Roman" w:cstheme="minorHAnsi"/>
          <w:lang w:eastAsia="hr-HR"/>
        </w:rPr>
        <w:tab/>
      </w:r>
      <w:r w:rsidRPr="00D522E0">
        <w:rPr>
          <w:rFonts w:eastAsia="Times New Roman" w:cstheme="minorHAnsi"/>
          <w:lang w:eastAsia="hr-HR"/>
        </w:rPr>
        <w:tab/>
      </w:r>
      <w:r w:rsidRPr="00D522E0">
        <w:rPr>
          <w:rFonts w:eastAsia="Times New Roman" w:cstheme="minorHAnsi"/>
          <w:lang w:eastAsia="hr-HR"/>
        </w:rPr>
        <w:tab/>
      </w:r>
      <w:r w:rsidRPr="00D522E0">
        <w:rPr>
          <w:rFonts w:eastAsia="Times New Roman" w:cstheme="minorHAnsi"/>
          <w:lang w:eastAsia="hr-HR"/>
        </w:rPr>
        <w:tab/>
      </w:r>
      <w:r w:rsidRPr="00D522E0">
        <w:rPr>
          <w:rFonts w:eastAsia="Times New Roman" w:cstheme="minorHAnsi"/>
          <w:lang w:eastAsia="hr-HR"/>
        </w:rPr>
        <w:tab/>
      </w:r>
      <w:r w:rsidRPr="00D522E0">
        <w:rPr>
          <w:rFonts w:eastAsia="Times New Roman" w:cstheme="minorHAnsi"/>
          <w:lang w:eastAsia="hr-HR"/>
        </w:rPr>
        <w:tab/>
      </w:r>
      <w:r w:rsidRPr="00D522E0">
        <w:rPr>
          <w:rFonts w:eastAsia="Times New Roman" w:cstheme="minorHAnsi"/>
          <w:lang w:eastAsia="hr-HR"/>
        </w:rPr>
        <w:tab/>
        <w:t>Predsjednik Školskog odbora:</w:t>
      </w:r>
    </w:p>
    <w:p w14:paraId="7918CA4D" w14:textId="77777777" w:rsidR="00D522E0" w:rsidRPr="00D522E0" w:rsidRDefault="00D522E0" w:rsidP="00D522E0">
      <w:pPr>
        <w:spacing w:after="0" w:line="240" w:lineRule="auto"/>
        <w:rPr>
          <w:rFonts w:eastAsia="Times New Roman" w:cstheme="minorHAnsi"/>
          <w:lang w:eastAsia="hr-HR"/>
        </w:rPr>
      </w:pPr>
    </w:p>
    <w:p w14:paraId="4715E6B5" w14:textId="77777777" w:rsidR="00D522E0" w:rsidRPr="00D522E0" w:rsidRDefault="00D522E0" w:rsidP="00D522E0">
      <w:pPr>
        <w:spacing w:after="0" w:line="240" w:lineRule="auto"/>
        <w:rPr>
          <w:rFonts w:eastAsia="Times New Roman" w:cstheme="minorHAnsi"/>
          <w:lang w:eastAsia="hr-HR"/>
        </w:rPr>
      </w:pPr>
      <w:r w:rsidRPr="00D522E0">
        <w:rPr>
          <w:rFonts w:eastAsia="Times New Roman" w:cstheme="minorHAnsi"/>
          <w:lang w:eastAsia="hr-HR"/>
        </w:rPr>
        <w:t>__________________</w:t>
      </w:r>
      <w:r w:rsidRPr="00D522E0">
        <w:rPr>
          <w:rFonts w:eastAsia="Times New Roman" w:cstheme="minorHAnsi"/>
          <w:lang w:eastAsia="hr-HR"/>
        </w:rPr>
        <w:tab/>
      </w:r>
      <w:r>
        <w:rPr>
          <w:rFonts w:eastAsia="Times New Roman" w:cstheme="minorHAnsi"/>
          <w:lang w:eastAsia="hr-HR"/>
        </w:rPr>
        <w:t xml:space="preserve">                                                                                </w:t>
      </w:r>
      <w:r w:rsidRPr="00D522E0">
        <w:rPr>
          <w:rFonts w:eastAsia="Times New Roman" w:cstheme="minorHAnsi"/>
          <w:lang w:eastAsia="hr-HR"/>
        </w:rPr>
        <w:t>_______________________</w:t>
      </w:r>
    </w:p>
    <w:p w14:paraId="2E40759D" w14:textId="77777777" w:rsidR="00D522E0" w:rsidRPr="00D522E0" w:rsidRDefault="00D522E0" w:rsidP="00D522E0">
      <w:pPr>
        <w:spacing w:after="0" w:line="240" w:lineRule="auto"/>
        <w:rPr>
          <w:rFonts w:eastAsia="Times New Roman" w:cstheme="minorHAnsi"/>
          <w:lang w:eastAsia="hr-HR"/>
        </w:rPr>
      </w:pPr>
      <w:r>
        <w:rPr>
          <w:rFonts w:eastAsia="Times New Roman" w:cstheme="minorHAnsi"/>
          <w:lang w:eastAsia="hr-HR"/>
        </w:rPr>
        <w:t xml:space="preserve">Ivana </w:t>
      </w:r>
      <w:proofErr w:type="spellStart"/>
      <w:r>
        <w:rPr>
          <w:rFonts w:eastAsia="Times New Roman" w:cstheme="minorHAnsi"/>
          <w:lang w:eastAsia="hr-HR"/>
        </w:rPr>
        <w:t>Korjenić</w:t>
      </w:r>
      <w:proofErr w:type="spellEnd"/>
      <w:r>
        <w:rPr>
          <w:rFonts w:eastAsia="Times New Roman" w:cstheme="minorHAnsi"/>
          <w:lang w:eastAsia="hr-HR"/>
        </w:rPr>
        <w:t xml:space="preserve">, prof.        </w:t>
      </w:r>
      <w:r w:rsidRPr="00D522E0">
        <w:rPr>
          <w:rFonts w:eastAsia="Times New Roman" w:cstheme="minorHAnsi"/>
          <w:lang w:eastAsia="hr-HR"/>
        </w:rPr>
        <w:tab/>
      </w:r>
      <w:r w:rsidRPr="00D522E0">
        <w:rPr>
          <w:rFonts w:eastAsia="Times New Roman" w:cstheme="minorHAnsi"/>
          <w:lang w:eastAsia="hr-HR"/>
        </w:rPr>
        <w:tab/>
      </w:r>
      <w:r w:rsidRPr="00D522E0">
        <w:rPr>
          <w:rFonts w:eastAsia="Times New Roman" w:cstheme="minorHAnsi"/>
          <w:lang w:eastAsia="hr-HR"/>
        </w:rPr>
        <w:tab/>
        <w:t xml:space="preserve">               </w:t>
      </w:r>
    </w:p>
    <w:p w14:paraId="79ECC2ED" w14:textId="77777777" w:rsidR="007D2EF7" w:rsidRPr="00C15011" w:rsidRDefault="007D2EF7" w:rsidP="007D2EF7">
      <w:pPr>
        <w:spacing w:after="0" w:line="240" w:lineRule="auto"/>
        <w:rPr>
          <w:rFonts w:eastAsia="Times New Roman" w:cstheme="minorHAnsi"/>
          <w:lang w:eastAsia="hr-HR"/>
        </w:rPr>
      </w:pPr>
    </w:p>
    <w:p w14:paraId="0AFEF576" w14:textId="77777777" w:rsidR="007D2EF7" w:rsidRPr="00C15011" w:rsidRDefault="007D2EF7" w:rsidP="007D2EF7">
      <w:pPr>
        <w:spacing w:after="0" w:line="240" w:lineRule="auto"/>
        <w:rPr>
          <w:rFonts w:eastAsia="Times New Roman" w:cstheme="minorHAnsi"/>
          <w:lang w:eastAsia="hr-HR"/>
        </w:rPr>
      </w:pPr>
    </w:p>
    <w:p w14:paraId="721B70FA" w14:textId="77777777" w:rsidR="007D2EF7" w:rsidRPr="00C15011" w:rsidRDefault="007D2EF7" w:rsidP="007D2EF7">
      <w:pPr>
        <w:spacing w:after="0" w:line="240" w:lineRule="auto"/>
        <w:rPr>
          <w:rFonts w:eastAsia="Times New Roman" w:cstheme="minorHAnsi"/>
          <w:lang w:eastAsia="hr-HR"/>
        </w:rPr>
      </w:pPr>
    </w:p>
    <w:p w14:paraId="21CA211B" w14:textId="77777777" w:rsidR="007D2EF7" w:rsidRPr="00C15011" w:rsidRDefault="007D2EF7" w:rsidP="007D2EF7">
      <w:pPr>
        <w:spacing w:after="0" w:line="240" w:lineRule="auto"/>
        <w:rPr>
          <w:rFonts w:eastAsia="Times New Roman" w:cstheme="minorHAnsi"/>
          <w:lang w:eastAsia="hr-HR"/>
        </w:rPr>
      </w:pPr>
    </w:p>
    <w:p w14:paraId="6264CD11" w14:textId="77777777" w:rsidR="007D2EF7" w:rsidRPr="00C15011" w:rsidRDefault="007D2EF7" w:rsidP="007D2EF7">
      <w:pPr>
        <w:spacing w:after="0" w:line="240" w:lineRule="auto"/>
        <w:rPr>
          <w:rFonts w:eastAsia="Times New Roman" w:cstheme="minorHAnsi"/>
          <w:color w:val="000000"/>
        </w:rPr>
      </w:pPr>
    </w:p>
    <w:p w14:paraId="501BF139" w14:textId="77777777" w:rsidR="007D2EF7" w:rsidRPr="00C15011" w:rsidRDefault="007D2EF7" w:rsidP="007D2EF7">
      <w:pPr>
        <w:spacing w:after="0" w:line="240" w:lineRule="auto"/>
        <w:ind w:firstLine="720"/>
        <w:rPr>
          <w:rFonts w:eastAsia="Times New Roman" w:cstheme="minorHAnsi"/>
          <w:color w:val="000000"/>
        </w:rPr>
      </w:pPr>
    </w:p>
    <w:p w14:paraId="5B01EEB3" w14:textId="77777777" w:rsidR="00440D7E" w:rsidRPr="00C15011" w:rsidRDefault="00440D7E">
      <w:pPr>
        <w:rPr>
          <w:rFonts w:cstheme="minorHAnsi"/>
        </w:rPr>
      </w:pPr>
    </w:p>
    <w:sectPr w:rsidR="00440D7E" w:rsidRPr="00C15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Narrow">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120C1436"/>
    <w:multiLevelType w:val="hybridMultilevel"/>
    <w:tmpl w:val="C9322C98"/>
    <w:lvl w:ilvl="0" w:tplc="215C1F1C">
      <w:start w:val="100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7A01046"/>
    <w:multiLevelType w:val="multilevel"/>
    <w:tmpl w:val="0D9A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F27487"/>
    <w:multiLevelType w:val="hybridMultilevel"/>
    <w:tmpl w:val="6A1AC33C"/>
    <w:lvl w:ilvl="0" w:tplc="215C1F1C">
      <w:start w:val="100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C3D652D"/>
    <w:multiLevelType w:val="hybridMultilevel"/>
    <w:tmpl w:val="7312F830"/>
    <w:lvl w:ilvl="0" w:tplc="BA5282D4">
      <w:start w:val="11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2ED13E66"/>
    <w:multiLevelType w:val="hybridMultilevel"/>
    <w:tmpl w:val="74F2EE74"/>
    <w:lvl w:ilvl="0" w:tplc="507E4F08">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4DEF0520"/>
    <w:multiLevelType w:val="multilevel"/>
    <w:tmpl w:val="A7F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E923F7"/>
    <w:multiLevelType w:val="hybridMultilevel"/>
    <w:tmpl w:val="1CAAF028"/>
    <w:lvl w:ilvl="0" w:tplc="9CCA811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C33F0E"/>
    <w:multiLevelType w:val="hybridMultilevel"/>
    <w:tmpl w:val="0E9E253A"/>
    <w:lvl w:ilvl="0" w:tplc="7ED2E55A">
      <w:start w:val="1"/>
      <w:numFmt w:val="bullet"/>
      <w:lvlText w:val=""/>
      <w:lvlJc w:val="left"/>
      <w:pPr>
        <w:tabs>
          <w:tab w:val="num" w:pos="720"/>
        </w:tabs>
        <w:ind w:left="720" w:hanging="360"/>
      </w:pPr>
      <w:rPr>
        <w:rFonts w:ascii="Wingdings" w:hAnsi="Wingdings" w:hint="default"/>
      </w:rPr>
    </w:lvl>
    <w:lvl w:ilvl="1" w:tplc="6FA22A28" w:tentative="1">
      <w:start w:val="1"/>
      <w:numFmt w:val="bullet"/>
      <w:lvlText w:val=""/>
      <w:lvlJc w:val="left"/>
      <w:pPr>
        <w:tabs>
          <w:tab w:val="num" w:pos="1440"/>
        </w:tabs>
        <w:ind w:left="1440" w:hanging="360"/>
      </w:pPr>
      <w:rPr>
        <w:rFonts w:ascii="Wingdings" w:hAnsi="Wingdings" w:hint="default"/>
      </w:rPr>
    </w:lvl>
    <w:lvl w:ilvl="2" w:tplc="C2DE45C2" w:tentative="1">
      <w:start w:val="1"/>
      <w:numFmt w:val="bullet"/>
      <w:lvlText w:val=""/>
      <w:lvlJc w:val="left"/>
      <w:pPr>
        <w:tabs>
          <w:tab w:val="num" w:pos="2160"/>
        </w:tabs>
        <w:ind w:left="2160" w:hanging="360"/>
      </w:pPr>
      <w:rPr>
        <w:rFonts w:ascii="Wingdings" w:hAnsi="Wingdings" w:hint="default"/>
      </w:rPr>
    </w:lvl>
    <w:lvl w:ilvl="3" w:tplc="8BB05954" w:tentative="1">
      <w:start w:val="1"/>
      <w:numFmt w:val="bullet"/>
      <w:lvlText w:val=""/>
      <w:lvlJc w:val="left"/>
      <w:pPr>
        <w:tabs>
          <w:tab w:val="num" w:pos="2880"/>
        </w:tabs>
        <w:ind w:left="2880" w:hanging="360"/>
      </w:pPr>
      <w:rPr>
        <w:rFonts w:ascii="Wingdings" w:hAnsi="Wingdings" w:hint="default"/>
      </w:rPr>
    </w:lvl>
    <w:lvl w:ilvl="4" w:tplc="41A84A50" w:tentative="1">
      <w:start w:val="1"/>
      <w:numFmt w:val="bullet"/>
      <w:lvlText w:val=""/>
      <w:lvlJc w:val="left"/>
      <w:pPr>
        <w:tabs>
          <w:tab w:val="num" w:pos="3600"/>
        </w:tabs>
        <w:ind w:left="3600" w:hanging="360"/>
      </w:pPr>
      <w:rPr>
        <w:rFonts w:ascii="Wingdings" w:hAnsi="Wingdings" w:hint="default"/>
      </w:rPr>
    </w:lvl>
    <w:lvl w:ilvl="5" w:tplc="760055FE" w:tentative="1">
      <w:start w:val="1"/>
      <w:numFmt w:val="bullet"/>
      <w:lvlText w:val=""/>
      <w:lvlJc w:val="left"/>
      <w:pPr>
        <w:tabs>
          <w:tab w:val="num" w:pos="4320"/>
        </w:tabs>
        <w:ind w:left="4320" w:hanging="360"/>
      </w:pPr>
      <w:rPr>
        <w:rFonts w:ascii="Wingdings" w:hAnsi="Wingdings" w:hint="default"/>
      </w:rPr>
    </w:lvl>
    <w:lvl w:ilvl="6" w:tplc="6442A3AE" w:tentative="1">
      <w:start w:val="1"/>
      <w:numFmt w:val="bullet"/>
      <w:lvlText w:val=""/>
      <w:lvlJc w:val="left"/>
      <w:pPr>
        <w:tabs>
          <w:tab w:val="num" w:pos="5040"/>
        </w:tabs>
        <w:ind w:left="5040" w:hanging="360"/>
      </w:pPr>
      <w:rPr>
        <w:rFonts w:ascii="Wingdings" w:hAnsi="Wingdings" w:hint="default"/>
      </w:rPr>
    </w:lvl>
    <w:lvl w:ilvl="7" w:tplc="C18E0196" w:tentative="1">
      <w:start w:val="1"/>
      <w:numFmt w:val="bullet"/>
      <w:lvlText w:val=""/>
      <w:lvlJc w:val="left"/>
      <w:pPr>
        <w:tabs>
          <w:tab w:val="num" w:pos="5760"/>
        </w:tabs>
        <w:ind w:left="5760" w:hanging="360"/>
      </w:pPr>
      <w:rPr>
        <w:rFonts w:ascii="Wingdings" w:hAnsi="Wingdings" w:hint="default"/>
      </w:rPr>
    </w:lvl>
    <w:lvl w:ilvl="8" w:tplc="2B387B94" w:tentative="1">
      <w:start w:val="1"/>
      <w:numFmt w:val="bullet"/>
      <w:lvlText w:val=""/>
      <w:lvlJc w:val="left"/>
      <w:pPr>
        <w:tabs>
          <w:tab w:val="num" w:pos="6480"/>
        </w:tabs>
        <w:ind w:left="6480" w:hanging="360"/>
      </w:pPr>
      <w:rPr>
        <w:rFonts w:ascii="Wingdings" w:hAnsi="Wingdings" w:hint="default"/>
      </w:rPr>
    </w:lvl>
  </w:abstractNum>
  <w:abstractNum w:abstractNumId="11">
    <w:nsid w:val="60957595"/>
    <w:multiLevelType w:val="hybridMultilevel"/>
    <w:tmpl w:val="4C747152"/>
    <w:lvl w:ilvl="0" w:tplc="F5D242C2">
      <w:start w:val="1"/>
      <w:numFmt w:val="bullet"/>
      <w:lvlText w:val=""/>
      <w:lvlJc w:val="left"/>
      <w:pPr>
        <w:tabs>
          <w:tab w:val="num" w:pos="720"/>
        </w:tabs>
        <w:ind w:left="720" w:hanging="360"/>
      </w:pPr>
      <w:rPr>
        <w:rFonts w:ascii="Wingdings" w:hAnsi="Wingdings" w:hint="default"/>
      </w:rPr>
    </w:lvl>
    <w:lvl w:ilvl="1" w:tplc="6F0A7526" w:tentative="1">
      <w:start w:val="1"/>
      <w:numFmt w:val="bullet"/>
      <w:lvlText w:val=""/>
      <w:lvlJc w:val="left"/>
      <w:pPr>
        <w:tabs>
          <w:tab w:val="num" w:pos="1440"/>
        </w:tabs>
        <w:ind w:left="1440" w:hanging="360"/>
      </w:pPr>
      <w:rPr>
        <w:rFonts w:ascii="Wingdings" w:hAnsi="Wingdings" w:hint="default"/>
      </w:rPr>
    </w:lvl>
    <w:lvl w:ilvl="2" w:tplc="CB74AE3A" w:tentative="1">
      <w:start w:val="1"/>
      <w:numFmt w:val="bullet"/>
      <w:lvlText w:val=""/>
      <w:lvlJc w:val="left"/>
      <w:pPr>
        <w:tabs>
          <w:tab w:val="num" w:pos="2160"/>
        </w:tabs>
        <w:ind w:left="2160" w:hanging="360"/>
      </w:pPr>
      <w:rPr>
        <w:rFonts w:ascii="Wingdings" w:hAnsi="Wingdings" w:hint="default"/>
      </w:rPr>
    </w:lvl>
    <w:lvl w:ilvl="3" w:tplc="8C7E40BA" w:tentative="1">
      <w:start w:val="1"/>
      <w:numFmt w:val="bullet"/>
      <w:lvlText w:val=""/>
      <w:lvlJc w:val="left"/>
      <w:pPr>
        <w:tabs>
          <w:tab w:val="num" w:pos="2880"/>
        </w:tabs>
        <w:ind w:left="2880" w:hanging="360"/>
      </w:pPr>
      <w:rPr>
        <w:rFonts w:ascii="Wingdings" w:hAnsi="Wingdings" w:hint="default"/>
      </w:rPr>
    </w:lvl>
    <w:lvl w:ilvl="4" w:tplc="766800FE" w:tentative="1">
      <w:start w:val="1"/>
      <w:numFmt w:val="bullet"/>
      <w:lvlText w:val=""/>
      <w:lvlJc w:val="left"/>
      <w:pPr>
        <w:tabs>
          <w:tab w:val="num" w:pos="3600"/>
        </w:tabs>
        <w:ind w:left="3600" w:hanging="360"/>
      </w:pPr>
      <w:rPr>
        <w:rFonts w:ascii="Wingdings" w:hAnsi="Wingdings" w:hint="default"/>
      </w:rPr>
    </w:lvl>
    <w:lvl w:ilvl="5" w:tplc="7E9819A8" w:tentative="1">
      <w:start w:val="1"/>
      <w:numFmt w:val="bullet"/>
      <w:lvlText w:val=""/>
      <w:lvlJc w:val="left"/>
      <w:pPr>
        <w:tabs>
          <w:tab w:val="num" w:pos="4320"/>
        </w:tabs>
        <w:ind w:left="4320" w:hanging="360"/>
      </w:pPr>
      <w:rPr>
        <w:rFonts w:ascii="Wingdings" w:hAnsi="Wingdings" w:hint="default"/>
      </w:rPr>
    </w:lvl>
    <w:lvl w:ilvl="6" w:tplc="8448307C" w:tentative="1">
      <w:start w:val="1"/>
      <w:numFmt w:val="bullet"/>
      <w:lvlText w:val=""/>
      <w:lvlJc w:val="left"/>
      <w:pPr>
        <w:tabs>
          <w:tab w:val="num" w:pos="5040"/>
        </w:tabs>
        <w:ind w:left="5040" w:hanging="360"/>
      </w:pPr>
      <w:rPr>
        <w:rFonts w:ascii="Wingdings" w:hAnsi="Wingdings" w:hint="default"/>
      </w:rPr>
    </w:lvl>
    <w:lvl w:ilvl="7" w:tplc="71A2E52E" w:tentative="1">
      <w:start w:val="1"/>
      <w:numFmt w:val="bullet"/>
      <w:lvlText w:val=""/>
      <w:lvlJc w:val="left"/>
      <w:pPr>
        <w:tabs>
          <w:tab w:val="num" w:pos="5760"/>
        </w:tabs>
        <w:ind w:left="5760" w:hanging="360"/>
      </w:pPr>
      <w:rPr>
        <w:rFonts w:ascii="Wingdings" w:hAnsi="Wingdings" w:hint="default"/>
      </w:rPr>
    </w:lvl>
    <w:lvl w:ilvl="8" w:tplc="C61CD5F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5"/>
  </w:num>
  <w:num w:numId="6">
    <w:abstractNumId w:val="6"/>
  </w:num>
  <w:num w:numId="7">
    <w:abstractNumId w:val="4"/>
  </w:num>
  <w:num w:numId="8">
    <w:abstractNumId w:val="8"/>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F7"/>
    <w:rsid w:val="000279DE"/>
    <w:rsid w:val="00440D7E"/>
    <w:rsid w:val="00486326"/>
    <w:rsid w:val="00587FC7"/>
    <w:rsid w:val="005F69DA"/>
    <w:rsid w:val="0066407E"/>
    <w:rsid w:val="00691529"/>
    <w:rsid w:val="00725C3B"/>
    <w:rsid w:val="007D2EF7"/>
    <w:rsid w:val="00AE3B1D"/>
    <w:rsid w:val="00AF5540"/>
    <w:rsid w:val="00C15011"/>
    <w:rsid w:val="00C63A20"/>
    <w:rsid w:val="00CD0C5A"/>
    <w:rsid w:val="00CD324F"/>
    <w:rsid w:val="00D522E0"/>
    <w:rsid w:val="00E57263"/>
    <w:rsid w:val="00E86E44"/>
    <w:rsid w:val="00EE7E03"/>
    <w:rsid w:val="00EF5F72"/>
    <w:rsid w:val="00F57A79"/>
    <w:rsid w:val="00FE44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F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7D2EF7"/>
  </w:style>
  <w:style w:type="table" w:customStyle="1" w:styleId="Obinatablica1">
    <w:name w:val="Obična tablica1"/>
    <w:semiHidden/>
    <w:rsid w:val="007D2EF7"/>
    <w:pPr>
      <w:spacing w:after="0" w:line="240" w:lineRule="auto"/>
    </w:pPr>
    <w:rPr>
      <w:rFonts w:ascii="Times New Roman" w:eastAsia="Times New Roman" w:hAnsi="Times New Roman" w:cs="Times New Roman"/>
      <w:sz w:val="24"/>
      <w:szCs w:val="20"/>
      <w:lang w:eastAsia="hr-HR"/>
    </w:rPr>
    <w:tblPr>
      <w:tblInd w:w="0" w:type="dxa"/>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D32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D3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EF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7D2EF7"/>
  </w:style>
  <w:style w:type="table" w:customStyle="1" w:styleId="Obinatablica1">
    <w:name w:val="Obična tablica1"/>
    <w:semiHidden/>
    <w:rsid w:val="007D2EF7"/>
    <w:pPr>
      <w:spacing w:after="0" w:line="240" w:lineRule="auto"/>
    </w:pPr>
    <w:rPr>
      <w:rFonts w:ascii="Times New Roman" w:eastAsia="Times New Roman" w:hAnsi="Times New Roman" w:cs="Times New Roman"/>
      <w:sz w:val="24"/>
      <w:szCs w:val="20"/>
      <w:lang w:eastAsia="hr-HR"/>
    </w:rPr>
    <w:tblPr>
      <w:tblInd w:w="0" w:type="dxa"/>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D32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D3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jetnicka.com" TargetMode="External"/><Relationship Id="rId4" Type="http://schemas.microsoft.com/office/2007/relationships/stylesWithEffects" Target="stylesWithEffects.xml"/><Relationship Id="rId9" Type="http://schemas.openxmlformats.org/officeDocument/2006/relationships/hyperlink" Target="mailto:skola-likovnih-umjetnosti@st.t-com.hr" TargetMode="External"/></Relationships>
</file>

<file path=word/theme/theme1.xml><?xml version="1.0" encoding="utf-8"?>
<a:theme xmlns:a="http://schemas.openxmlformats.org/drawingml/2006/main" name="Tema sustava Office">
  <a:themeElements>
    <a:clrScheme name="Sivi tonov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BD36-E551-400B-91DF-926A45AF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14987</Words>
  <Characters>85427</Characters>
  <Application>Microsoft Office Word</Application>
  <DocSecurity>0</DocSecurity>
  <Lines>711</Lines>
  <Paragraphs>200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Dužević</dc:creator>
  <cp:lastModifiedBy>Alex</cp:lastModifiedBy>
  <cp:revision>4</cp:revision>
  <cp:lastPrinted>2020-10-16T15:53:00Z</cp:lastPrinted>
  <dcterms:created xsi:type="dcterms:W3CDTF">2020-10-15T13:57:00Z</dcterms:created>
  <dcterms:modified xsi:type="dcterms:W3CDTF">2020-10-16T15:55:00Z</dcterms:modified>
</cp:coreProperties>
</file>